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1EB" w:rsidRDefault="00FD6840" w:rsidP="002471EB">
      <w:pPr>
        <w:jc w:val="center"/>
        <w:rPr>
          <w:b/>
          <w:sz w:val="32"/>
          <w:szCs w:val="32"/>
        </w:rPr>
      </w:pPr>
      <w:r w:rsidRPr="00FD6840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242D523" wp14:editId="08F79AFA">
            <wp:extent cx="9611360" cy="2468543"/>
            <wp:effectExtent l="0" t="0" r="0" b="0"/>
            <wp:docPr id="1" name="Рисунок 1" descr="C:\Users\Taniya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ya\Documents\Scanned Documents\Рисунок (1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2" b="49047"/>
                    <a:stretch/>
                  </pic:blipFill>
                  <pic:spPr bwMode="auto">
                    <a:xfrm>
                      <a:off x="0" y="0"/>
                      <a:ext cx="9611360" cy="24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38F" w:rsidRDefault="003F638F" w:rsidP="002471EB">
      <w:pPr>
        <w:jc w:val="center"/>
        <w:rPr>
          <w:b/>
          <w:sz w:val="32"/>
          <w:szCs w:val="32"/>
        </w:rPr>
      </w:pPr>
    </w:p>
    <w:p w:rsidR="002471EB" w:rsidRDefault="002471EB" w:rsidP="002471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2471EB" w:rsidRDefault="003F638F" w:rsidP="002471E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внеурочной деятельности</w:t>
      </w:r>
      <w:r w:rsidR="002471EB">
        <w:rPr>
          <w:sz w:val="32"/>
          <w:szCs w:val="32"/>
        </w:rPr>
        <w:t xml:space="preserve"> «</w:t>
      </w:r>
      <w:r>
        <w:rPr>
          <w:sz w:val="32"/>
          <w:szCs w:val="32"/>
        </w:rPr>
        <w:t>Занимательная математика</w:t>
      </w:r>
      <w:r w:rsidR="002471EB">
        <w:rPr>
          <w:sz w:val="32"/>
          <w:szCs w:val="32"/>
        </w:rPr>
        <w:t>»</w:t>
      </w:r>
      <w:r w:rsidR="004322D4">
        <w:rPr>
          <w:sz w:val="32"/>
          <w:szCs w:val="32"/>
        </w:rPr>
        <w:t xml:space="preserve"> по </w:t>
      </w:r>
      <w:proofErr w:type="spellStart"/>
      <w:r w:rsidR="004322D4">
        <w:rPr>
          <w:sz w:val="32"/>
          <w:szCs w:val="32"/>
        </w:rPr>
        <w:t>общеинтеллектуа</w:t>
      </w:r>
      <w:bookmarkStart w:id="0" w:name="_GoBack"/>
      <w:bookmarkEnd w:id="0"/>
      <w:r w:rsidR="004322D4">
        <w:rPr>
          <w:sz w:val="32"/>
          <w:szCs w:val="32"/>
        </w:rPr>
        <w:t>льному</w:t>
      </w:r>
      <w:proofErr w:type="spellEnd"/>
      <w:r w:rsidR="004322D4">
        <w:rPr>
          <w:sz w:val="32"/>
          <w:szCs w:val="32"/>
        </w:rPr>
        <w:t xml:space="preserve"> направлению</w:t>
      </w:r>
    </w:p>
    <w:p w:rsidR="002471EB" w:rsidRDefault="002471EB" w:rsidP="002471E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F70354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F70354">
        <w:rPr>
          <w:sz w:val="32"/>
          <w:szCs w:val="32"/>
        </w:rPr>
        <w:t>8</w:t>
      </w:r>
      <w:r>
        <w:rPr>
          <w:sz w:val="32"/>
          <w:szCs w:val="32"/>
        </w:rPr>
        <w:t xml:space="preserve"> учебный год</w:t>
      </w:r>
    </w:p>
    <w:p w:rsidR="002471EB" w:rsidRDefault="003F638F" w:rsidP="002471EB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5-6 классов</w:t>
      </w:r>
    </w:p>
    <w:p w:rsidR="002471EB" w:rsidRDefault="002471EB" w:rsidP="002471EB">
      <w:pPr>
        <w:jc w:val="center"/>
        <w:rPr>
          <w:sz w:val="32"/>
          <w:szCs w:val="32"/>
        </w:rPr>
      </w:pPr>
    </w:p>
    <w:p w:rsidR="002471EB" w:rsidRPr="00F305B6" w:rsidRDefault="002471EB" w:rsidP="002471EB">
      <w:pPr>
        <w:jc w:val="center"/>
        <w:rPr>
          <w:sz w:val="28"/>
          <w:szCs w:val="28"/>
        </w:rPr>
      </w:pPr>
    </w:p>
    <w:p w:rsidR="002471EB" w:rsidRDefault="00FD6840" w:rsidP="002471EB">
      <w:pPr>
        <w:jc w:val="center"/>
        <w:rPr>
          <w:sz w:val="32"/>
          <w:szCs w:val="32"/>
        </w:rPr>
      </w:pPr>
      <w:r w:rsidRPr="00FD6840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5F3DAFB2" wp14:editId="5C8A3467">
            <wp:extent cx="9611360" cy="1220192"/>
            <wp:effectExtent l="0" t="0" r="0" b="0"/>
            <wp:docPr id="2" name="Рисунок 2" descr="C:\Users\Taniya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ya\Documents\Scanned Documents\Рисунок (1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9" b="4400"/>
                    <a:stretch/>
                  </pic:blipFill>
                  <pic:spPr bwMode="auto">
                    <a:xfrm>
                      <a:off x="0" y="0"/>
                      <a:ext cx="9611360" cy="12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471EB" w:rsidRPr="001242CC" w:rsidTr="00FD6840">
        <w:tc>
          <w:tcPr>
            <w:tcW w:w="7393" w:type="dxa"/>
          </w:tcPr>
          <w:p w:rsidR="002471EB" w:rsidRPr="002F43D2" w:rsidRDefault="002471EB" w:rsidP="002471EB">
            <w:pPr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2471EB" w:rsidRPr="001242CC" w:rsidRDefault="002471EB" w:rsidP="008A2939">
            <w:pPr>
              <w:ind w:left="2672" w:hanging="22"/>
              <w:rPr>
                <w:sz w:val="32"/>
                <w:szCs w:val="32"/>
              </w:rPr>
            </w:pPr>
          </w:p>
        </w:tc>
      </w:tr>
    </w:tbl>
    <w:p w:rsidR="002471EB" w:rsidRDefault="002471EB" w:rsidP="002471EB">
      <w:pPr>
        <w:sectPr w:rsidR="002471EB">
          <w:pgSz w:w="16837" w:h="11905" w:orient="landscape"/>
          <w:pgMar w:top="1701" w:right="567" w:bottom="851" w:left="1134" w:header="720" w:footer="720" w:gutter="0"/>
          <w:cols w:space="720"/>
          <w:docGrid w:linePitch="360"/>
        </w:sectPr>
      </w:pPr>
    </w:p>
    <w:p w:rsidR="002471EB" w:rsidRDefault="002471EB" w:rsidP="002471E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B65F63" w:rsidRPr="00421F28" w:rsidRDefault="00B65F63" w:rsidP="00421F28">
      <w:pPr>
        <w:ind w:firstLine="709"/>
        <w:jc w:val="both"/>
      </w:pPr>
      <w:r w:rsidRPr="00421F28">
        <w:t xml:space="preserve">Согласно ФГОС </w:t>
      </w:r>
      <w:proofErr w:type="gramStart"/>
      <w:r w:rsidRPr="00421F28">
        <w:t>внеурочная</w:t>
      </w:r>
      <w:proofErr w:type="gramEnd"/>
      <w:r w:rsidRPr="00421F28">
        <w:t xml:space="preserve"> деятельностью является, одним из инструментом достижения планируемых личностных, предметных и </w:t>
      </w:r>
      <w:proofErr w:type="spellStart"/>
      <w:r w:rsidRPr="00421F28">
        <w:t>метапредметных</w:t>
      </w:r>
      <w:proofErr w:type="spellEnd"/>
      <w:r w:rsidRPr="00421F28">
        <w:t xml:space="preserve"> результатов образования школьников. Рабочая программа внеурочной деятельности «</w:t>
      </w:r>
      <w:r w:rsidR="00421F28">
        <w:t>Занимательная математика</w:t>
      </w:r>
      <w:r w:rsidRPr="00421F28">
        <w:t>» разработана для занятий с учащимися 5</w:t>
      </w:r>
      <w:r w:rsidR="00421F28">
        <w:t>-6</w:t>
      </w:r>
      <w:r w:rsidRPr="00421F28">
        <w:t xml:space="preserve"> классов во второй половине дня в соответствии с новыми требованиями ФГОС средней ступени общего образования второго поколения. Программа внеурочной деятельности рассчитана на обучающихся 5</w:t>
      </w:r>
      <w:r w:rsidR="00421F28">
        <w:t>-6</w:t>
      </w:r>
      <w:r w:rsidRPr="00421F28">
        <w:t xml:space="preserve"> классов, склонных к занятиям математикой и желающих повысить свой математический уровень. Данная программа является частью интеллектуально-познавательного направления дополнительного образования и расширяет содержание программ общего образования.</w:t>
      </w:r>
    </w:p>
    <w:p w:rsidR="00B65F63" w:rsidRPr="00421F28" w:rsidRDefault="00421F28" w:rsidP="00421F28">
      <w:pPr>
        <w:ind w:firstLine="709"/>
        <w:jc w:val="both"/>
      </w:pPr>
      <w:r>
        <w:t>П</w:t>
      </w:r>
      <w:r w:rsidR="00B65F63" w:rsidRPr="00421F28">
        <w:t xml:space="preserve">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65F63" w:rsidRPr="00421F28" w:rsidRDefault="00B65F63" w:rsidP="00421F28">
      <w:pPr>
        <w:ind w:firstLine="709"/>
        <w:jc w:val="both"/>
      </w:pPr>
      <w:r w:rsidRPr="00421F28">
        <w:t xml:space="preserve"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 также совершенствовать навыки аргументации собственной позиции по определенному вопросу. </w:t>
      </w:r>
    </w:p>
    <w:p w:rsidR="00B65F63" w:rsidRPr="000C497F" w:rsidRDefault="00B65F63" w:rsidP="000C497F">
      <w:pPr>
        <w:ind w:firstLine="709"/>
        <w:jc w:val="both"/>
      </w:pPr>
      <w:r w:rsidRPr="00421F28"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  <w:r w:rsidR="00421F28">
        <w:t xml:space="preserve"> Программа внеурочной деятельности рассчитана </w:t>
      </w:r>
      <w:r w:rsidR="00146EB0">
        <w:t>на 35</w:t>
      </w:r>
      <w:r w:rsidRPr="00421F28">
        <w:t xml:space="preserve"> часов для </w:t>
      </w:r>
      <w:r w:rsidR="00146EB0">
        <w:t>учащихся</w:t>
      </w:r>
      <w:r w:rsidRPr="00421F28">
        <w:t xml:space="preserve"> 5</w:t>
      </w:r>
      <w:r w:rsidR="00146EB0">
        <w:t>-6 классов</w:t>
      </w:r>
      <w:r w:rsidRPr="00421F28">
        <w:t>. Предлагаемые занятия предполагают развитие пространственного воображения и математической интуиции обучающихся, проявляющих интерес и склонность к изучению математики, в процессе решения задач практического содержания. Основное содержание курса математики начальной школы в большей степени ориент</w:t>
      </w:r>
      <w:r w:rsidR="00146EB0">
        <w:t>ировано на абстрактный материал, п</w:t>
      </w:r>
      <w:r w:rsidRPr="000C497F">
        <w:t xml:space="preserve">оэтому задачам практического содержания, способствующим развитию пространственного воображения обучающихся, их математической интуиции, логического мышления, должно уделяться особое внимание. </w:t>
      </w:r>
    </w:p>
    <w:p w:rsidR="00B65F63" w:rsidRPr="000C497F" w:rsidRDefault="00B65F63" w:rsidP="000C497F">
      <w:pPr>
        <w:ind w:firstLine="709"/>
        <w:jc w:val="both"/>
      </w:pPr>
      <w:r w:rsidRPr="000C497F"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</w:t>
      </w:r>
    </w:p>
    <w:p w:rsidR="00B65F63" w:rsidRPr="002537B0" w:rsidRDefault="00B65F63" w:rsidP="002537B0">
      <w:pPr>
        <w:ind w:firstLine="709"/>
        <w:jc w:val="both"/>
      </w:pPr>
      <w:r w:rsidRPr="000C497F">
        <w:t>Наряду с традиционными формами организации занятий будут применяться такие организационн</w:t>
      </w:r>
      <w:r w:rsidR="00146EB0">
        <w:t>ые формы как дискуссия,</w:t>
      </w:r>
      <w:r w:rsidRPr="000C497F">
        <w:t xml:space="preserve"> диспут, </w:t>
      </w:r>
      <w:r w:rsidR="00146EB0">
        <w:t>защита проектов, презентации</w:t>
      </w:r>
      <w:r w:rsidRPr="000C497F">
        <w:t>. Для</w:t>
      </w:r>
      <w:r w:rsidRPr="00421F28">
        <w:t xml:space="preserve"> развития познавательной активности обучающихся будут применяться видеофильмы и мультимедиа </w:t>
      </w:r>
      <w:r w:rsidRPr="002537B0">
        <w:t>технологии, интернет</w:t>
      </w:r>
      <w:r w:rsidR="00146EB0" w:rsidRPr="002537B0">
        <w:t xml:space="preserve"> </w:t>
      </w:r>
      <w:r w:rsidRPr="002537B0">
        <w:t>-</w:t>
      </w:r>
      <w:r w:rsidR="00146EB0" w:rsidRPr="002537B0">
        <w:t xml:space="preserve"> </w:t>
      </w:r>
      <w:r w:rsidRPr="002537B0">
        <w:t>технологии, которые дают возможность повысить степень активности школьников и привлечь внимание обучающихся.</w:t>
      </w:r>
    </w:p>
    <w:p w:rsidR="002F1080" w:rsidRDefault="002F1080" w:rsidP="002537B0">
      <w:pPr>
        <w:ind w:firstLine="709"/>
        <w:jc w:val="both"/>
        <w:rPr>
          <w:bCs/>
          <w:iCs/>
          <w:lang w:eastAsia="ru-RU"/>
        </w:rPr>
      </w:pPr>
    </w:p>
    <w:p w:rsidR="002F1080" w:rsidRDefault="0093306A" w:rsidP="0093306A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II</w:t>
      </w:r>
      <w:r w:rsidRPr="0093306A">
        <w:rPr>
          <w:b/>
          <w:bCs/>
          <w:sz w:val="27"/>
          <w:szCs w:val="27"/>
          <w:lang w:eastAsia="ru-RU"/>
        </w:rPr>
        <w:t xml:space="preserve">. </w:t>
      </w:r>
      <w:r>
        <w:rPr>
          <w:b/>
          <w:bCs/>
          <w:sz w:val="27"/>
          <w:szCs w:val="27"/>
          <w:lang w:eastAsia="ru-RU"/>
        </w:rPr>
        <w:t>СОДЕРЖАНИЕ УЧЕБНОГО ПРЕДМЕТА</w:t>
      </w:r>
    </w:p>
    <w:p w:rsidR="0093306A" w:rsidRPr="002F1080" w:rsidRDefault="0093306A" w:rsidP="0093306A">
      <w:pPr>
        <w:jc w:val="center"/>
        <w:rPr>
          <w:lang w:eastAsia="ru-RU"/>
        </w:rPr>
      </w:pPr>
    </w:p>
    <w:p w:rsidR="002F1080" w:rsidRPr="002F1080" w:rsidRDefault="002F1080" w:rsidP="0093306A">
      <w:pPr>
        <w:ind w:firstLine="709"/>
        <w:jc w:val="both"/>
        <w:rPr>
          <w:lang w:eastAsia="ru-RU"/>
        </w:rPr>
      </w:pPr>
      <w:r w:rsidRPr="002F1080">
        <w:rPr>
          <w:lang w:eastAsia="ru-RU"/>
        </w:rPr>
        <w:t xml:space="preserve">Содержание </w:t>
      </w:r>
      <w:r w:rsidR="0093306A">
        <w:rPr>
          <w:lang w:eastAsia="ru-RU"/>
        </w:rPr>
        <w:t>внеурочной деятельности</w:t>
      </w:r>
      <w:r w:rsidRPr="002F1080">
        <w:rPr>
          <w:lang w:eastAsia="ru-RU"/>
        </w:rPr>
        <w:t xml:space="preserve"> «</w:t>
      </w:r>
      <w:r w:rsidR="0093306A">
        <w:rPr>
          <w:lang w:eastAsia="ru-RU"/>
        </w:rPr>
        <w:t>Занимательная математика</w:t>
      </w:r>
      <w:r w:rsidRPr="002F1080">
        <w:rPr>
          <w:lang w:eastAsia="ru-RU"/>
        </w:rPr>
        <w:t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2F1080">
        <w:rPr>
          <w:i/>
          <w:iCs/>
          <w:lang w:eastAsia="ru-RU"/>
        </w:rPr>
        <w:t>мения</w:t>
      </w:r>
      <w:r w:rsidRPr="002F1080">
        <w:rPr>
          <w:lang w:eastAsia="ru-RU"/>
        </w:rPr>
        <w:t xml:space="preserve"> </w:t>
      </w:r>
      <w:r w:rsidRPr="002F1080">
        <w:rPr>
          <w:i/>
          <w:iCs/>
          <w:lang w:eastAsia="ru-RU"/>
        </w:rPr>
        <w:t xml:space="preserve">решать учебную задачу творчески. </w:t>
      </w:r>
      <w:r w:rsidRPr="002F1080">
        <w:rPr>
          <w:lang w:eastAsia="ru-RU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2F1080" w:rsidRPr="002F1080" w:rsidRDefault="002F1080" w:rsidP="0093306A">
      <w:pPr>
        <w:jc w:val="both"/>
        <w:rPr>
          <w:b/>
          <w:lang w:eastAsia="ru-RU"/>
        </w:rPr>
      </w:pPr>
      <w:r w:rsidRPr="002F1080">
        <w:rPr>
          <w:b/>
          <w:i/>
          <w:iCs/>
          <w:lang w:eastAsia="ru-RU"/>
        </w:rPr>
        <w:lastRenderedPageBreak/>
        <w:t>Общая характеристика курса.</w:t>
      </w:r>
    </w:p>
    <w:p w:rsidR="002F1080" w:rsidRPr="002F1080" w:rsidRDefault="002F1080" w:rsidP="0093306A">
      <w:pPr>
        <w:ind w:firstLine="709"/>
        <w:jc w:val="both"/>
        <w:rPr>
          <w:lang w:eastAsia="ru-RU"/>
        </w:rPr>
      </w:pPr>
      <w:r w:rsidRPr="002F1080">
        <w:rPr>
          <w:lang w:eastAsia="ru-RU"/>
        </w:rPr>
        <w:t>Курс «За</w:t>
      </w:r>
      <w:r w:rsidR="0093306A">
        <w:rPr>
          <w:lang w:eastAsia="ru-RU"/>
        </w:rPr>
        <w:t>нимательная</w:t>
      </w:r>
      <w:r w:rsidRPr="002F1080">
        <w:rPr>
          <w:lang w:eastAsia="ru-RU"/>
        </w:rPr>
        <w:t xml:space="preserve"> </w:t>
      </w:r>
      <w:r w:rsidR="0093306A">
        <w:rPr>
          <w:lang w:eastAsia="ru-RU"/>
        </w:rPr>
        <w:t>математика</w:t>
      </w:r>
      <w:r w:rsidRPr="002F1080">
        <w:rPr>
          <w:lang w:eastAsia="ru-RU"/>
        </w:rPr>
        <w:t xml:space="preserve">» входит во внеурочную деятельность по направлению </w:t>
      </w:r>
      <w:proofErr w:type="spellStart"/>
      <w:r w:rsidRPr="002F1080">
        <w:rPr>
          <w:i/>
          <w:iCs/>
          <w:lang w:eastAsia="ru-RU"/>
        </w:rPr>
        <w:t>общеинтеллектуальное</w:t>
      </w:r>
      <w:proofErr w:type="spellEnd"/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учащиеся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Курс «</w:t>
      </w:r>
      <w:r w:rsidR="0093306A">
        <w:rPr>
          <w:lang w:eastAsia="ru-RU"/>
        </w:rPr>
        <w:t>Занимательная математика</w:t>
      </w:r>
      <w:r w:rsidRPr="002F1080">
        <w:rPr>
          <w:lang w:eastAsia="ru-RU"/>
        </w:rPr>
        <w:t xml:space="preserve">» учитывает возрастные особенности школьников и поэтому предусматривает </w:t>
      </w:r>
      <w:r w:rsidRPr="002F1080">
        <w:rPr>
          <w:i/>
          <w:iCs/>
          <w:lang w:eastAsia="ru-RU"/>
        </w:rPr>
        <w:t>организацию подвижной деятельности учащихся</w:t>
      </w:r>
      <w:r w:rsidRPr="002F1080">
        <w:rPr>
          <w:lang w:eastAsia="ru-RU"/>
        </w:rPr>
        <w:t>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</w:p>
    <w:p w:rsidR="002F1080" w:rsidRPr="002F1080" w:rsidRDefault="002F1080" w:rsidP="0093306A">
      <w:pPr>
        <w:ind w:right="-187" w:firstLine="720"/>
        <w:jc w:val="both"/>
        <w:rPr>
          <w:lang w:eastAsia="ru-RU"/>
        </w:rPr>
      </w:pPr>
      <w:r w:rsidRPr="002F1080">
        <w:rPr>
          <w:i/>
          <w:iCs/>
          <w:lang w:eastAsia="ru-RU"/>
        </w:rPr>
        <w:t>Курс позволяет обеспечить</w:t>
      </w:r>
      <w:r w:rsidRPr="002F1080">
        <w:rPr>
          <w:lang w:eastAsia="ru-RU"/>
        </w:rPr>
        <w:t xml:space="preserve">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93306A" w:rsidRDefault="0093306A" w:rsidP="0093306A">
      <w:pPr>
        <w:ind w:firstLine="363"/>
        <w:jc w:val="both"/>
        <w:rPr>
          <w:color w:val="000000"/>
          <w:lang w:eastAsia="ru-RU"/>
        </w:rPr>
      </w:pPr>
    </w:p>
    <w:p w:rsidR="002F1080" w:rsidRPr="002F1080" w:rsidRDefault="002F1080" w:rsidP="0093306A">
      <w:pPr>
        <w:ind w:firstLine="363"/>
        <w:jc w:val="both"/>
        <w:rPr>
          <w:lang w:eastAsia="ru-RU"/>
        </w:rPr>
      </w:pPr>
      <w:r w:rsidRPr="002F1080">
        <w:rPr>
          <w:color w:val="000000"/>
          <w:lang w:eastAsia="ru-RU"/>
        </w:rPr>
        <w:t xml:space="preserve">Это определило </w:t>
      </w:r>
      <w:r w:rsidRPr="002F1080">
        <w:rPr>
          <w:b/>
          <w:bCs/>
          <w:color w:val="000000"/>
          <w:u w:val="single"/>
          <w:lang w:eastAsia="ru-RU"/>
        </w:rPr>
        <w:t xml:space="preserve">цели </w:t>
      </w:r>
      <w:r w:rsidR="0093306A" w:rsidRPr="0093306A">
        <w:rPr>
          <w:b/>
          <w:bCs/>
          <w:color w:val="000000"/>
          <w:u w:val="single"/>
          <w:lang w:eastAsia="ru-RU"/>
        </w:rPr>
        <w:t>программы</w:t>
      </w:r>
      <w:r w:rsidRPr="002F1080">
        <w:rPr>
          <w:b/>
          <w:bCs/>
          <w:color w:val="000000"/>
          <w:u w:val="single"/>
          <w:lang w:eastAsia="ru-RU"/>
        </w:rPr>
        <w:t xml:space="preserve"> внеурочной деятельности</w:t>
      </w:r>
      <w:r w:rsidRPr="002F1080">
        <w:rPr>
          <w:b/>
          <w:bCs/>
          <w:color w:val="000000"/>
          <w:lang w:eastAsia="ru-RU"/>
        </w:rPr>
        <w:t>:</w:t>
      </w:r>
      <w:r w:rsidRPr="002F1080">
        <w:rPr>
          <w:color w:val="000000"/>
          <w:lang w:eastAsia="ru-RU"/>
        </w:rPr>
        <w:t xml:space="preserve"> </w:t>
      </w:r>
    </w:p>
    <w:p w:rsidR="0093306A" w:rsidRPr="0093306A" w:rsidRDefault="002F1080" w:rsidP="0093306A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0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933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процессов; об идеях и методах математики; </w:t>
      </w:r>
    </w:p>
    <w:p w:rsidR="0093306A" w:rsidRPr="0093306A" w:rsidRDefault="002F1080" w:rsidP="0093306A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0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логического мышления,</w:t>
      </w:r>
      <w:r w:rsidRPr="00933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93306A" w:rsidRPr="0093306A" w:rsidRDefault="002F1080" w:rsidP="0093306A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0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умениями,</w:t>
      </w:r>
      <w:r w:rsidRPr="00933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 </w:t>
      </w:r>
    </w:p>
    <w:p w:rsidR="002F1080" w:rsidRPr="0093306A" w:rsidRDefault="002F1080" w:rsidP="0093306A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0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9330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93306A" w:rsidRDefault="0093306A" w:rsidP="0093306A">
      <w:pPr>
        <w:ind w:firstLine="363"/>
        <w:jc w:val="both"/>
        <w:rPr>
          <w:color w:val="000000"/>
          <w:lang w:eastAsia="ru-RU"/>
        </w:rPr>
      </w:pPr>
    </w:p>
    <w:p w:rsidR="0093306A" w:rsidRDefault="002F1080" w:rsidP="0093306A">
      <w:pPr>
        <w:ind w:firstLine="363"/>
        <w:jc w:val="both"/>
        <w:rPr>
          <w:color w:val="000000"/>
          <w:lang w:eastAsia="ru-RU"/>
        </w:rPr>
      </w:pPr>
      <w:r w:rsidRPr="002F1080">
        <w:rPr>
          <w:color w:val="000000"/>
          <w:lang w:eastAsia="ru-RU"/>
        </w:rPr>
        <w:t xml:space="preserve">С учетом требований ФГОС нового поколения в содержании курса внеурочной деятельности предполагается реализовать актуальные в настоящее время </w:t>
      </w:r>
      <w:proofErr w:type="spellStart"/>
      <w:r w:rsidRPr="002F1080">
        <w:rPr>
          <w:color w:val="000000"/>
          <w:lang w:eastAsia="ru-RU"/>
        </w:rPr>
        <w:t>компетентностный</w:t>
      </w:r>
      <w:proofErr w:type="spellEnd"/>
      <w:r w:rsidRPr="002F1080">
        <w:rPr>
          <w:color w:val="000000"/>
          <w:lang w:eastAsia="ru-RU"/>
        </w:rPr>
        <w:t xml:space="preserve">, личностно </w:t>
      </w:r>
      <w:r w:rsidR="0093306A">
        <w:rPr>
          <w:color w:val="000000"/>
          <w:lang w:eastAsia="ru-RU"/>
        </w:rPr>
        <w:t xml:space="preserve">- </w:t>
      </w:r>
      <w:proofErr w:type="gramStart"/>
      <w:r w:rsidRPr="002F1080">
        <w:rPr>
          <w:color w:val="000000"/>
          <w:lang w:eastAsia="ru-RU"/>
        </w:rPr>
        <w:t>ориентированный</w:t>
      </w:r>
      <w:proofErr w:type="gramEnd"/>
      <w:r w:rsidRPr="002F1080">
        <w:rPr>
          <w:color w:val="000000"/>
          <w:lang w:eastAsia="ru-RU"/>
        </w:rPr>
        <w:t xml:space="preserve">, </w:t>
      </w:r>
      <w:proofErr w:type="spellStart"/>
      <w:r w:rsidRPr="002F1080">
        <w:rPr>
          <w:color w:val="000000"/>
          <w:lang w:eastAsia="ru-RU"/>
        </w:rPr>
        <w:t>деятельностный</w:t>
      </w:r>
      <w:proofErr w:type="spellEnd"/>
      <w:r w:rsidRPr="002F1080">
        <w:rPr>
          <w:color w:val="000000"/>
          <w:lang w:eastAsia="ru-RU"/>
        </w:rPr>
        <w:t xml:space="preserve"> подходы, которые определяют </w:t>
      </w:r>
      <w:r w:rsidRPr="002F1080">
        <w:rPr>
          <w:b/>
          <w:bCs/>
          <w:color w:val="000000"/>
          <w:u w:val="single"/>
          <w:lang w:eastAsia="ru-RU"/>
        </w:rPr>
        <w:t>задачи обучения</w:t>
      </w:r>
      <w:r w:rsidRPr="002F1080">
        <w:rPr>
          <w:b/>
          <w:bCs/>
          <w:color w:val="000000"/>
          <w:lang w:eastAsia="ru-RU"/>
        </w:rPr>
        <w:t>:</w:t>
      </w:r>
      <w:r w:rsidRPr="002F1080">
        <w:rPr>
          <w:color w:val="000000"/>
          <w:lang w:eastAsia="ru-RU"/>
        </w:rPr>
        <w:t xml:space="preserve"> </w:t>
      </w:r>
    </w:p>
    <w:p w:rsidR="0093306A" w:rsidRPr="0093306A" w:rsidRDefault="002F1080" w:rsidP="0093306A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06A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математических знаний и умений; овладение обобщенными способами мыслительной, творческой деятельностей;</w:t>
      </w:r>
    </w:p>
    <w:p w:rsidR="002F1080" w:rsidRPr="0093306A" w:rsidRDefault="002F1080" w:rsidP="0093306A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06A">
        <w:rPr>
          <w:rFonts w:ascii="Times New Roman" w:hAnsi="Times New Roman"/>
          <w:color w:val="000000"/>
          <w:sz w:val="24"/>
          <w:szCs w:val="24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2F1080" w:rsidRPr="002F1080" w:rsidRDefault="002F1080" w:rsidP="0093306A">
      <w:pPr>
        <w:ind w:firstLine="709"/>
        <w:jc w:val="both"/>
        <w:rPr>
          <w:lang w:eastAsia="ru-RU"/>
        </w:rPr>
      </w:pPr>
      <w:r w:rsidRPr="002F1080">
        <w:rPr>
          <w:lang w:eastAsia="ru-RU"/>
        </w:rPr>
        <w:t>Содержание курса отвечает требованию к организации внеурочной деятельности.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93306A" w:rsidRDefault="0093306A" w:rsidP="0093306A">
      <w:pPr>
        <w:jc w:val="center"/>
        <w:rPr>
          <w:b/>
          <w:bCs/>
          <w:sz w:val="27"/>
          <w:szCs w:val="27"/>
          <w:lang w:eastAsia="ru-RU"/>
        </w:rPr>
      </w:pPr>
    </w:p>
    <w:p w:rsidR="002F1080" w:rsidRPr="002F1080" w:rsidRDefault="0093306A" w:rsidP="0093306A">
      <w:pPr>
        <w:jc w:val="center"/>
        <w:rPr>
          <w:lang w:eastAsia="ru-RU"/>
        </w:rPr>
      </w:pPr>
      <w:r>
        <w:rPr>
          <w:b/>
          <w:bCs/>
          <w:sz w:val="27"/>
          <w:szCs w:val="27"/>
          <w:lang w:val="en-US" w:eastAsia="ru-RU"/>
        </w:rPr>
        <w:lastRenderedPageBreak/>
        <w:t>III</w:t>
      </w:r>
      <w:r w:rsidRPr="0093306A">
        <w:rPr>
          <w:b/>
          <w:bCs/>
          <w:sz w:val="27"/>
          <w:szCs w:val="27"/>
          <w:lang w:eastAsia="ru-RU"/>
        </w:rPr>
        <w:t xml:space="preserve">. </w:t>
      </w:r>
      <w:r>
        <w:rPr>
          <w:b/>
          <w:bCs/>
          <w:sz w:val="27"/>
          <w:szCs w:val="27"/>
          <w:lang w:eastAsia="ru-RU"/>
        </w:rPr>
        <w:t>ТРЕБОВАНИЯ К УРОВНЮ ПОДГОТОВКИ УЧАЩИХСЯ</w:t>
      </w:r>
    </w:p>
    <w:p w:rsidR="0093306A" w:rsidRDefault="0093306A" w:rsidP="0093306A">
      <w:pPr>
        <w:ind w:firstLine="709"/>
        <w:rPr>
          <w:sz w:val="27"/>
          <w:szCs w:val="27"/>
          <w:lang w:eastAsia="ru-RU"/>
        </w:rPr>
      </w:pPr>
    </w:p>
    <w:p w:rsidR="002F1080" w:rsidRPr="002F1080" w:rsidRDefault="002F1080" w:rsidP="0093306A">
      <w:pPr>
        <w:ind w:firstLine="709"/>
        <w:jc w:val="both"/>
        <w:rPr>
          <w:lang w:eastAsia="ru-RU"/>
        </w:rPr>
      </w:pPr>
      <w:r w:rsidRPr="002F1080">
        <w:rPr>
          <w:lang w:eastAsia="ru-RU"/>
        </w:rPr>
        <w:t>Изучение внеурочной деятельности «</w:t>
      </w:r>
      <w:r w:rsidR="0093306A" w:rsidRPr="0093306A">
        <w:rPr>
          <w:lang w:eastAsia="ru-RU"/>
        </w:rPr>
        <w:t>Занимательная математика</w:t>
      </w:r>
      <w:r w:rsidRPr="002F1080">
        <w:rPr>
          <w:lang w:eastAsia="ru-RU"/>
        </w:rPr>
        <w:t xml:space="preserve">» дает возможность </w:t>
      </w:r>
      <w:proofErr w:type="gramStart"/>
      <w:r w:rsidRPr="002F1080">
        <w:rPr>
          <w:lang w:eastAsia="ru-RU"/>
        </w:rPr>
        <w:t>обучающимся</w:t>
      </w:r>
      <w:proofErr w:type="gramEnd"/>
      <w:r w:rsidRPr="002F1080">
        <w:rPr>
          <w:lang w:eastAsia="ru-RU"/>
        </w:rPr>
        <w:t xml:space="preserve"> достичь следующих результатов развития: </w:t>
      </w:r>
    </w:p>
    <w:p w:rsidR="0093306A" w:rsidRPr="0093306A" w:rsidRDefault="0093306A" w:rsidP="0093306A">
      <w:pPr>
        <w:ind w:firstLine="709"/>
        <w:jc w:val="both"/>
        <w:rPr>
          <w:i/>
          <w:iCs/>
          <w:lang w:eastAsia="ru-RU"/>
        </w:rPr>
      </w:pPr>
    </w:p>
    <w:p w:rsidR="002F1080" w:rsidRPr="002F1080" w:rsidRDefault="002F1080" w:rsidP="0093306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u w:val="single"/>
          <w:lang w:eastAsia="ru-RU"/>
        </w:rPr>
        <w:t>Личностными результатами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изучения данного курса являются:</w:t>
      </w:r>
    </w:p>
    <w:p w:rsidR="002F1080" w:rsidRPr="002F1080" w:rsidRDefault="002F1080" w:rsidP="0093306A">
      <w:pPr>
        <w:numPr>
          <w:ilvl w:val="0"/>
          <w:numId w:val="31"/>
        </w:numPr>
        <w:jc w:val="both"/>
        <w:rPr>
          <w:lang w:eastAsia="ru-RU"/>
        </w:rPr>
      </w:pPr>
      <w:r w:rsidRPr="002F1080">
        <w:rPr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F1080" w:rsidRPr="002F1080" w:rsidRDefault="002F1080" w:rsidP="0093306A">
      <w:pPr>
        <w:numPr>
          <w:ilvl w:val="0"/>
          <w:numId w:val="31"/>
        </w:numPr>
        <w:jc w:val="both"/>
        <w:rPr>
          <w:lang w:eastAsia="ru-RU"/>
        </w:rPr>
      </w:pPr>
      <w:r w:rsidRPr="002F1080">
        <w:rPr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F1080" w:rsidRPr="002F1080" w:rsidRDefault="002F1080" w:rsidP="0093306A">
      <w:pPr>
        <w:numPr>
          <w:ilvl w:val="0"/>
          <w:numId w:val="31"/>
        </w:numPr>
        <w:spacing w:before="100" w:beforeAutospacing="1"/>
        <w:jc w:val="both"/>
        <w:rPr>
          <w:lang w:eastAsia="ru-RU"/>
        </w:rPr>
      </w:pPr>
      <w:r w:rsidRPr="002F1080">
        <w:rPr>
          <w:lang w:eastAsia="ru-RU"/>
        </w:rPr>
        <w:t>воспитание чувства справедливости, ответственности;</w:t>
      </w:r>
    </w:p>
    <w:p w:rsidR="002F1080" w:rsidRPr="002F1080" w:rsidRDefault="002F1080" w:rsidP="0093306A">
      <w:pPr>
        <w:numPr>
          <w:ilvl w:val="0"/>
          <w:numId w:val="31"/>
        </w:numPr>
        <w:spacing w:before="100" w:beforeAutospacing="1"/>
        <w:jc w:val="both"/>
        <w:rPr>
          <w:lang w:eastAsia="ru-RU"/>
        </w:rPr>
      </w:pPr>
      <w:r w:rsidRPr="002F1080">
        <w:rPr>
          <w:lang w:eastAsia="ru-RU"/>
        </w:rPr>
        <w:t>развитие самостоятельности суждений, независимости и нестандартности мышления.</w:t>
      </w:r>
    </w:p>
    <w:p w:rsidR="002F1080" w:rsidRPr="002F1080" w:rsidRDefault="002F1080" w:rsidP="0093306A">
      <w:pPr>
        <w:spacing w:before="100" w:beforeAutospacing="1"/>
        <w:jc w:val="both"/>
        <w:rPr>
          <w:lang w:eastAsia="ru-RU"/>
        </w:rPr>
      </w:pPr>
      <w:r w:rsidRPr="002F1080">
        <w:rPr>
          <w:b/>
          <w:bCs/>
          <w:i/>
          <w:iCs/>
          <w:u w:val="single"/>
          <w:lang w:eastAsia="ru-RU"/>
        </w:rPr>
        <w:t>Универсальные учебные действия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Сравнивать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 xml:space="preserve">разные приемы действий, </w:t>
      </w:r>
      <w:r w:rsidRPr="002F1080">
        <w:rPr>
          <w:i/>
          <w:iCs/>
          <w:lang w:eastAsia="ru-RU"/>
        </w:rPr>
        <w:t xml:space="preserve">выбирать </w:t>
      </w:r>
      <w:r w:rsidRPr="002F1080">
        <w:rPr>
          <w:lang w:eastAsia="ru-RU"/>
        </w:rPr>
        <w:t>удобные способы для выполнения конкретного задания.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Моделировать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 xml:space="preserve">в процессе совместного обсуждения алгоритм решения числового кроссворда; </w:t>
      </w:r>
      <w:r w:rsidRPr="002F1080">
        <w:rPr>
          <w:b/>
          <w:i/>
          <w:iCs/>
          <w:lang w:eastAsia="ru-RU"/>
        </w:rPr>
        <w:t xml:space="preserve">использовать </w:t>
      </w:r>
      <w:r w:rsidRPr="002F1080">
        <w:rPr>
          <w:lang w:eastAsia="ru-RU"/>
        </w:rPr>
        <w:t>его в ходе самостоятельной работы.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 xml:space="preserve">Применять </w:t>
      </w:r>
      <w:r w:rsidRPr="002F1080">
        <w:rPr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Анализировать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 xml:space="preserve">правила игры. </w:t>
      </w:r>
      <w:r w:rsidRPr="002F1080">
        <w:rPr>
          <w:b/>
          <w:i/>
          <w:iCs/>
          <w:lang w:eastAsia="ru-RU"/>
        </w:rPr>
        <w:t>Действовать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в соответствии с заданными правилами.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Включаться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 xml:space="preserve">в групповую работу. </w:t>
      </w:r>
      <w:r w:rsidRPr="002F1080">
        <w:rPr>
          <w:b/>
          <w:i/>
          <w:iCs/>
          <w:lang w:eastAsia="ru-RU"/>
        </w:rPr>
        <w:t xml:space="preserve">Участвовать </w:t>
      </w:r>
      <w:r w:rsidRPr="002F1080">
        <w:rPr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Выполнять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 xml:space="preserve">пробное учебное действие, </w:t>
      </w:r>
      <w:r w:rsidRPr="002F1080">
        <w:rPr>
          <w:b/>
          <w:i/>
          <w:iCs/>
          <w:lang w:eastAsia="ru-RU"/>
        </w:rPr>
        <w:t>фиксировать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индивидуальное затруднение в пробном действии.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 xml:space="preserve">Аргументировать </w:t>
      </w:r>
      <w:r w:rsidRPr="002F1080">
        <w:rPr>
          <w:lang w:eastAsia="ru-RU"/>
        </w:rPr>
        <w:t xml:space="preserve">свою позицию в коммуникации, </w:t>
      </w:r>
      <w:r w:rsidRPr="002F1080">
        <w:rPr>
          <w:b/>
          <w:i/>
          <w:iCs/>
          <w:lang w:eastAsia="ru-RU"/>
        </w:rPr>
        <w:t>учитывать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 xml:space="preserve">разные мнения, </w:t>
      </w:r>
      <w:r w:rsidRPr="002F1080">
        <w:rPr>
          <w:b/>
          <w:i/>
          <w:iCs/>
          <w:lang w:eastAsia="ru-RU"/>
        </w:rPr>
        <w:t>использовать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критерии для обоснования своего суждения.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Сопоставлять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полученный (промежуточный, итоговый) результат с заданным условием.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 xml:space="preserve">Контролировать </w:t>
      </w:r>
      <w:r w:rsidRPr="002F1080">
        <w:rPr>
          <w:lang w:eastAsia="ru-RU"/>
        </w:rPr>
        <w:t>свою деятельность: обнаруживать и исправлять ошибки.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Анализировать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Искать и выбирать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Моделировать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 xml:space="preserve">ситуацию, описанную в тексте задачи. </w:t>
      </w:r>
      <w:r w:rsidRPr="002F1080">
        <w:rPr>
          <w:b/>
          <w:i/>
          <w:iCs/>
          <w:lang w:eastAsia="ru-RU"/>
        </w:rPr>
        <w:t>Использовать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соответствующие знаково-символические средства для моделирования ситуации.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Конструировать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последовательность «шагов» (алгоритм) решения задачи.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Объяснять (обосновывать)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выполняемые и выполненные действия.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Воспроизводить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способ решения задачи.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Сопоставлять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полученный (промежуточный, итоговый) результат с заданным условием.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Анализировать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предложенные варианты решения задачи, выбирать из них верные.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Выбрать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наиболее эффективный способ решения задачи.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Оценивать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предъявленное готовое решение задачи (верно, неверно).</w:t>
      </w:r>
    </w:p>
    <w:p w:rsidR="002F1080" w:rsidRPr="002F1080" w:rsidRDefault="002F1080" w:rsidP="001756DA">
      <w:pPr>
        <w:ind w:firstLine="709"/>
        <w:jc w:val="both"/>
        <w:rPr>
          <w:lang w:eastAsia="ru-RU"/>
        </w:rPr>
      </w:pPr>
      <w:r w:rsidRPr="002F1080">
        <w:rPr>
          <w:b/>
          <w:i/>
          <w:iCs/>
          <w:lang w:eastAsia="ru-RU"/>
        </w:rPr>
        <w:t>Участвовать</w:t>
      </w:r>
      <w:r w:rsidRPr="002F1080">
        <w:rPr>
          <w:i/>
          <w:iCs/>
          <w:lang w:eastAsia="ru-RU"/>
        </w:rPr>
        <w:t xml:space="preserve"> </w:t>
      </w:r>
      <w:r w:rsidRPr="002F1080">
        <w:rPr>
          <w:lang w:eastAsia="ru-RU"/>
        </w:rPr>
        <w:t>в учебном диалоге, оценивать процесс</w:t>
      </w:r>
      <w:r w:rsidRPr="002F1080">
        <w:rPr>
          <w:sz w:val="27"/>
          <w:szCs w:val="27"/>
          <w:lang w:eastAsia="ru-RU"/>
        </w:rPr>
        <w:t xml:space="preserve"> поиска и результат решения задачи.</w:t>
      </w:r>
    </w:p>
    <w:p w:rsidR="002F1080" w:rsidRPr="002F1080" w:rsidRDefault="002F1080" w:rsidP="001756DA">
      <w:pPr>
        <w:ind w:firstLine="709"/>
        <w:rPr>
          <w:lang w:eastAsia="ru-RU"/>
        </w:rPr>
      </w:pPr>
      <w:r w:rsidRPr="002F1080">
        <w:rPr>
          <w:b/>
          <w:i/>
          <w:iCs/>
          <w:sz w:val="27"/>
          <w:szCs w:val="27"/>
          <w:lang w:eastAsia="ru-RU"/>
        </w:rPr>
        <w:t>Конструировать</w:t>
      </w:r>
      <w:r w:rsidRPr="002F1080">
        <w:rPr>
          <w:i/>
          <w:iCs/>
          <w:sz w:val="27"/>
          <w:szCs w:val="27"/>
          <w:lang w:eastAsia="ru-RU"/>
        </w:rPr>
        <w:t xml:space="preserve"> </w:t>
      </w:r>
      <w:r w:rsidRPr="002F1080">
        <w:rPr>
          <w:sz w:val="27"/>
          <w:szCs w:val="27"/>
          <w:lang w:eastAsia="ru-RU"/>
        </w:rPr>
        <w:t>несложные задачи.</w:t>
      </w:r>
    </w:p>
    <w:p w:rsidR="002F1080" w:rsidRDefault="002F1080" w:rsidP="001756DA">
      <w:pPr>
        <w:ind w:firstLine="709"/>
        <w:jc w:val="both"/>
        <w:rPr>
          <w:bCs/>
          <w:iCs/>
          <w:lang w:eastAsia="ru-RU"/>
        </w:rPr>
      </w:pPr>
    </w:p>
    <w:p w:rsidR="002F1080" w:rsidRDefault="002F1080" w:rsidP="002537B0">
      <w:pPr>
        <w:ind w:firstLine="709"/>
        <w:jc w:val="both"/>
        <w:rPr>
          <w:bCs/>
          <w:iCs/>
          <w:lang w:eastAsia="ru-RU"/>
        </w:rPr>
      </w:pPr>
    </w:p>
    <w:p w:rsidR="002537B0" w:rsidRPr="001756DA" w:rsidRDefault="002537B0" w:rsidP="001756DA">
      <w:pPr>
        <w:jc w:val="both"/>
        <w:rPr>
          <w:lang w:eastAsia="ru-RU"/>
        </w:rPr>
      </w:pPr>
    </w:p>
    <w:p w:rsidR="002F1080" w:rsidRDefault="002F1080" w:rsidP="002537B0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B0947" w:rsidRPr="006B0947" w:rsidRDefault="006B0947" w:rsidP="006B0947">
      <w:pPr>
        <w:spacing w:before="74" w:after="147"/>
        <w:jc w:val="center"/>
        <w:rPr>
          <w:lang w:eastAsia="ru-RU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1C6F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КАЛЕНДАРНО - </w:t>
      </w:r>
      <w:r w:rsidRPr="006B0947">
        <w:rPr>
          <w:b/>
          <w:bCs/>
          <w:sz w:val="27"/>
          <w:szCs w:val="27"/>
          <w:lang w:eastAsia="ru-RU"/>
        </w:rPr>
        <w:t>Т</w:t>
      </w:r>
      <w:r>
        <w:rPr>
          <w:b/>
          <w:bCs/>
          <w:sz w:val="27"/>
          <w:szCs w:val="27"/>
          <w:lang w:eastAsia="ru-RU"/>
        </w:rPr>
        <w:t>ЕМАТИЧЕСКОЕ</w:t>
      </w:r>
      <w:r w:rsidRPr="006B0947">
        <w:rPr>
          <w:b/>
          <w:bCs/>
          <w:sz w:val="27"/>
          <w:szCs w:val="27"/>
          <w:lang w:eastAsia="ru-RU"/>
        </w:rPr>
        <w:t xml:space="preserve"> </w:t>
      </w:r>
      <w:r>
        <w:rPr>
          <w:b/>
          <w:bCs/>
          <w:sz w:val="27"/>
          <w:szCs w:val="27"/>
          <w:lang w:eastAsia="ru-RU"/>
        </w:rPr>
        <w:t>ПЛАНИРОВАНИЕ</w:t>
      </w:r>
      <w:r w:rsidRPr="006B0947">
        <w:rPr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8"/>
        <w:gridCol w:w="6747"/>
        <w:gridCol w:w="1129"/>
        <w:gridCol w:w="1129"/>
      </w:tblGrid>
      <w:tr w:rsidR="0061558F" w:rsidRPr="00410383" w:rsidTr="00370EF4">
        <w:trPr>
          <w:trHeight w:val="339"/>
        </w:trPr>
        <w:tc>
          <w:tcPr>
            <w:tcW w:w="430" w:type="pct"/>
            <w:vMerge w:val="restart"/>
            <w:vAlign w:val="center"/>
          </w:tcPr>
          <w:p w:rsidR="0061558F" w:rsidRPr="001C6F21" w:rsidRDefault="0061558F" w:rsidP="004E55E4">
            <w:pPr>
              <w:jc w:val="center"/>
              <w:rPr>
                <w:b/>
              </w:rPr>
            </w:pPr>
            <w:r w:rsidRPr="001C6F21">
              <w:rPr>
                <w:b/>
              </w:rPr>
              <w:t>№ урока</w:t>
            </w:r>
          </w:p>
        </w:tc>
        <w:tc>
          <w:tcPr>
            <w:tcW w:w="3424" w:type="pct"/>
            <w:vMerge w:val="restart"/>
            <w:vAlign w:val="center"/>
          </w:tcPr>
          <w:p w:rsidR="0061558F" w:rsidRPr="001C6F21" w:rsidRDefault="0061558F" w:rsidP="004E55E4">
            <w:pPr>
              <w:jc w:val="center"/>
              <w:rPr>
                <w:b/>
              </w:rPr>
            </w:pPr>
            <w:r w:rsidRPr="001C6F21">
              <w:rPr>
                <w:b/>
              </w:rPr>
              <w:t>Тема урока</w:t>
            </w:r>
          </w:p>
        </w:tc>
        <w:tc>
          <w:tcPr>
            <w:tcW w:w="1146" w:type="pct"/>
            <w:gridSpan w:val="2"/>
            <w:vAlign w:val="center"/>
          </w:tcPr>
          <w:p w:rsidR="0061558F" w:rsidRPr="001C6F21" w:rsidRDefault="0061558F" w:rsidP="004E55E4">
            <w:pPr>
              <w:jc w:val="center"/>
              <w:rPr>
                <w:b/>
              </w:rPr>
            </w:pPr>
            <w:r w:rsidRPr="001C6F21">
              <w:rPr>
                <w:b/>
              </w:rPr>
              <w:t>Дата</w:t>
            </w:r>
          </w:p>
        </w:tc>
      </w:tr>
      <w:tr w:rsidR="004B1E19" w:rsidRPr="00410383" w:rsidTr="00370EF4">
        <w:trPr>
          <w:trHeight w:hRule="exact" w:val="339"/>
        </w:trPr>
        <w:tc>
          <w:tcPr>
            <w:tcW w:w="430" w:type="pct"/>
            <w:vMerge/>
            <w:vAlign w:val="center"/>
          </w:tcPr>
          <w:p w:rsidR="004B1E19" w:rsidRPr="001C6F21" w:rsidRDefault="004B1E19" w:rsidP="002A7235">
            <w:pPr>
              <w:jc w:val="center"/>
              <w:rPr>
                <w:b/>
              </w:rPr>
            </w:pPr>
          </w:p>
        </w:tc>
        <w:tc>
          <w:tcPr>
            <w:tcW w:w="3424" w:type="pct"/>
            <w:vMerge/>
            <w:vAlign w:val="center"/>
          </w:tcPr>
          <w:p w:rsidR="004B1E19" w:rsidRPr="001C6F21" w:rsidRDefault="004B1E19" w:rsidP="004E55E4">
            <w:pPr>
              <w:rPr>
                <w:b/>
              </w:rPr>
            </w:pPr>
          </w:p>
        </w:tc>
        <w:tc>
          <w:tcPr>
            <w:tcW w:w="573" w:type="pct"/>
            <w:vAlign w:val="center"/>
          </w:tcPr>
          <w:p w:rsidR="004B1E19" w:rsidRPr="009E7CE4" w:rsidRDefault="004B1E19" w:rsidP="009E7CE4">
            <w:pPr>
              <w:jc w:val="center"/>
              <w:rPr>
                <w:b/>
                <w:sz w:val="20"/>
                <w:szCs w:val="20"/>
              </w:rPr>
            </w:pPr>
            <w:r w:rsidRPr="009E7CE4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573" w:type="pct"/>
            <w:vAlign w:val="center"/>
          </w:tcPr>
          <w:p w:rsidR="004B1E19" w:rsidRPr="009E7CE4" w:rsidRDefault="004B1E19" w:rsidP="009E7CE4">
            <w:pPr>
              <w:jc w:val="center"/>
              <w:rPr>
                <w:b/>
                <w:sz w:val="20"/>
                <w:szCs w:val="20"/>
              </w:rPr>
            </w:pPr>
            <w:r w:rsidRPr="009E7CE4">
              <w:rPr>
                <w:b/>
                <w:sz w:val="20"/>
                <w:szCs w:val="20"/>
              </w:rPr>
              <w:t>факт</w:t>
            </w:r>
          </w:p>
        </w:tc>
      </w:tr>
      <w:tr w:rsidR="002A3743" w:rsidRPr="00500DAA" w:rsidTr="00214567">
        <w:trPr>
          <w:trHeight w:hRule="exact" w:val="833"/>
        </w:trPr>
        <w:tc>
          <w:tcPr>
            <w:tcW w:w="430" w:type="pct"/>
          </w:tcPr>
          <w:p w:rsidR="002A3743" w:rsidRPr="00500DAA" w:rsidRDefault="002A3743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2A3743" w:rsidRPr="00AF7554" w:rsidRDefault="00214567" w:rsidP="0021456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истории развития матема</w:t>
            </w:r>
            <w:r w:rsidRPr="00214567">
              <w:rPr>
                <w:bCs/>
                <w:sz w:val="28"/>
                <w:szCs w:val="28"/>
              </w:rPr>
              <w:t xml:space="preserve">тики. </w:t>
            </w:r>
            <w:r>
              <w:rPr>
                <w:bCs/>
                <w:sz w:val="28"/>
                <w:szCs w:val="28"/>
              </w:rPr>
              <w:t>Рождение счета.</w:t>
            </w:r>
            <w:r w:rsidRPr="00214567">
              <w:rPr>
                <w:bCs/>
                <w:sz w:val="28"/>
                <w:szCs w:val="28"/>
              </w:rPr>
              <w:t xml:space="preserve"> Как люди научились считать.</w:t>
            </w:r>
          </w:p>
        </w:tc>
        <w:tc>
          <w:tcPr>
            <w:tcW w:w="573" w:type="pct"/>
          </w:tcPr>
          <w:p w:rsidR="002A3743" w:rsidRPr="00AF7554" w:rsidRDefault="000731C3" w:rsidP="001A526A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06</w:t>
            </w:r>
            <w:r w:rsidR="00AE2BB9" w:rsidRPr="00AF7554">
              <w:rPr>
                <w:sz w:val="28"/>
                <w:szCs w:val="28"/>
              </w:rPr>
              <w:t>.09</w:t>
            </w:r>
          </w:p>
        </w:tc>
        <w:tc>
          <w:tcPr>
            <w:tcW w:w="573" w:type="pct"/>
          </w:tcPr>
          <w:p w:rsidR="002A3743" w:rsidRPr="00A32E7F" w:rsidRDefault="002A3743" w:rsidP="001A526A">
            <w:pPr>
              <w:spacing w:after="240"/>
              <w:jc w:val="center"/>
            </w:pPr>
          </w:p>
        </w:tc>
      </w:tr>
      <w:tr w:rsidR="00AE2BB9" w:rsidRPr="00500DAA" w:rsidTr="008772CE">
        <w:trPr>
          <w:trHeight w:hRule="exact" w:val="703"/>
        </w:trPr>
        <w:tc>
          <w:tcPr>
            <w:tcW w:w="430" w:type="pct"/>
          </w:tcPr>
          <w:p w:rsidR="00AE2BB9" w:rsidRPr="00500DAA" w:rsidRDefault="00AE2BB9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AE2BB9" w:rsidRPr="00AF7554" w:rsidRDefault="008772CE" w:rsidP="0087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боги горшки обжигают. Качества необходимые при изучении математики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3" w:type="pct"/>
          </w:tcPr>
          <w:p w:rsidR="00AE2BB9" w:rsidRPr="00AF7554" w:rsidRDefault="000731C3" w:rsidP="001A526A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13</w:t>
            </w:r>
            <w:r w:rsidR="00AE2BB9" w:rsidRPr="00AF7554">
              <w:rPr>
                <w:sz w:val="28"/>
                <w:szCs w:val="28"/>
              </w:rPr>
              <w:t>.09</w:t>
            </w:r>
          </w:p>
        </w:tc>
        <w:tc>
          <w:tcPr>
            <w:tcW w:w="573" w:type="pct"/>
          </w:tcPr>
          <w:p w:rsidR="00AE2BB9" w:rsidRPr="00A32E7F" w:rsidRDefault="00AE2BB9" w:rsidP="001A526A">
            <w:pPr>
              <w:spacing w:after="240"/>
              <w:jc w:val="center"/>
            </w:pPr>
          </w:p>
        </w:tc>
      </w:tr>
      <w:tr w:rsidR="00AE2BB9" w:rsidRPr="00500DAA" w:rsidTr="005F2AB1">
        <w:trPr>
          <w:trHeight w:hRule="exact" w:val="567"/>
        </w:trPr>
        <w:tc>
          <w:tcPr>
            <w:tcW w:w="430" w:type="pct"/>
          </w:tcPr>
          <w:p w:rsidR="00AE2BB9" w:rsidRPr="00500DAA" w:rsidRDefault="00AE2BB9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AE2BB9" w:rsidRPr="00AF7554" w:rsidRDefault="008772CE" w:rsidP="00450FA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Поговорим о нуле</w:t>
            </w:r>
          </w:p>
        </w:tc>
        <w:tc>
          <w:tcPr>
            <w:tcW w:w="573" w:type="pct"/>
          </w:tcPr>
          <w:p w:rsidR="00AE2BB9" w:rsidRPr="00AF7554" w:rsidRDefault="000731C3" w:rsidP="001A526A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20</w:t>
            </w:r>
            <w:r w:rsidR="00AE2BB9" w:rsidRPr="00AF7554">
              <w:rPr>
                <w:sz w:val="28"/>
                <w:szCs w:val="28"/>
              </w:rPr>
              <w:t>.09</w:t>
            </w:r>
          </w:p>
        </w:tc>
        <w:tc>
          <w:tcPr>
            <w:tcW w:w="573" w:type="pct"/>
          </w:tcPr>
          <w:p w:rsidR="00AE2BB9" w:rsidRPr="00A32E7F" w:rsidRDefault="00AE2BB9" w:rsidP="001A526A">
            <w:pPr>
              <w:spacing w:after="240"/>
              <w:jc w:val="center"/>
            </w:pPr>
          </w:p>
        </w:tc>
      </w:tr>
      <w:tr w:rsidR="008772CE" w:rsidRPr="00500DAA" w:rsidTr="00450FA3">
        <w:trPr>
          <w:trHeight w:hRule="exact" w:val="68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0A23C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поисках самого большого числа</w:t>
            </w:r>
          </w:p>
        </w:tc>
        <w:tc>
          <w:tcPr>
            <w:tcW w:w="573" w:type="pct"/>
          </w:tcPr>
          <w:p w:rsidR="008772CE" w:rsidRPr="00AF7554" w:rsidRDefault="008772CE" w:rsidP="001A526A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27.09</w:t>
            </w:r>
          </w:p>
        </w:tc>
        <w:tc>
          <w:tcPr>
            <w:tcW w:w="573" w:type="pct"/>
          </w:tcPr>
          <w:p w:rsidR="008772CE" w:rsidRDefault="008772CE" w:rsidP="001A526A">
            <w:pPr>
              <w:spacing w:after="240"/>
              <w:jc w:val="center"/>
            </w:pPr>
          </w:p>
        </w:tc>
      </w:tr>
      <w:tr w:rsidR="008772CE" w:rsidRPr="00500DAA" w:rsidTr="00450FA3">
        <w:trPr>
          <w:trHeight w:hRule="exact" w:val="839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 счет. Некоторые приемы устных вычислений</w:t>
            </w:r>
          </w:p>
        </w:tc>
        <w:tc>
          <w:tcPr>
            <w:tcW w:w="573" w:type="pct"/>
          </w:tcPr>
          <w:p w:rsidR="008772CE" w:rsidRPr="00AF7554" w:rsidRDefault="008772CE" w:rsidP="009E7CE4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04.10</w:t>
            </w:r>
          </w:p>
        </w:tc>
        <w:tc>
          <w:tcPr>
            <w:tcW w:w="573" w:type="pct"/>
          </w:tcPr>
          <w:p w:rsidR="008772CE" w:rsidRDefault="008772CE" w:rsidP="001A526A">
            <w:pPr>
              <w:spacing w:after="240"/>
              <w:jc w:val="center"/>
            </w:pPr>
          </w:p>
        </w:tc>
      </w:tr>
      <w:tr w:rsidR="008772CE" w:rsidRPr="00500DAA" w:rsidTr="003A437D">
        <w:trPr>
          <w:trHeight w:hRule="exact" w:val="639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DF090E" w:rsidRDefault="008772CE" w:rsidP="007578F5">
            <w:pPr>
              <w:jc w:val="both"/>
              <w:rPr>
                <w:b/>
                <w:sz w:val="28"/>
                <w:szCs w:val="28"/>
              </w:rPr>
            </w:pPr>
            <w:r w:rsidRPr="00DF090E">
              <w:rPr>
                <w:b/>
                <w:sz w:val="28"/>
                <w:szCs w:val="28"/>
              </w:rPr>
              <w:t>Проект «В мире чисел»</w:t>
            </w:r>
          </w:p>
        </w:tc>
        <w:tc>
          <w:tcPr>
            <w:tcW w:w="573" w:type="pct"/>
          </w:tcPr>
          <w:p w:rsidR="008772CE" w:rsidRPr="00AF7554" w:rsidRDefault="008772CE" w:rsidP="009E7CE4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573" w:type="pct"/>
          </w:tcPr>
          <w:p w:rsidR="008772CE" w:rsidRDefault="008772CE" w:rsidP="001A526A">
            <w:pPr>
              <w:spacing w:after="240"/>
              <w:jc w:val="center"/>
            </w:pPr>
          </w:p>
        </w:tc>
      </w:tr>
      <w:tr w:rsidR="008772CE" w:rsidRPr="00500DAA" w:rsidTr="004B0E40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Симметрия. Центральная и зеркальная симметрии</w:t>
            </w:r>
          </w:p>
        </w:tc>
        <w:tc>
          <w:tcPr>
            <w:tcW w:w="573" w:type="pct"/>
          </w:tcPr>
          <w:p w:rsidR="008772CE" w:rsidRPr="00AF7554" w:rsidRDefault="008772CE" w:rsidP="00C629E5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573" w:type="pct"/>
          </w:tcPr>
          <w:p w:rsidR="008772CE" w:rsidRPr="00A32E7F" w:rsidRDefault="008772CE" w:rsidP="004B0E40">
            <w:pPr>
              <w:spacing w:after="240"/>
              <w:jc w:val="center"/>
            </w:pPr>
          </w:p>
        </w:tc>
      </w:tr>
      <w:tr w:rsidR="008772CE" w:rsidRPr="00500DAA" w:rsidTr="001A526A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спичками</w:t>
            </w:r>
          </w:p>
        </w:tc>
        <w:tc>
          <w:tcPr>
            <w:tcW w:w="573" w:type="pct"/>
          </w:tcPr>
          <w:p w:rsidR="008772CE" w:rsidRPr="00AF7554" w:rsidRDefault="008772CE" w:rsidP="00C629E5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573" w:type="pct"/>
          </w:tcPr>
          <w:p w:rsidR="008772CE" w:rsidRDefault="008772CE" w:rsidP="001A526A">
            <w:pPr>
              <w:spacing w:after="240"/>
              <w:jc w:val="center"/>
            </w:pPr>
          </w:p>
        </w:tc>
      </w:tr>
      <w:tr w:rsidR="008772CE" w:rsidRPr="00500DAA" w:rsidTr="008A5AE2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КВН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08.11</w:t>
            </w:r>
          </w:p>
        </w:tc>
        <w:tc>
          <w:tcPr>
            <w:tcW w:w="573" w:type="pct"/>
          </w:tcPr>
          <w:p w:rsidR="008772CE" w:rsidRDefault="008772CE" w:rsidP="008A5AE2">
            <w:pPr>
              <w:spacing w:after="240"/>
              <w:jc w:val="center"/>
            </w:pPr>
          </w:p>
        </w:tc>
      </w:tr>
      <w:tr w:rsidR="008772CE" w:rsidRPr="00500DAA" w:rsidTr="001A526A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Божественные числа</w:t>
            </w:r>
          </w:p>
        </w:tc>
        <w:tc>
          <w:tcPr>
            <w:tcW w:w="573" w:type="pct"/>
          </w:tcPr>
          <w:p w:rsidR="008772CE" w:rsidRPr="00AF7554" w:rsidRDefault="008772CE" w:rsidP="00C629E5">
            <w:pPr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15.11</w:t>
            </w:r>
          </w:p>
        </w:tc>
        <w:tc>
          <w:tcPr>
            <w:tcW w:w="573" w:type="pct"/>
          </w:tcPr>
          <w:p w:rsidR="008772CE" w:rsidRDefault="008772CE" w:rsidP="005F2AB1">
            <w:pPr>
              <w:jc w:val="center"/>
            </w:pPr>
          </w:p>
        </w:tc>
      </w:tr>
      <w:tr w:rsidR="008772CE" w:rsidRPr="00500DAA" w:rsidTr="008A5AE2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ребусы (криптограммы)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22.11</w:t>
            </w:r>
          </w:p>
        </w:tc>
        <w:tc>
          <w:tcPr>
            <w:tcW w:w="573" w:type="pct"/>
          </w:tcPr>
          <w:p w:rsidR="008772CE" w:rsidRDefault="008772CE" w:rsidP="008A5AE2">
            <w:pPr>
              <w:spacing w:after="240"/>
              <w:jc w:val="center"/>
            </w:pPr>
          </w:p>
        </w:tc>
      </w:tr>
      <w:tr w:rsidR="008772CE" w:rsidRPr="00500DAA" w:rsidTr="00370EF4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 математика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29.11</w:t>
            </w:r>
          </w:p>
        </w:tc>
        <w:tc>
          <w:tcPr>
            <w:tcW w:w="573" w:type="pct"/>
          </w:tcPr>
          <w:p w:rsidR="008772CE" w:rsidRPr="00A32E7F" w:rsidRDefault="008772CE" w:rsidP="001A526A">
            <w:pPr>
              <w:jc w:val="center"/>
            </w:pPr>
          </w:p>
        </w:tc>
      </w:tr>
      <w:tr w:rsidR="008772CE" w:rsidRPr="00500DAA" w:rsidTr="00EC0406">
        <w:trPr>
          <w:trHeight w:hRule="exact" w:val="67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06.12</w:t>
            </w:r>
          </w:p>
        </w:tc>
        <w:tc>
          <w:tcPr>
            <w:tcW w:w="573" w:type="pct"/>
          </w:tcPr>
          <w:p w:rsidR="008772CE" w:rsidRDefault="008772CE" w:rsidP="008A5AE2">
            <w:pPr>
              <w:spacing w:after="240"/>
              <w:jc w:val="center"/>
            </w:pPr>
          </w:p>
        </w:tc>
      </w:tr>
      <w:tr w:rsidR="008772CE" w:rsidRPr="00500DAA" w:rsidTr="00EC0406">
        <w:trPr>
          <w:trHeight w:hRule="exact" w:val="715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международной игры «Кенгуру»</w:t>
            </w:r>
          </w:p>
        </w:tc>
        <w:tc>
          <w:tcPr>
            <w:tcW w:w="573" w:type="pct"/>
          </w:tcPr>
          <w:p w:rsidR="008772CE" w:rsidRPr="00AF7554" w:rsidRDefault="008772CE" w:rsidP="009E7CE4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13.12</w:t>
            </w:r>
          </w:p>
        </w:tc>
        <w:tc>
          <w:tcPr>
            <w:tcW w:w="573" w:type="pct"/>
          </w:tcPr>
          <w:p w:rsidR="008772CE" w:rsidRDefault="008772CE" w:rsidP="001A526A">
            <w:pPr>
              <w:spacing w:after="240"/>
              <w:jc w:val="center"/>
            </w:pPr>
          </w:p>
        </w:tc>
      </w:tr>
      <w:tr w:rsidR="008772CE" w:rsidRPr="00500DAA" w:rsidTr="00EC0406">
        <w:trPr>
          <w:trHeight w:hRule="exact" w:val="711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и математика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20.12</w:t>
            </w:r>
          </w:p>
        </w:tc>
        <w:tc>
          <w:tcPr>
            <w:tcW w:w="573" w:type="pct"/>
          </w:tcPr>
          <w:p w:rsidR="008772CE" w:rsidRDefault="008772CE" w:rsidP="008A5AE2">
            <w:pPr>
              <w:spacing w:after="240"/>
              <w:jc w:val="center"/>
            </w:pPr>
          </w:p>
        </w:tc>
      </w:tr>
      <w:tr w:rsidR="008772CE" w:rsidRPr="00500DAA" w:rsidTr="00EC0406">
        <w:trPr>
          <w:trHeight w:hRule="exact" w:val="70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Игры со спичками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27.12</w:t>
            </w:r>
          </w:p>
        </w:tc>
        <w:tc>
          <w:tcPr>
            <w:tcW w:w="573" w:type="pct"/>
          </w:tcPr>
          <w:p w:rsidR="008772CE" w:rsidRPr="00A32E7F" w:rsidRDefault="008772CE" w:rsidP="001A526A">
            <w:pPr>
              <w:spacing w:after="240"/>
              <w:jc w:val="center"/>
            </w:pPr>
          </w:p>
        </w:tc>
      </w:tr>
      <w:tr w:rsidR="008772CE" w:rsidRPr="00500DAA" w:rsidTr="00450FA3">
        <w:trPr>
          <w:trHeight w:hRule="exact" w:val="778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DF090E" w:rsidRDefault="00DF090E" w:rsidP="00450FA3">
            <w:pPr>
              <w:snapToGrid w:val="0"/>
              <w:jc w:val="both"/>
              <w:rPr>
                <w:b/>
                <w:spacing w:val="-4"/>
                <w:sz w:val="28"/>
                <w:szCs w:val="28"/>
              </w:rPr>
            </w:pPr>
            <w:r w:rsidRPr="00DF090E">
              <w:rPr>
                <w:b/>
                <w:spacing w:val="-4"/>
                <w:sz w:val="28"/>
                <w:szCs w:val="28"/>
              </w:rPr>
              <w:t>Проект «Сборник задач, головоломок, игр»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17.01</w:t>
            </w:r>
          </w:p>
        </w:tc>
        <w:tc>
          <w:tcPr>
            <w:tcW w:w="573" w:type="pct"/>
          </w:tcPr>
          <w:p w:rsidR="008772CE" w:rsidRPr="00A32E7F" w:rsidRDefault="008772CE" w:rsidP="001A526A">
            <w:pPr>
              <w:spacing w:after="240"/>
              <w:jc w:val="center"/>
            </w:pPr>
          </w:p>
        </w:tc>
      </w:tr>
      <w:tr w:rsidR="008772CE" w:rsidRPr="00500DAA" w:rsidTr="004349E3">
        <w:trPr>
          <w:trHeight w:hRule="exact" w:val="878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Старинные русские меры длины в истории и речи народов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24.01</w:t>
            </w:r>
          </w:p>
        </w:tc>
        <w:tc>
          <w:tcPr>
            <w:tcW w:w="573" w:type="pct"/>
          </w:tcPr>
          <w:p w:rsidR="008772CE" w:rsidRDefault="008772CE" w:rsidP="008A5AE2">
            <w:pPr>
              <w:spacing w:after="240"/>
              <w:jc w:val="center"/>
            </w:pPr>
          </w:p>
        </w:tc>
      </w:tr>
      <w:tr w:rsidR="008772CE" w:rsidRPr="00500DAA" w:rsidTr="004A2976">
        <w:trPr>
          <w:trHeight w:hRule="exact" w:val="860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F5378E" w:rsidP="00450FA3">
            <w:pPr>
              <w:snapToGrid w:val="0"/>
              <w:jc w:val="both"/>
              <w:rPr>
                <w:sz w:val="28"/>
                <w:szCs w:val="28"/>
              </w:rPr>
            </w:pPr>
            <w:r w:rsidRPr="00F5378E">
              <w:rPr>
                <w:sz w:val="28"/>
                <w:szCs w:val="28"/>
              </w:rPr>
              <w:t>Игра «</w:t>
            </w:r>
            <w:proofErr w:type="spellStart"/>
            <w:r w:rsidRPr="00F5378E">
              <w:rPr>
                <w:sz w:val="28"/>
                <w:szCs w:val="28"/>
              </w:rPr>
              <w:t>Танграм</w:t>
            </w:r>
            <w:proofErr w:type="spellEnd"/>
            <w:r w:rsidRPr="00F5378E">
              <w:rPr>
                <w:sz w:val="28"/>
                <w:szCs w:val="28"/>
              </w:rPr>
              <w:t>»</w:t>
            </w:r>
            <w:r w:rsidR="008420F9">
              <w:rPr>
                <w:sz w:val="28"/>
                <w:szCs w:val="28"/>
              </w:rPr>
              <w:t xml:space="preserve">. </w:t>
            </w:r>
            <w:proofErr w:type="spellStart"/>
            <w:r w:rsidR="008420F9" w:rsidRPr="008420F9">
              <w:rPr>
                <w:sz w:val="28"/>
                <w:szCs w:val="28"/>
              </w:rPr>
              <w:t>Танграм</w:t>
            </w:r>
            <w:proofErr w:type="spellEnd"/>
            <w:r w:rsidR="008420F9" w:rsidRPr="008420F9">
              <w:rPr>
                <w:sz w:val="28"/>
                <w:szCs w:val="28"/>
              </w:rPr>
              <w:t xml:space="preserve"> - не просто игра, а математическое развлечение.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31.01</w:t>
            </w:r>
          </w:p>
        </w:tc>
        <w:tc>
          <w:tcPr>
            <w:tcW w:w="573" w:type="pct"/>
          </w:tcPr>
          <w:p w:rsidR="008772CE" w:rsidRDefault="008772CE" w:rsidP="008A5AE2">
            <w:pPr>
              <w:spacing w:after="240"/>
              <w:jc w:val="center"/>
            </w:pPr>
          </w:p>
        </w:tc>
      </w:tr>
      <w:tr w:rsidR="008772CE" w:rsidRPr="00500DAA" w:rsidTr="008A5AE2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7F53C6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07.02</w:t>
            </w:r>
          </w:p>
        </w:tc>
        <w:tc>
          <w:tcPr>
            <w:tcW w:w="573" w:type="pct"/>
          </w:tcPr>
          <w:p w:rsidR="008772CE" w:rsidRDefault="008772CE" w:rsidP="008A5AE2">
            <w:pPr>
              <w:spacing w:after="240"/>
              <w:jc w:val="center"/>
            </w:pPr>
          </w:p>
        </w:tc>
      </w:tr>
      <w:tr w:rsidR="008772CE" w:rsidRPr="00500DAA" w:rsidTr="004A2976">
        <w:trPr>
          <w:trHeight w:hRule="exact" w:val="709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8772CE" w:rsidP="00450FA3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7578F5">
              <w:rPr>
                <w:spacing w:val="-4"/>
                <w:sz w:val="28"/>
                <w:szCs w:val="28"/>
              </w:rPr>
              <w:t xml:space="preserve">Лист </w:t>
            </w:r>
            <w:proofErr w:type="spellStart"/>
            <w:r w:rsidRPr="007578F5">
              <w:rPr>
                <w:spacing w:val="-4"/>
                <w:sz w:val="28"/>
                <w:szCs w:val="28"/>
              </w:rPr>
              <w:t>Мёбиуса</w:t>
            </w:r>
            <w:proofErr w:type="spellEnd"/>
          </w:p>
        </w:tc>
        <w:tc>
          <w:tcPr>
            <w:tcW w:w="573" w:type="pct"/>
          </w:tcPr>
          <w:p w:rsidR="008772CE" w:rsidRPr="00AF7554" w:rsidRDefault="008772CE" w:rsidP="009E7CE4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14.02</w:t>
            </w:r>
          </w:p>
        </w:tc>
        <w:tc>
          <w:tcPr>
            <w:tcW w:w="573" w:type="pct"/>
          </w:tcPr>
          <w:p w:rsidR="008772CE" w:rsidRPr="00A32E7F" w:rsidRDefault="008772CE" w:rsidP="001A526A">
            <w:pPr>
              <w:spacing w:after="240"/>
              <w:jc w:val="center"/>
            </w:pPr>
          </w:p>
        </w:tc>
      </w:tr>
      <w:tr w:rsidR="008772CE" w:rsidRPr="00500DAA" w:rsidTr="00AF08CC">
        <w:trPr>
          <w:trHeight w:hRule="exact" w:val="693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7A6C48" w:rsidP="0045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Великие математики древности. </w:t>
            </w:r>
            <w:r w:rsidR="00AF08CC">
              <w:rPr>
                <w:sz w:val="28"/>
                <w:szCs w:val="28"/>
              </w:rPr>
              <w:t>Женщины - математики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21.02</w:t>
            </w:r>
          </w:p>
        </w:tc>
        <w:tc>
          <w:tcPr>
            <w:tcW w:w="573" w:type="pct"/>
          </w:tcPr>
          <w:p w:rsidR="008772CE" w:rsidRDefault="008772CE" w:rsidP="001A526A">
            <w:pPr>
              <w:spacing w:after="240"/>
              <w:jc w:val="center"/>
            </w:pPr>
          </w:p>
        </w:tc>
      </w:tr>
      <w:tr w:rsidR="008772CE" w:rsidRPr="00500DAA" w:rsidTr="001F4037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7A6C48" w:rsidRPr="007A6C48" w:rsidRDefault="007A6C48" w:rsidP="007A6C48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7A6C48">
              <w:rPr>
                <w:iCs/>
                <w:color w:val="000000"/>
                <w:sz w:val="28"/>
                <w:szCs w:val="28"/>
                <w:lang w:eastAsia="ru-RU"/>
              </w:rPr>
              <w:t xml:space="preserve">Математические развлечения. Математический ребус </w:t>
            </w:r>
          </w:p>
          <w:p w:rsidR="008772CE" w:rsidRPr="007A6C48" w:rsidRDefault="008772CE" w:rsidP="00450FA3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28.02</w:t>
            </w:r>
          </w:p>
        </w:tc>
        <w:tc>
          <w:tcPr>
            <w:tcW w:w="573" w:type="pct"/>
          </w:tcPr>
          <w:p w:rsidR="008772CE" w:rsidRDefault="008772CE" w:rsidP="001F4037">
            <w:pPr>
              <w:spacing w:after="240"/>
              <w:jc w:val="center"/>
            </w:pPr>
          </w:p>
        </w:tc>
      </w:tr>
      <w:tr w:rsidR="008772CE" w:rsidRPr="00500DAA" w:rsidTr="001F4037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4F79FA" w:rsidP="004E4094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Малая олимпиада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07.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573" w:type="pct"/>
          </w:tcPr>
          <w:p w:rsidR="008772CE" w:rsidRDefault="008772CE" w:rsidP="001F4037">
            <w:pPr>
              <w:spacing w:after="240"/>
              <w:jc w:val="center"/>
            </w:pPr>
          </w:p>
        </w:tc>
      </w:tr>
      <w:tr w:rsidR="008772CE" w:rsidRPr="00500DAA" w:rsidTr="001F4037">
        <w:trPr>
          <w:trHeight w:hRule="exact" w:val="567"/>
        </w:trPr>
        <w:tc>
          <w:tcPr>
            <w:tcW w:w="430" w:type="pct"/>
          </w:tcPr>
          <w:p w:rsidR="008772CE" w:rsidRPr="00500DAA" w:rsidRDefault="008772CE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8772CE" w:rsidRPr="00AF7554" w:rsidRDefault="00083CBF" w:rsidP="001F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научиться решать задачи?</w:t>
            </w:r>
          </w:p>
        </w:tc>
        <w:tc>
          <w:tcPr>
            <w:tcW w:w="573" w:type="pct"/>
          </w:tcPr>
          <w:p w:rsidR="008772CE" w:rsidRPr="00AF7554" w:rsidRDefault="008772CE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14.0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8772CE" w:rsidRDefault="008772CE" w:rsidP="001F4037">
            <w:pPr>
              <w:spacing w:after="240"/>
              <w:jc w:val="center"/>
            </w:pPr>
          </w:p>
        </w:tc>
      </w:tr>
      <w:tr w:rsidR="00083CBF" w:rsidRPr="00500DAA" w:rsidTr="001F4037">
        <w:trPr>
          <w:trHeight w:hRule="exact" w:val="567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54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переливание</w:t>
            </w:r>
          </w:p>
        </w:tc>
        <w:tc>
          <w:tcPr>
            <w:tcW w:w="573" w:type="pct"/>
          </w:tcPr>
          <w:p w:rsidR="00083CBF" w:rsidRPr="00AF7554" w:rsidRDefault="00083CBF" w:rsidP="001F4037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21.0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83CBF" w:rsidRDefault="00083CBF" w:rsidP="001F4037">
            <w:pPr>
              <w:spacing w:after="240"/>
              <w:jc w:val="center"/>
            </w:pPr>
          </w:p>
        </w:tc>
      </w:tr>
      <w:tr w:rsidR="00083CBF" w:rsidRPr="00500DAA" w:rsidTr="00732D55">
        <w:trPr>
          <w:trHeight w:hRule="exact" w:val="683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732D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комбинаторику</w:t>
            </w:r>
          </w:p>
        </w:tc>
        <w:tc>
          <w:tcPr>
            <w:tcW w:w="573" w:type="pct"/>
          </w:tcPr>
          <w:p w:rsidR="00083CBF" w:rsidRPr="00AF7554" w:rsidRDefault="00083CBF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04.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573" w:type="pct"/>
          </w:tcPr>
          <w:p w:rsidR="00083CBF" w:rsidRDefault="00083CBF" w:rsidP="008A5AE2">
            <w:pPr>
              <w:spacing w:after="240"/>
              <w:jc w:val="center"/>
            </w:pPr>
          </w:p>
        </w:tc>
      </w:tr>
      <w:tr w:rsidR="00083CBF" w:rsidRPr="00500DAA" w:rsidTr="00DF090E">
        <w:trPr>
          <w:trHeight w:hRule="exact" w:val="1131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4E4094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 страну геометрия. </w:t>
            </w:r>
            <w:r w:rsidRPr="00DF090E">
              <w:rPr>
                <w:sz w:val="28"/>
                <w:szCs w:val="28"/>
              </w:rPr>
              <w:t xml:space="preserve">История возникновения геометрии. </w:t>
            </w:r>
            <w:r>
              <w:rPr>
                <w:sz w:val="28"/>
                <w:szCs w:val="28"/>
              </w:rPr>
              <w:t>Геометрические термины в жизни.</w:t>
            </w:r>
          </w:p>
        </w:tc>
        <w:tc>
          <w:tcPr>
            <w:tcW w:w="573" w:type="pct"/>
          </w:tcPr>
          <w:p w:rsidR="00083CBF" w:rsidRPr="00AF7554" w:rsidRDefault="00083CBF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73" w:type="pct"/>
          </w:tcPr>
          <w:p w:rsidR="00083CBF" w:rsidRDefault="00083CBF" w:rsidP="001F4037">
            <w:pPr>
              <w:spacing w:after="240"/>
              <w:jc w:val="center"/>
            </w:pPr>
          </w:p>
        </w:tc>
      </w:tr>
      <w:tr w:rsidR="00083CBF" w:rsidRPr="00500DAA" w:rsidTr="00DF090E">
        <w:trPr>
          <w:trHeight w:hRule="exact" w:val="707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DF090E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DF090E">
              <w:rPr>
                <w:spacing w:val="-4"/>
                <w:sz w:val="28"/>
                <w:szCs w:val="28"/>
              </w:rPr>
              <w:t>Геометрические фигуры. Задачи на разрезание и складывание фигур.</w:t>
            </w:r>
          </w:p>
        </w:tc>
        <w:tc>
          <w:tcPr>
            <w:tcW w:w="573" w:type="pct"/>
          </w:tcPr>
          <w:p w:rsidR="00083CBF" w:rsidRPr="00AF7554" w:rsidRDefault="00083CBF" w:rsidP="00544E9A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73" w:type="pct"/>
          </w:tcPr>
          <w:p w:rsidR="00083CBF" w:rsidRPr="00A32E7F" w:rsidRDefault="00083CBF" w:rsidP="001F4037">
            <w:pPr>
              <w:spacing w:after="240"/>
              <w:jc w:val="center"/>
            </w:pPr>
          </w:p>
        </w:tc>
      </w:tr>
      <w:tr w:rsidR="00083CBF" w:rsidRPr="00500DAA" w:rsidTr="001F4037">
        <w:trPr>
          <w:trHeight w:hRule="exact" w:val="567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1F4037">
            <w:pPr>
              <w:snapToGrid w:val="0"/>
              <w:rPr>
                <w:sz w:val="28"/>
                <w:szCs w:val="28"/>
              </w:rPr>
            </w:pPr>
            <w:r w:rsidRPr="00DF090E">
              <w:rPr>
                <w:sz w:val="28"/>
                <w:szCs w:val="28"/>
              </w:rPr>
              <w:t>Удивительный квадрат</w:t>
            </w:r>
          </w:p>
        </w:tc>
        <w:tc>
          <w:tcPr>
            <w:tcW w:w="573" w:type="pct"/>
          </w:tcPr>
          <w:p w:rsidR="00083CBF" w:rsidRPr="00AF7554" w:rsidRDefault="00083CBF" w:rsidP="001F4037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73" w:type="pct"/>
          </w:tcPr>
          <w:p w:rsidR="00083CBF" w:rsidRDefault="00083CBF" w:rsidP="001F4037">
            <w:pPr>
              <w:spacing w:after="240"/>
              <w:jc w:val="center"/>
            </w:pPr>
          </w:p>
        </w:tc>
      </w:tr>
      <w:tr w:rsidR="00083CBF" w:rsidRPr="00500DAA" w:rsidTr="001F4037">
        <w:trPr>
          <w:trHeight w:hRule="exact" w:val="567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4E4094">
            <w:pPr>
              <w:rPr>
                <w:sz w:val="28"/>
                <w:szCs w:val="28"/>
              </w:rPr>
            </w:pPr>
            <w:r w:rsidRPr="00DF090E">
              <w:rPr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573" w:type="pct"/>
          </w:tcPr>
          <w:p w:rsidR="00083CBF" w:rsidRPr="00AF7554" w:rsidRDefault="00083CBF" w:rsidP="000731C3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02.05</w:t>
            </w:r>
          </w:p>
        </w:tc>
        <w:tc>
          <w:tcPr>
            <w:tcW w:w="573" w:type="pct"/>
          </w:tcPr>
          <w:p w:rsidR="00083CBF" w:rsidRDefault="00083CBF" w:rsidP="001F4037">
            <w:pPr>
              <w:spacing w:after="240"/>
              <w:jc w:val="center"/>
            </w:pPr>
          </w:p>
        </w:tc>
      </w:tr>
      <w:tr w:rsidR="00083CBF" w:rsidRPr="00500DAA" w:rsidTr="008A5AE2">
        <w:trPr>
          <w:trHeight w:hRule="exact" w:val="567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F5378E" w:rsidRDefault="00083CBF" w:rsidP="008A5AE2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Замечательные кривые</w:t>
            </w:r>
          </w:p>
        </w:tc>
        <w:tc>
          <w:tcPr>
            <w:tcW w:w="573" w:type="pct"/>
          </w:tcPr>
          <w:p w:rsidR="00083CBF" w:rsidRPr="00AF7554" w:rsidRDefault="00083CBF" w:rsidP="008A5AE2">
            <w:pPr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09.05</w:t>
            </w:r>
          </w:p>
        </w:tc>
        <w:tc>
          <w:tcPr>
            <w:tcW w:w="573" w:type="pct"/>
          </w:tcPr>
          <w:p w:rsidR="00083CBF" w:rsidRPr="00A32E7F" w:rsidRDefault="00083CBF" w:rsidP="008A5AE2">
            <w:pPr>
              <w:jc w:val="center"/>
            </w:pPr>
          </w:p>
        </w:tc>
      </w:tr>
      <w:tr w:rsidR="00083CBF" w:rsidRPr="00500DAA" w:rsidTr="004A2976">
        <w:trPr>
          <w:trHeight w:hRule="exact" w:val="984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4E4094">
            <w:pPr>
              <w:snapToGrid w:val="0"/>
              <w:rPr>
                <w:spacing w:val="-4"/>
                <w:sz w:val="28"/>
                <w:szCs w:val="28"/>
              </w:rPr>
            </w:pPr>
            <w:r w:rsidRPr="00DF090E">
              <w:rPr>
                <w:b/>
                <w:spacing w:val="-4"/>
                <w:sz w:val="28"/>
                <w:szCs w:val="28"/>
              </w:rPr>
              <w:t>Проект «Мир геометрических фигур»</w:t>
            </w:r>
          </w:p>
        </w:tc>
        <w:tc>
          <w:tcPr>
            <w:tcW w:w="573" w:type="pct"/>
          </w:tcPr>
          <w:p w:rsidR="00083CBF" w:rsidRPr="00AF7554" w:rsidRDefault="00083CBF" w:rsidP="001F4037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16.05</w:t>
            </w:r>
          </w:p>
        </w:tc>
        <w:tc>
          <w:tcPr>
            <w:tcW w:w="573" w:type="pct"/>
          </w:tcPr>
          <w:p w:rsidR="00083CBF" w:rsidRDefault="00083CBF" w:rsidP="001F4037">
            <w:pPr>
              <w:spacing w:after="240"/>
              <w:jc w:val="center"/>
            </w:pPr>
          </w:p>
        </w:tc>
      </w:tr>
      <w:tr w:rsidR="00083CBF" w:rsidRPr="00500DAA" w:rsidTr="008A5AE2">
        <w:trPr>
          <w:trHeight w:hRule="exact" w:val="907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AF7554" w:rsidRDefault="00083CBF" w:rsidP="004E40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573" w:type="pct"/>
          </w:tcPr>
          <w:p w:rsidR="00083CBF" w:rsidRPr="00AF7554" w:rsidRDefault="00083CBF" w:rsidP="008A5AE2">
            <w:pPr>
              <w:spacing w:after="240"/>
              <w:jc w:val="center"/>
              <w:rPr>
                <w:sz w:val="28"/>
                <w:szCs w:val="28"/>
              </w:rPr>
            </w:pPr>
            <w:r w:rsidRPr="00AF7554">
              <w:rPr>
                <w:sz w:val="28"/>
                <w:szCs w:val="28"/>
              </w:rPr>
              <w:t>23.05</w:t>
            </w:r>
          </w:p>
        </w:tc>
        <w:tc>
          <w:tcPr>
            <w:tcW w:w="573" w:type="pct"/>
          </w:tcPr>
          <w:p w:rsidR="00083CBF" w:rsidRPr="00500DAA" w:rsidRDefault="00083CBF" w:rsidP="008A5AE2">
            <w:pPr>
              <w:spacing w:after="240"/>
              <w:jc w:val="center"/>
            </w:pPr>
          </w:p>
        </w:tc>
      </w:tr>
      <w:tr w:rsidR="00083CBF" w:rsidRPr="00500DAA" w:rsidTr="008A5AE2">
        <w:trPr>
          <w:trHeight w:hRule="exact" w:val="907"/>
        </w:trPr>
        <w:tc>
          <w:tcPr>
            <w:tcW w:w="430" w:type="pct"/>
          </w:tcPr>
          <w:p w:rsidR="00083CBF" w:rsidRPr="00500DAA" w:rsidRDefault="00083CBF" w:rsidP="00142FA8">
            <w:pPr>
              <w:numPr>
                <w:ilvl w:val="0"/>
                <w:numId w:val="3"/>
              </w:numPr>
              <w:ind w:left="227" w:firstLine="0"/>
            </w:pPr>
          </w:p>
        </w:tc>
        <w:tc>
          <w:tcPr>
            <w:tcW w:w="3424" w:type="pct"/>
          </w:tcPr>
          <w:p w:rsidR="00083CBF" w:rsidRPr="00DF090E" w:rsidRDefault="00083CBF" w:rsidP="00355DEB">
            <w:pPr>
              <w:snapToGrid w:val="0"/>
              <w:rPr>
                <w:b/>
                <w:sz w:val="28"/>
                <w:szCs w:val="28"/>
              </w:rPr>
            </w:pPr>
            <w:r w:rsidRPr="00DF090E">
              <w:rPr>
                <w:b/>
                <w:sz w:val="28"/>
                <w:szCs w:val="28"/>
              </w:rPr>
              <w:t>Проект «</w:t>
            </w:r>
            <w:r>
              <w:rPr>
                <w:b/>
                <w:sz w:val="28"/>
                <w:szCs w:val="28"/>
              </w:rPr>
              <w:t>Занимательная</w:t>
            </w:r>
            <w:r w:rsidRPr="00DF090E">
              <w:rPr>
                <w:b/>
                <w:sz w:val="28"/>
                <w:szCs w:val="28"/>
              </w:rPr>
              <w:t xml:space="preserve"> математика»</w:t>
            </w:r>
          </w:p>
        </w:tc>
        <w:tc>
          <w:tcPr>
            <w:tcW w:w="573" w:type="pct"/>
          </w:tcPr>
          <w:p w:rsidR="00083CBF" w:rsidRPr="00AF7554" w:rsidRDefault="00083CBF" w:rsidP="008A5AE2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573" w:type="pct"/>
          </w:tcPr>
          <w:p w:rsidR="00083CBF" w:rsidRPr="00500DAA" w:rsidRDefault="00083CBF" w:rsidP="008A5AE2">
            <w:pPr>
              <w:spacing w:after="240"/>
              <w:jc w:val="center"/>
            </w:pPr>
          </w:p>
        </w:tc>
      </w:tr>
    </w:tbl>
    <w:p w:rsidR="00C571C2" w:rsidRPr="002D395E" w:rsidRDefault="00C571C2" w:rsidP="00142F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/>
          <w:sz w:val="28"/>
          <w:szCs w:val="28"/>
        </w:rPr>
        <w:sectPr w:rsidR="00C571C2" w:rsidRPr="002D395E" w:rsidSect="00DB3D21">
          <w:footerReference w:type="default" r:id="rId10"/>
          <w:footerReference w:type="first" r:id="rId11"/>
          <w:pgSz w:w="11905" w:h="16837"/>
          <w:pgMar w:top="1134" w:right="1134" w:bottom="1134" w:left="1134" w:header="720" w:footer="567" w:gutter="0"/>
          <w:cols w:space="720"/>
          <w:docGrid w:linePitch="360"/>
        </w:sectPr>
      </w:pPr>
    </w:p>
    <w:p w:rsidR="006B0947" w:rsidRDefault="006B0947" w:rsidP="006B0947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val="en-US" w:eastAsia="ru-RU"/>
        </w:rPr>
        <w:lastRenderedPageBreak/>
        <w:t>V</w:t>
      </w:r>
      <w:r w:rsidRPr="006B0947">
        <w:rPr>
          <w:b/>
          <w:bCs/>
          <w:color w:val="000000"/>
          <w:sz w:val="28"/>
          <w:szCs w:val="28"/>
          <w:lang w:eastAsia="ru-RU"/>
        </w:rPr>
        <w:t>.</w:t>
      </w:r>
      <w:r w:rsidRPr="002537B0">
        <w:rPr>
          <w:b/>
          <w:bCs/>
          <w:color w:val="000000"/>
          <w:sz w:val="28"/>
          <w:szCs w:val="28"/>
          <w:lang w:eastAsia="ru-RU"/>
        </w:rPr>
        <w:t xml:space="preserve"> РЕЗУЛЬТАТЫ ОСВОЯНИЯ СОДЕРЖАНИЯ ПРОГРАММЫ</w:t>
      </w:r>
    </w:p>
    <w:p w:rsidR="006B0947" w:rsidRPr="002537B0" w:rsidRDefault="006B0947" w:rsidP="006B0947">
      <w:pPr>
        <w:jc w:val="center"/>
        <w:rPr>
          <w:sz w:val="28"/>
          <w:szCs w:val="28"/>
          <w:lang w:eastAsia="ru-RU"/>
        </w:rPr>
      </w:pPr>
    </w:p>
    <w:p w:rsidR="006B0947" w:rsidRPr="002537B0" w:rsidRDefault="006B0947" w:rsidP="006B0947">
      <w:pPr>
        <w:jc w:val="both"/>
        <w:rPr>
          <w:lang w:eastAsia="ru-RU"/>
        </w:rPr>
      </w:pPr>
      <w:r w:rsidRPr="002537B0">
        <w:rPr>
          <w:b/>
          <w:bCs/>
          <w:i/>
          <w:iCs/>
          <w:color w:val="000000"/>
          <w:sz w:val="28"/>
          <w:szCs w:val="28"/>
          <w:lang w:eastAsia="ru-RU"/>
        </w:rPr>
        <w:t xml:space="preserve">У учащихся могут быть сформированы </w:t>
      </w:r>
      <w:r w:rsidRPr="002537B0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2537B0">
        <w:rPr>
          <w:b/>
          <w:bCs/>
          <w:i/>
          <w:iCs/>
          <w:color w:val="000000"/>
          <w:lang w:eastAsia="ru-RU"/>
        </w:rPr>
        <w:t>:</w:t>
      </w:r>
    </w:p>
    <w:p w:rsidR="006B0947" w:rsidRPr="002537B0" w:rsidRDefault="006B0947" w:rsidP="006B0947">
      <w:pPr>
        <w:numPr>
          <w:ilvl w:val="0"/>
          <w:numId w:val="6"/>
        </w:numPr>
        <w:jc w:val="both"/>
        <w:rPr>
          <w:lang w:eastAsia="ru-RU"/>
        </w:rPr>
      </w:pPr>
      <w:r w:rsidRPr="002537B0">
        <w:rPr>
          <w:color w:val="000000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B0947" w:rsidRPr="002537B0" w:rsidRDefault="006B0947" w:rsidP="006B0947">
      <w:pPr>
        <w:numPr>
          <w:ilvl w:val="0"/>
          <w:numId w:val="7"/>
        </w:numPr>
        <w:jc w:val="both"/>
        <w:rPr>
          <w:lang w:eastAsia="ru-RU"/>
        </w:rPr>
      </w:pPr>
      <w:r w:rsidRPr="002537B0">
        <w:rPr>
          <w:color w:val="000000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6B0947" w:rsidRPr="002537B0" w:rsidRDefault="006B0947" w:rsidP="006B0947">
      <w:pPr>
        <w:numPr>
          <w:ilvl w:val="0"/>
          <w:numId w:val="7"/>
        </w:numPr>
        <w:spacing w:before="100" w:beforeAutospacing="1"/>
        <w:jc w:val="both"/>
        <w:rPr>
          <w:lang w:eastAsia="ru-RU"/>
        </w:rPr>
      </w:pPr>
      <w:r w:rsidRPr="002537B0">
        <w:rPr>
          <w:color w:val="000000"/>
          <w:lang w:eastAsia="ru-RU"/>
        </w:rPr>
        <w:t>умение контролировать процесс и результат математической деятельности;</w:t>
      </w:r>
    </w:p>
    <w:p w:rsidR="006B0947" w:rsidRPr="002537B0" w:rsidRDefault="006B0947" w:rsidP="006B0947">
      <w:pPr>
        <w:numPr>
          <w:ilvl w:val="0"/>
          <w:numId w:val="7"/>
        </w:numPr>
        <w:jc w:val="both"/>
        <w:rPr>
          <w:lang w:eastAsia="ru-RU"/>
        </w:rPr>
      </w:pPr>
      <w:r w:rsidRPr="002537B0">
        <w:rPr>
          <w:color w:val="000000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B0947" w:rsidRPr="004E4094" w:rsidRDefault="006B0947" w:rsidP="006B0947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E4094">
        <w:rPr>
          <w:rFonts w:ascii="Times New Roman" w:hAnsi="Times New Roman"/>
          <w:color w:val="000000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B0947" w:rsidRPr="004E4094" w:rsidRDefault="006B0947" w:rsidP="006B0947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E4094">
        <w:rPr>
          <w:rFonts w:ascii="Times New Roman" w:hAnsi="Times New Roman"/>
          <w:color w:val="000000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B0947" w:rsidRPr="004E4094" w:rsidRDefault="006B0947" w:rsidP="006B0947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E4094">
        <w:rPr>
          <w:rFonts w:ascii="Times New Roman" w:hAnsi="Times New Roman"/>
          <w:color w:val="000000"/>
          <w:lang w:eastAsia="ru-RU"/>
        </w:rPr>
        <w:t>креативность мышления, инициативы, находчивости, активности при решении задач.</w:t>
      </w:r>
    </w:p>
    <w:p w:rsidR="006B0947" w:rsidRPr="002537B0" w:rsidRDefault="006B0947" w:rsidP="006B0947">
      <w:pPr>
        <w:ind w:left="1440"/>
        <w:jc w:val="both"/>
        <w:rPr>
          <w:lang w:eastAsia="ru-RU"/>
        </w:rPr>
      </w:pPr>
    </w:p>
    <w:p w:rsidR="006B0947" w:rsidRPr="007515A4" w:rsidRDefault="006B0947" w:rsidP="006B0947">
      <w:pPr>
        <w:jc w:val="center"/>
        <w:rPr>
          <w:sz w:val="28"/>
          <w:szCs w:val="28"/>
          <w:u w:val="single"/>
          <w:lang w:eastAsia="ru-RU"/>
        </w:rPr>
      </w:pPr>
      <w:proofErr w:type="spellStart"/>
      <w:r w:rsidRPr="007515A4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7515A4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B0947" w:rsidRPr="007515A4" w:rsidRDefault="006B0947" w:rsidP="006B0947">
      <w:pPr>
        <w:jc w:val="both"/>
        <w:rPr>
          <w:sz w:val="28"/>
          <w:szCs w:val="28"/>
          <w:u w:val="single"/>
          <w:lang w:eastAsia="ru-RU"/>
        </w:rPr>
      </w:pPr>
      <w:r w:rsidRPr="007515A4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1) регулятивные</w:t>
      </w:r>
    </w:p>
    <w:p w:rsidR="006B0947" w:rsidRPr="007515A4" w:rsidRDefault="006B0947" w:rsidP="006B0947">
      <w:pPr>
        <w:jc w:val="both"/>
        <w:rPr>
          <w:lang w:eastAsia="ru-RU"/>
        </w:rPr>
      </w:pPr>
      <w:r w:rsidRPr="007515A4">
        <w:rPr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6B0947" w:rsidRPr="00CF7450" w:rsidRDefault="006B0947" w:rsidP="006B0947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450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6B0947" w:rsidRPr="00CF7450" w:rsidRDefault="006B0947" w:rsidP="006B0947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450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6B0947" w:rsidRPr="00CF7450" w:rsidRDefault="006B0947" w:rsidP="006B0947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450">
        <w:rPr>
          <w:rFonts w:ascii="Times New Roman" w:hAnsi="Times New Roman"/>
          <w:color w:val="000000"/>
          <w:sz w:val="24"/>
          <w:szCs w:val="24"/>
          <w:lang w:eastAsia="ru-RU"/>
        </w:rPr>
        <w:t>предвидеть возможность получения конкретного результата при решении задач;</w:t>
      </w:r>
    </w:p>
    <w:p w:rsidR="006B0947" w:rsidRPr="00CF7450" w:rsidRDefault="006B0947" w:rsidP="006B0947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450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констатирующий и прогнозирующий контроль по результату и способу действия;</w:t>
      </w:r>
    </w:p>
    <w:p w:rsidR="006B0947" w:rsidRPr="00CF7450" w:rsidRDefault="006B0947" w:rsidP="006B0947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450">
        <w:rPr>
          <w:rFonts w:ascii="Times New Roman" w:hAnsi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6B0947" w:rsidRPr="00CF7450" w:rsidRDefault="006B0947" w:rsidP="006B0947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450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6B0947" w:rsidRPr="00CF7450" w:rsidRDefault="006B0947" w:rsidP="006B0947">
      <w:pPr>
        <w:jc w:val="both"/>
        <w:rPr>
          <w:sz w:val="28"/>
          <w:szCs w:val="28"/>
          <w:lang w:eastAsia="ru-RU"/>
        </w:rPr>
      </w:pPr>
      <w:r w:rsidRPr="00CF7450">
        <w:rPr>
          <w:b/>
          <w:bCs/>
          <w:i/>
          <w:iCs/>
          <w:color w:val="000000"/>
          <w:sz w:val="28"/>
          <w:szCs w:val="28"/>
          <w:lang w:eastAsia="ru-RU"/>
        </w:rPr>
        <w:t>2) познавательные</w:t>
      </w:r>
    </w:p>
    <w:p w:rsidR="006B0947" w:rsidRPr="007515A4" w:rsidRDefault="006B0947" w:rsidP="006B0947">
      <w:pPr>
        <w:jc w:val="both"/>
        <w:rPr>
          <w:lang w:eastAsia="ru-RU"/>
        </w:rPr>
      </w:pPr>
      <w:r w:rsidRPr="007515A4">
        <w:rPr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6B0947" w:rsidRPr="007515A4" w:rsidRDefault="006B0947" w:rsidP="006B0947">
      <w:pPr>
        <w:numPr>
          <w:ilvl w:val="0"/>
          <w:numId w:val="8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 xml:space="preserve">устанавливать причинно-следственные связи; строить </w:t>
      </w:r>
      <w:proofErr w:type="gramStart"/>
      <w:r w:rsidRPr="007515A4">
        <w:rPr>
          <w:color w:val="000000"/>
          <w:lang w:eastAsia="ru-RU"/>
        </w:rPr>
        <w:t>логические рассуждения</w:t>
      </w:r>
      <w:proofErr w:type="gramEnd"/>
      <w:r w:rsidRPr="007515A4">
        <w:rPr>
          <w:color w:val="000000"/>
          <w:lang w:eastAsia="ru-RU"/>
        </w:rPr>
        <w:t>, умозаключения (индуктивные, дедуктивные и по аналогии) и выводы;</w:t>
      </w:r>
    </w:p>
    <w:p w:rsidR="006B0947" w:rsidRPr="007515A4" w:rsidRDefault="006B0947" w:rsidP="006B0947">
      <w:pPr>
        <w:numPr>
          <w:ilvl w:val="0"/>
          <w:numId w:val="9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6B0947" w:rsidRPr="007515A4" w:rsidRDefault="006B0947" w:rsidP="006B0947">
      <w:pPr>
        <w:numPr>
          <w:ilvl w:val="0"/>
          <w:numId w:val="10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видеть математическую задачу в других дисциплинах, окружающей жизни;</w:t>
      </w:r>
    </w:p>
    <w:p w:rsidR="006B0947" w:rsidRPr="007515A4" w:rsidRDefault="006B0947" w:rsidP="006B0947">
      <w:pPr>
        <w:numPr>
          <w:ilvl w:val="0"/>
          <w:numId w:val="11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выдвигать гипотезу при решении учебных задач и понимать необходимость их проверки;</w:t>
      </w:r>
    </w:p>
    <w:p w:rsidR="006B0947" w:rsidRPr="007515A4" w:rsidRDefault="006B0947" w:rsidP="006B0947">
      <w:pPr>
        <w:numPr>
          <w:ilvl w:val="0"/>
          <w:numId w:val="12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6B0947" w:rsidRPr="007515A4" w:rsidRDefault="006B0947" w:rsidP="006B0947">
      <w:pPr>
        <w:numPr>
          <w:ilvl w:val="0"/>
          <w:numId w:val="13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выбирать наиболее эффективные и рациональные способы решения задач;</w:t>
      </w:r>
    </w:p>
    <w:p w:rsidR="006B0947" w:rsidRPr="007515A4" w:rsidRDefault="006B0947" w:rsidP="006B0947">
      <w:pPr>
        <w:numPr>
          <w:ilvl w:val="0"/>
          <w:numId w:val="14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B0947" w:rsidRPr="007515A4" w:rsidRDefault="006B0947" w:rsidP="006B0947">
      <w:pPr>
        <w:numPr>
          <w:ilvl w:val="0"/>
          <w:numId w:val="15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оценивать информацию (критическая оценка, оценка достоверности).</w:t>
      </w:r>
    </w:p>
    <w:p w:rsidR="006B0947" w:rsidRPr="00CF7450" w:rsidRDefault="006B0947" w:rsidP="006B0947">
      <w:pPr>
        <w:jc w:val="both"/>
        <w:rPr>
          <w:sz w:val="28"/>
          <w:szCs w:val="28"/>
          <w:lang w:eastAsia="ru-RU"/>
        </w:rPr>
      </w:pPr>
      <w:r w:rsidRPr="00CF7450">
        <w:rPr>
          <w:b/>
          <w:bCs/>
          <w:i/>
          <w:iCs/>
          <w:color w:val="000000"/>
          <w:sz w:val="28"/>
          <w:szCs w:val="28"/>
          <w:lang w:eastAsia="ru-RU"/>
        </w:rPr>
        <w:t>3) коммуникативные</w:t>
      </w:r>
    </w:p>
    <w:p w:rsidR="006B0947" w:rsidRPr="007515A4" w:rsidRDefault="006B0947" w:rsidP="006B0947">
      <w:pPr>
        <w:jc w:val="both"/>
        <w:rPr>
          <w:lang w:eastAsia="ru-RU"/>
        </w:rPr>
      </w:pPr>
      <w:r w:rsidRPr="007515A4">
        <w:rPr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6B0947" w:rsidRPr="007515A4" w:rsidRDefault="006B0947" w:rsidP="006B0947">
      <w:pPr>
        <w:numPr>
          <w:ilvl w:val="0"/>
          <w:numId w:val="16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B0947" w:rsidRPr="007515A4" w:rsidRDefault="006B0947" w:rsidP="006B0947">
      <w:pPr>
        <w:numPr>
          <w:ilvl w:val="0"/>
          <w:numId w:val="17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lastRenderedPageBreak/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B0947" w:rsidRPr="007515A4" w:rsidRDefault="006B0947" w:rsidP="006B0947">
      <w:pPr>
        <w:numPr>
          <w:ilvl w:val="0"/>
          <w:numId w:val="18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прогнозировать возникновение конфликтов при наличии различных точек зрения;</w:t>
      </w:r>
    </w:p>
    <w:p w:rsidR="006B0947" w:rsidRPr="007515A4" w:rsidRDefault="006B0947" w:rsidP="006B0947">
      <w:pPr>
        <w:numPr>
          <w:ilvl w:val="0"/>
          <w:numId w:val="19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разрешать конфликты на основе учёта интересов и позиций всех участников;</w:t>
      </w:r>
    </w:p>
    <w:p w:rsidR="006B0947" w:rsidRPr="007515A4" w:rsidRDefault="006B0947" w:rsidP="006B0947">
      <w:pPr>
        <w:numPr>
          <w:ilvl w:val="0"/>
          <w:numId w:val="20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координировать и принимать различные позиции во взаимодействии;</w:t>
      </w:r>
    </w:p>
    <w:p w:rsidR="006B0947" w:rsidRPr="007515A4" w:rsidRDefault="006B0947" w:rsidP="006B0947">
      <w:pPr>
        <w:numPr>
          <w:ilvl w:val="0"/>
          <w:numId w:val="21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B0947" w:rsidRPr="00CF7450" w:rsidRDefault="006B0947" w:rsidP="006B0947">
      <w:pPr>
        <w:jc w:val="center"/>
        <w:rPr>
          <w:sz w:val="28"/>
          <w:szCs w:val="28"/>
          <w:u w:val="single"/>
          <w:lang w:eastAsia="ru-RU"/>
        </w:rPr>
      </w:pPr>
      <w:r w:rsidRPr="00CF7450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Предметные</w:t>
      </w:r>
    </w:p>
    <w:p w:rsidR="006B0947" w:rsidRPr="007515A4" w:rsidRDefault="006B0947" w:rsidP="006B0947">
      <w:pPr>
        <w:jc w:val="both"/>
        <w:rPr>
          <w:lang w:eastAsia="ru-RU"/>
        </w:rPr>
      </w:pPr>
      <w:r w:rsidRPr="007515A4">
        <w:rPr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6B0947" w:rsidRPr="007515A4" w:rsidRDefault="006B0947" w:rsidP="006B0947">
      <w:pPr>
        <w:numPr>
          <w:ilvl w:val="0"/>
          <w:numId w:val="22"/>
        </w:numPr>
        <w:jc w:val="both"/>
        <w:rPr>
          <w:lang w:eastAsia="ru-RU"/>
        </w:rPr>
      </w:pPr>
      <w:r w:rsidRPr="00CF7450">
        <w:rPr>
          <w:color w:val="000000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6B0947" w:rsidRPr="007515A4" w:rsidRDefault="006B0947" w:rsidP="006B0947">
      <w:pPr>
        <w:numPr>
          <w:ilvl w:val="0"/>
          <w:numId w:val="23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6B0947" w:rsidRPr="007515A4" w:rsidRDefault="006B0947" w:rsidP="006B0947">
      <w:pPr>
        <w:numPr>
          <w:ilvl w:val="0"/>
          <w:numId w:val="24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уметь решать задачи с помощью перебора возможных вариантов;</w:t>
      </w:r>
    </w:p>
    <w:p w:rsidR="006B0947" w:rsidRPr="007515A4" w:rsidRDefault="006B0947" w:rsidP="006B0947">
      <w:pPr>
        <w:numPr>
          <w:ilvl w:val="0"/>
          <w:numId w:val="25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6B0947" w:rsidRPr="007515A4" w:rsidRDefault="006B0947" w:rsidP="006B0947">
      <w:pPr>
        <w:numPr>
          <w:ilvl w:val="0"/>
          <w:numId w:val="26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B0947" w:rsidRPr="007515A4" w:rsidRDefault="006B0947" w:rsidP="006B0947">
      <w:pPr>
        <w:numPr>
          <w:ilvl w:val="0"/>
          <w:numId w:val="27"/>
        </w:numPr>
        <w:jc w:val="both"/>
        <w:rPr>
          <w:lang w:eastAsia="ru-RU"/>
        </w:rPr>
      </w:pPr>
      <w:r w:rsidRPr="007515A4">
        <w:rPr>
          <w:color w:val="000000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6B0947" w:rsidRPr="002537B0" w:rsidRDefault="006B0947" w:rsidP="006B0947">
      <w:pPr>
        <w:ind w:firstLine="709"/>
        <w:jc w:val="both"/>
        <w:rPr>
          <w:b/>
          <w:sz w:val="28"/>
          <w:szCs w:val="28"/>
        </w:rPr>
      </w:pPr>
      <w:r w:rsidRPr="007515A4">
        <w:br w:type="page"/>
      </w:r>
    </w:p>
    <w:p w:rsidR="0022320E" w:rsidRPr="00051DDF" w:rsidRDefault="001C6F21" w:rsidP="001C6F21">
      <w:pPr>
        <w:spacing w:after="240"/>
        <w:jc w:val="center"/>
        <w:rPr>
          <w:b/>
          <w:sz w:val="28"/>
          <w:szCs w:val="28"/>
        </w:rPr>
      </w:pPr>
      <w:r w:rsidRPr="00051DDF">
        <w:rPr>
          <w:b/>
          <w:sz w:val="28"/>
          <w:szCs w:val="28"/>
          <w:lang w:val="en-US"/>
        </w:rPr>
        <w:lastRenderedPageBreak/>
        <w:t>V</w:t>
      </w:r>
      <w:r w:rsidR="00AB6874">
        <w:rPr>
          <w:b/>
          <w:sz w:val="28"/>
          <w:szCs w:val="28"/>
          <w:lang w:val="en-US"/>
        </w:rPr>
        <w:t>I</w:t>
      </w:r>
      <w:r w:rsidR="0022320E" w:rsidRPr="00051DDF">
        <w:rPr>
          <w:b/>
          <w:sz w:val="28"/>
          <w:szCs w:val="28"/>
        </w:rPr>
        <w:t xml:space="preserve">. </w:t>
      </w:r>
      <w:r w:rsidRPr="00051DDF">
        <w:rPr>
          <w:b/>
          <w:sz w:val="28"/>
          <w:szCs w:val="28"/>
        </w:rPr>
        <w:t>ЛИТЕРАТУРА</w:t>
      </w:r>
    </w:p>
    <w:p w:rsidR="00D449E0" w:rsidRPr="00E51024" w:rsidRDefault="00E51024" w:rsidP="00E51024">
      <w:pPr>
        <w:pStyle w:val="af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Нагибин Ф.Ф</w:t>
      </w:r>
      <w:r w:rsidR="00D449E0" w:rsidRPr="00E51024">
        <w:rPr>
          <w:rFonts w:ascii="Times New Roman" w:hAnsi="Times New Roman"/>
          <w:sz w:val="24"/>
          <w:szCs w:val="24"/>
        </w:rPr>
        <w:t xml:space="preserve">, Канин Е.С. – Математическая шкатулка: Пособие для учащихся 4-8 </w:t>
      </w:r>
      <w:proofErr w:type="spellStart"/>
      <w:r w:rsidR="00D449E0" w:rsidRPr="00E51024">
        <w:rPr>
          <w:rFonts w:ascii="Times New Roman" w:hAnsi="Times New Roman"/>
          <w:sz w:val="24"/>
          <w:szCs w:val="24"/>
        </w:rPr>
        <w:t>кл</w:t>
      </w:r>
      <w:proofErr w:type="spellEnd"/>
      <w:r w:rsidR="00D449E0" w:rsidRPr="00E51024">
        <w:rPr>
          <w:rFonts w:ascii="Times New Roman" w:hAnsi="Times New Roman"/>
          <w:sz w:val="24"/>
          <w:szCs w:val="24"/>
        </w:rPr>
        <w:t>. сред</w:t>
      </w:r>
      <w:proofErr w:type="gramStart"/>
      <w:r w:rsidR="00D449E0" w:rsidRPr="00E51024">
        <w:rPr>
          <w:rFonts w:ascii="Times New Roman" w:hAnsi="Times New Roman"/>
          <w:sz w:val="24"/>
          <w:szCs w:val="24"/>
        </w:rPr>
        <w:t>.</w:t>
      </w:r>
      <w:proofErr w:type="gramEnd"/>
      <w:r w:rsidR="00D449E0" w:rsidRPr="00E510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49E0" w:rsidRPr="00E51024">
        <w:rPr>
          <w:rFonts w:ascii="Times New Roman" w:hAnsi="Times New Roman"/>
          <w:sz w:val="24"/>
          <w:szCs w:val="24"/>
        </w:rPr>
        <w:t>ш</w:t>
      </w:r>
      <w:proofErr w:type="gramEnd"/>
      <w:r w:rsidR="00D449E0" w:rsidRPr="00E51024">
        <w:rPr>
          <w:rFonts w:ascii="Times New Roman" w:hAnsi="Times New Roman"/>
          <w:sz w:val="24"/>
          <w:szCs w:val="24"/>
        </w:rPr>
        <w:t>к</w:t>
      </w:r>
      <w:proofErr w:type="spellEnd"/>
      <w:r w:rsidR="00D449E0" w:rsidRPr="00E51024">
        <w:rPr>
          <w:rFonts w:ascii="Times New Roman" w:hAnsi="Times New Roman"/>
          <w:sz w:val="24"/>
          <w:szCs w:val="24"/>
        </w:rPr>
        <w:t>.- 5-е изд.- М.: Просвещение, 1988.-160 с.</w:t>
      </w:r>
    </w:p>
    <w:p w:rsidR="00D449E0" w:rsidRPr="00E51024" w:rsidRDefault="00E51024" w:rsidP="00E51024">
      <w:pPr>
        <w:pStyle w:val="af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024">
        <w:rPr>
          <w:rFonts w:ascii="Times New Roman" w:hAnsi="Times New Roman"/>
          <w:sz w:val="24"/>
          <w:szCs w:val="24"/>
        </w:rPr>
        <w:t>Фарков</w:t>
      </w:r>
      <w:proofErr w:type="spellEnd"/>
      <w:r w:rsidRPr="00E51024">
        <w:rPr>
          <w:rFonts w:ascii="Times New Roman" w:hAnsi="Times New Roman"/>
          <w:sz w:val="24"/>
          <w:szCs w:val="24"/>
        </w:rPr>
        <w:t xml:space="preserve"> А.В</w:t>
      </w:r>
      <w:r>
        <w:rPr>
          <w:rFonts w:ascii="Times New Roman" w:hAnsi="Times New Roman"/>
          <w:sz w:val="24"/>
          <w:szCs w:val="24"/>
        </w:rPr>
        <w:t>.</w:t>
      </w:r>
      <w:r w:rsidRPr="00E51024">
        <w:rPr>
          <w:rFonts w:ascii="Times New Roman" w:hAnsi="Times New Roman"/>
          <w:sz w:val="24"/>
          <w:szCs w:val="24"/>
        </w:rPr>
        <w:t xml:space="preserve"> </w:t>
      </w:r>
      <w:r w:rsidR="00D449E0" w:rsidRPr="00E51024">
        <w:rPr>
          <w:rFonts w:ascii="Times New Roman" w:hAnsi="Times New Roman"/>
          <w:sz w:val="24"/>
          <w:szCs w:val="24"/>
        </w:rPr>
        <w:t>Математические олимпиады. 5-6 классы: учебно-методическое пособие для учителей матема</w:t>
      </w:r>
      <w:r>
        <w:rPr>
          <w:rFonts w:ascii="Times New Roman" w:hAnsi="Times New Roman"/>
          <w:sz w:val="24"/>
          <w:szCs w:val="24"/>
        </w:rPr>
        <w:t>тики общеобразовательных школ</w:t>
      </w:r>
      <w:r w:rsidR="00D449E0" w:rsidRPr="00E51024">
        <w:rPr>
          <w:rFonts w:ascii="Times New Roman" w:hAnsi="Times New Roman"/>
          <w:sz w:val="24"/>
          <w:szCs w:val="24"/>
        </w:rPr>
        <w:t>.- 3-е из</w:t>
      </w:r>
      <w:r>
        <w:rPr>
          <w:rFonts w:ascii="Times New Roman" w:hAnsi="Times New Roman"/>
          <w:sz w:val="24"/>
          <w:szCs w:val="24"/>
        </w:rPr>
        <w:t>д., стереотип.- М.:</w:t>
      </w:r>
      <w:r w:rsidR="00D449E0" w:rsidRPr="00E51024">
        <w:rPr>
          <w:rFonts w:ascii="Times New Roman" w:hAnsi="Times New Roman"/>
          <w:sz w:val="24"/>
          <w:szCs w:val="24"/>
        </w:rPr>
        <w:t xml:space="preserve"> «Экзамен», 2008. – 189 с.</w:t>
      </w:r>
    </w:p>
    <w:p w:rsidR="00D449E0" w:rsidRPr="00E51024" w:rsidRDefault="00E51024" w:rsidP="00E51024">
      <w:pPr>
        <w:pStyle w:val="af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Козлова Е.Г. </w:t>
      </w:r>
      <w:r w:rsidR="00D449E0" w:rsidRPr="00E51024">
        <w:rPr>
          <w:rFonts w:ascii="Times New Roman" w:hAnsi="Times New Roman"/>
          <w:sz w:val="24"/>
          <w:szCs w:val="24"/>
        </w:rPr>
        <w:t>Сказки и подсказки: Задачи для математического кружка. – М.: МИРОС, 1995. – 128 с.</w:t>
      </w:r>
    </w:p>
    <w:p w:rsidR="00D449E0" w:rsidRDefault="00E51024" w:rsidP="00E51024">
      <w:pPr>
        <w:pStyle w:val="af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024">
        <w:rPr>
          <w:rFonts w:ascii="Times New Roman" w:hAnsi="Times New Roman"/>
          <w:sz w:val="24"/>
          <w:szCs w:val="24"/>
        </w:rPr>
        <w:t>Гаврилова Т.Д</w:t>
      </w:r>
      <w:r>
        <w:rPr>
          <w:rFonts w:ascii="Times New Roman" w:hAnsi="Times New Roman"/>
          <w:sz w:val="24"/>
          <w:szCs w:val="24"/>
        </w:rPr>
        <w:t>.</w:t>
      </w:r>
      <w:r w:rsidRPr="00E51024">
        <w:rPr>
          <w:rFonts w:ascii="Times New Roman" w:hAnsi="Times New Roman"/>
          <w:sz w:val="24"/>
          <w:szCs w:val="24"/>
        </w:rPr>
        <w:t xml:space="preserve"> </w:t>
      </w:r>
      <w:r w:rsidR="00D449E0" w:rsidRPr="00E51024">
        <w:rPr>
          <w:rFonts w:ascii="Times New Roman" w:hAnsi="Times New Roman"/>
          <w:sz w:val="24"/>
          <w:szCs w:val="24"/>
        </w:rPr>
        <w:t>Занимательная математика. 5-11 классы. (Как сделать уроки математики нескучными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449E0" w:rsidRPr="00E51024">
        <w:rPr>
          <w:rFonts w:ascii="Times New Roman" w:hAnsi="Times New Roman"/>
          <w:sz w:val="24"/>
          <w:szCs w:val="24"/>
        </w:rPr>
        <w:t>Волгоград: Учитель, 2005. – 96 с.</w:t>
      </w:r>
    </w:p>
    <w:p w:rsidR="00E51024" w:rsidRPr="00E51024" w:rsidRDefault="00E51024" w:rsidP="00E51024">
      <w:pPr>
        <w:pStyle w:val="af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Анфимова Т.Б. Математика. Внеурочные занятия. 5-6 классы. – М.: ИЛЕКСА, 2017 – 128 с.</w:t>
      </w:r>
    </w:p>
    <w:p w:rsidR="00E51024" w:rsidRDefault="00E51024" w:rsidP="00D449E0">
      <w:pPr>
        <w:rPr>
          <w:b/>
          <w:sz w:val="28"/>
          <w:szCs w:val="28"/>
        </w:rPr>
      </w:pPr>
    </w:p>
    <w:p w:rsidR="00E51024" w:rsidRDefault="00E51024" w:rsidP="00D449E0">
      <w:pPr>
        <w:rPr>
          <w:b/>
          <w:sz w:val="28"/>
          <w:szCs w:val="28"/>
        </w:rPr>
      </w:pPr>
    </w:p>
    <w:p w:rsidR="00E51024" w:rsidRDefault="00E51024" w:rsidP="00D449E0">
      <w:pPr>
        <w:rPr>
          <w:b/>
          <w:sz w:val="28"/>
          <w:szCs w:val="28"/>
        </w:rPr>
      </w:pPr>
    </w:p>
    <w:p w:rsidR="00D449E0" w:rsidRDefault="00E51024" w:rsidP="00D4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</w:t>
      </w:r>
      <w:r w:rsidR="00D449E0">
        <w:rPr>
          <w:b/>
          <w:sz w:val="28"/>
          <w:szCs w:val="28"/>
        </w:rPr>
        <w:t xml:space="preserve"> ресурсы:</w:t>
      </w:r>
    </w:p>
    <w:p w:rsidR="00E51024" w:rsidRPr="00E51024" w:rsidRDefault="000856BA" w:rsidP="00E51024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E51024" w:rsidRPr="00E51024">
          <w:rPr>
            <w:rStyle w:val="afe"/>
            <w:rFonts w:ascii="Times New Roman" w:hAnsi="Times New Roman"/>
            <w:color w:val="auto"/>
            <w:sz w:val="24"/>
            <w:szCs w:val="24"/>
            <w:u w:val="none"/>
          </w:rPr>
          <w:t>www.5egena5.ru</w:t>
        </w:r>
      </w:hyperlink>
    </w:p>
    <w:p w:rsidR="00E51024" w:rsidRPr="00E51024" w:rsidRDefault="00D449E0" w:rsidP="00E51024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024">
        <w:rPr>
          <w:rFonts w:ascii="Times New Roman" w:hAnsi="Times New Roman"/>
          <w:sz w:val="24"/>
          <w:szCs w:val="24"/>
          <w:lang w:val="en-US"/>
        </w:rPr>
        <w:t>cool</w:t>
      </w:r>
      <w:r w:rsidRPr="00E51024">
        <w:rPr>
          <w:rFonts w:ascii="Times New Roman" w:hAnsi="Times New Roman"/>
          <w:sz w:val="24"/>
          <w:szCs w:val="24"/>
        </w:rPr>
        <w:t>-</w:t>
      </w:r>
      <w:r w:rsidRPr="00E51024">
        <w:rPr>
          <w:rFonts w:ascii="Times New Roman" w:hAnsi="Times New Roman"/>
          <w:sz w:val="24"/>
          <w:szCs w:val="24"/>
          <w:lang w:val="en-US"/>
        </w:rPr>
        <w:t>math.ru</w:t>
      </w:r>
    </w:p>
    <w:p w:rsidR="00D449E0" w:rsidRPr="00E51024" w:rsidRDefault="00D449E0" w:rsidP="00E51024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024">
        <w:rPr>
          <w:rFonts w:ascii="Times New Roman" w:hAnsi="Times New Roman"/>
          <w:sz w:val="24"/>
          <w:szCs w:val="24"/>
          <w:lang w:val="en-US"/>
        </w:rPr>
        <w:t>school-collection.edu.ru</w:t>
      </w:r>
    </w:p>
    <w:p w:rsidR="00E146FA" w:rsidRDefault="00E146FA" w:rsidP="00E51024">
      <w:pPr>
        <w:rPr>
          <w:b/>
          <w:sz w:val="28"/>
          <w:szCs w:val="28"/>
        </w:rPr>
      </w:pPr>
    </w:p>
    <w:p w:rsidR="00E51024" w:rsidRPr="001F4EC6" w:rsidRDefault="00E51024" w:rsidP="00E51024">
      <w:pPr>
        <w:rPr>
          <w:sz w:val="22"/>
          <w:szCs w:val="22"/>
        </w:rPr>
        <w:sectPr w:rsidR="00E51024" w:rsidRPr="001F4EC6" w:rsidSect="00DB3D21">
          <w:pgSz w:w="11905" w:h="16837"/>
          <w:pgMar w:top="1134" w:right="1134" w:bottom="1134" w:left="1134" w:header="720" w:footer="567" w:gutter="0"/>
          <w:cols w:space="720"/>
          <w:docGrid w:linePitch="360"/>
        </w:sectPr>
      </w:pPr>
    </w:p>
    <w:p w:rsidR="008F02DC" w:rsidRDefault="008F02DC" w:rsidP="008F02DC">
      <w:pPr>
        <w:jc w:val="center"/>
      </w:pPr>
      <w:r>
        <w:rPr>
          <w:b/>
          <w:sz w:val="28"/>
          <w:szCs w:val="28"/>
          <w:lang w:val="en-US"/>
        </w:rPr>
        <w:lastRenderedPageBreak/>
        <w:t>VI</w:t>
      </w:r>
      <w:r w:rsidR="00AB687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C14255">
        <w:rPr>
          <w:b/>
          <w:sz w:val="28"/>
          <w:szCs w:val="28"/>
        </w:rPr>
        <w:t>ЛИСТ ИЗМЕНЕНИЙ</w:t>
      </w:r>
    </w:p>
    <w:tbl>
      <w:tblPr>
        <w:tblpPr w:leftFromText="180" w:rightFromText="180" w:vertAnchor="page" w:horzAnchor="margin" w:tblpY="1212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778"/>
        <w:gridCol w:w="4680"/>
        <w:gridCol w:w="1800"/>
        <w:gridCol w:w="2340"/>
      </w:tblGrid>
      <w:tr w:rsidR="008F02DC" w:rsidTr="001508DA">
        <w:trPr>
          <w:trHeight w:val="416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Pr="00C14255" w:rsidRDefault="008F02DC" w:rsidP="008F02DC">
            <w:pPr>
              <w:jc w:val="center"/>
              <w:rPr>
                <w:b/>
              </w:rPr>
            </w:pPr>
            <w:r w:rsidRPr="00C14255">
              <w:rPr>
                <w:b/>
              </w:rPr>
              <w:t>№ изменений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Pr="00C14255" w:rsidRDefault="008F02DC" w:rsidP="008F02DC">
            <w:pPr>
              <w:jc w:val="center"/>
              <w:rPr>
                <w:b/>
              </w:rPr>
            </w:pPr>
            <w:r w:rsidRPr="00C14255">
              <w:rPr>
                <w:b/>
              </w:rPr>
              <w:t>Номера листов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Pr="00C14255" w:rsidRDefault="008F02DC" w:rsidP="008F02DC">
            <w:pPr>
              <w:jc w:val="center"/>
              <w:rPr>
                <w:b/>
              </w:rPr>
            </w:pPr>
            <w:r w:rsidRPr="00C14255">
              <w:rPr>
                <w:b/>
              </w:rPr>
              <w:t>Дата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Pr="00C14255" w:rsidRDefault="008F02DC" w:rsidP="008F02DC">
            <w:pPr>
              <w:jc w:val="center"/>
              <w:rPr>
                <w:b/>
              </w:rPr>
            </w:pPr>
            <w:r w:rsidRPr="00C14255">
              <w:rPr>
                <w:b/>
              </w:rPr>
              <w:t>Подпись лица, внёсшего изменения</w:t>
            </w:r>
          </w:p>
        </w:tc>
      </w:tr>
      <w:tr w:rsidR="008F02DC" w:rsidTr="008F02DC">
        <w:trPr>
          <w:trHeight w:val="236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DC" w:rsidRPr="00C14255" w:rsidRDefault="008F02DC" w:rsidP="008F02DC">
            <w:pPr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Pr="00C14255" w:rsidRDefault="008F02DC" w:rsidP="008F02DC">
            <w:pPr>
              <w:jc w:val="center"/>
              <w:rPr>
                <w:b/>
              </w:rPr>
            </w:pPr>
            <w:r w:rsidRPr="00C14255">
              <w:rPr>
                <w:b/>
              </w:rPr>
              <w:t>что изменилось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Pr="00C14255" w:rsidRDefault="008F02DC" w:rsidP="008F02DC">
            <w:pPr>
              <w:jc w:val="center"/>
              <w:rPr>
                <w:b/>
              </w:rPr>
            </w:pPr>
            <w:r w:rsidRPr="00C14255">
              <w:rPr>
                <w:b/>
              </w:rPr>
              <w:t>страницы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DC" w:rsidRDefault="008F02DC" w:rsidP="008F02D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  <w:p w:rsidR="008F02DC" w:rsidRDefault="008F02DC" w:rsidP="008F02DC"/>
        </w:tc>
      </w:tr>
      <w:tr w:rsidR="008F02DC" w:rsidTr="008F02DC">
        <w:trPr>
          <w:trHeight w:val="4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C" w:rsidRDefault="008F02DC" w:rsidP="008F02DC"/>
        </w:tc>
      </w:tr>
    </w:tbl>
    <w:p w:rsidR="0022320E" w:rsidRPr="00D579BD" w:rsidRDefault="0022320E" w:rsidP="008F02DC">
      <w:pPr>
        <w:jc w:val="center"/>
      </w:pPr>
    </w:p>
    <w:sectPr w:rsidR="0022320E" w:rsidRPr="00D579BD" w:rsidSect="009E4F4D">
      <w:footerReference w:type="even" r:id="rId13"/>
      <w:footerReference w:type="default" r:id="rId14"/>
      <w:footerReference w:type="first" r:id="rId15"/>
      <w:pgSz w:w="16837" w:h="11905" w:orient="landscape"/>
      <w:pgMar w:top="720" w:right="539" w:bottom="1134" w:left="53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BA" w:rsidRDefault="000856BA">
      <w:r>
        <w:separator/>
      </w:r>
    </w:p>
  </w:endnote>
  <w:endnote w:type="continuationSeparator" w:id="0">
    <w:p w:rsidR="000856BA" w:rsidRDefault="000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4" w:rsidRDefault="004E4094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4322D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4" w:rsidRDefault="004E40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4" w:rsidRDefault="004E40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4" w:rsidRDefault="000856B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9.6pt;margin-top:.05pt;width:15.05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4E4094" w:rsidRDefault="004E4094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322D4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4" w:rsidRDefault="004E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BA" w:rsidRDefault="000856BA">
      <w:r>
        <w:separator/>
      </w:r>
    </w:p>
  </w:footnote>
  <w:footnote w:type="continuationSeparator" w:id="0">
    <w:p w:rsidR="000856BA" w:rsidRDefault="0008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/>
        <w:b/>
        <w:i w:val="0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b/>
        <w:i w:val="0"/>
        <w:sz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17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25" w:hanging="10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6E"/>
    <w:multiLevelType w:val="multilevel"/>
    <w:tmpl w:val="0000006E"/>
    <w:name w:val="WW8Num110"/>
    <w:lvl w:ilvl="0">
      <w:start w:val="1"/>
      <w:numFmt w:val="decimal"/>
      <w:lvlText w:val="%1."/>
      <w:lvlJc w:val="righ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firstLine="0"/>
      </w:p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firstLine="0"/>
      </w:p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firstLine="0"/>
      </w:p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firstLine="0"/>
      </w:pPr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firstLine="0"/>
      </w:pPr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firstLine="0"/>
      </w:p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firstLine="0"/>
      </w:pPr>
    </w:lvl>
  </w:abstractNum>
  <w:abstractNum w:abstractNumId="11">
    <w:nsid w:val="00E33A58"/>
    <w:multiLevelType w:val="hybridMultilevel"/>
    <w:tmpl w:val="A710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FF68D7"/>
    <w:multiLevelType w:val="multilevel"/>
    <w:tmpl w:val="B59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E745EC"/>
    <w:multiLevelType w:val="multilevel"/>
    <w:tmpl w:val="426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406EE"/>
    <w:multiLevelType w:val="multilevel"/>
    <w:tmpl w:val="330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1D438A"/>
    <w:multiLevelType w:val="hybridMultilevel"/>
    <w:tmpl w:val="73CE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F47DD1"/>
    <w:multiLevelType w:val="multilevel"/>
    <w:tmpl w:val="3A0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45651D"/>
    <w:multiLevelType w:val="multilevel"/>
    <w:tmpl w:val="CBA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D51471"/>
    <w:multiLevelType w:val="multilevel"/>
    <w:tmpl w:val="B7E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E343DE"/>
    <w:multiLevelType w:val="multilevel"/>
    <w:tmpl w:val="CB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214034"/>
    <w:multiLevelType w:val="multilevel"/>
    <w:tmpl w:val="BA6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22625F"/>
    <w:multiLevelType w:val="multilevel"/>
    <w:tmpl w:val="4BE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A155C2"/>
    <w:multiLevelType w:val="multilevel"/>
    <w:tmpl w:val="6C8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5C33A8"/>
    <w:multiLevelType w:val="multilevel"/>
    <w:tmpl w:val="BF1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504258"/>
    <w:multiLevelType w:val="multilevel"/>
    <w:tmpl w:val="C48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3265F7"/>
    <w:multiLevelType w:val="multilevel"/>
    <w:tmpl w:val="EF7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150102"/>
    <w:multiLevelType w:val="hybridMultilevel"/>
    <w:tmpl w:val="9FD4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8733C"/>
    <w:multiLevelType w:val="hybridMultilevel"/>
    <w:tmpl w:val="668E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364FC"/>
    <w:multiLevelType w:val="multilevel"/>
    <w:tmpl w:val="B6E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E80E2E"/>
    <w:multiLevelType w:val="hybridMultilevel"/>
    <w:tmpl w:val="F884884A"/>
    <w:lvl w:ilvl="0" w:tplc="FFD2C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A7884"/>
    <w:multiLevelType w:val="multilevel"/>
    <w:tmpl w:val="72B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C235A1"/>
    <w:multiLevelType w:val="multilevel"/>
    <w:tmpl w:val="25D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A32821"/>
    <w:multiLevelType w:val="multilevel"/>
    <w:tmpl w:val="81A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CF195D"/>
    <w:multiLevelType w:val="multilevel"/>
    <w:tmpl w:val="08E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7121C5"/>
    <w:multiLevelType w:val="multilevel"/>
    <w:tmpl w:val="9B60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4D1EA2"/>
    <w:multiLevelType w:val="multilevel"/>
    <w:tmpl w:val="9F22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EC5BA1"/>
    <w:multiLevelType w:val="multilevel"/>
    <w:tmpl w:val="F58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B6360C"/>
    <w:multiLevelType w:val="hybridMultilevel"/>
    <w:tmpl w:val="3ADC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F5B0D"/>
    <w:multiLevelType w:val="multilevel"/>
    <w:tmpl w:val="A4A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F4B97"/>
    <w:multiLevelType w:val="multilevel"/>
    <w:tmpl w:val="6CE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653CF5"/>
    <w:multiLevelType w:val="multilevel"/>
    <w:tmpl w:val="8E8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502"/>
        </w:tabs>
        <w:ind w:left="-425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42">
    <w:nsid w:val="7C1F764C"/>
    <w:multiLevelType w:val="multilevel"/>
    <w:tmpl w:val="08E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45B07"/>
    <w:multiLevelType w:val="multilevel"/>
    <w:tmpl w:val="C23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9"/>
  </w:num>
  <w:num w:numId="4">
    <w:abstractNumId w:val="41"/>
  </w:num>
  <w:num w:numId="5">
    <w:abstractNumId w:val="35"/>
  </w:num>
  <w:num w:numId="6">
    <w:abstractNumId w:val="34"/>
  </w:num>
  <w:num w:numId="7">
    <w:abstractNumId w:val="42"/>
  </w:num>
  <w:num w:numId="8">
    <w:abstractNumId w:val="24"/>
  </w:num>
  <w:num w:numId="9">
    <w:abstractNumId w:val="19"/>
  </w:num>
  <w:num w:numId="10">
    <w:abstractNumId w:val="21"/>
  </w:num>
  <w:num w:numId="11">
    <w:abstractNumId w:val="18"/>
  </w:num>
  <w:num w:numId="12">
    <w:abstractNumId w:val="30"/>
  </w:num>
  <w:num w:numId="13">
    <w:abstractNumId w:val="22"/>
  </w:num>
  <w:num w:numId="14">
    <w:abstractNumId w:val="28"/>
  </w:num>
  <w:num w:numId="15">
    <w:abstractNumId w:val="31"/>
  </w:num>
  <w:num w:numId="16">
    <w:abstractNumId w:val="25"/>
  </w:num>
  <w:num w:numId="17">
    <w:abstractNumId w:val="32"/>
  </w:num>
  <w:num w:numId="18">
    <w:abstractNumId w:val="17"/>
  </w:num>
  <w:num w:numId="19">
    <w:abstractNumId w:val="14"/>
  </w:num>
  <w:num w:numId="20">
    <w:abstractNumId w:val="39"/>
  </w:num>
  <w:num w:numId="21">
    <w:abstractNumId w:val="36"/>
  </w:num>
  <w:num w:numId="22">
    <w:abstractNumId w:val="20"/>
  </w:num>
  <w:num w:numId="23">
    <w:abstractNumId w:val="12"/>
  </w:num>
  <w:num w:numId="24">
    <w:abstractNumId w:val="40"/>
  </w:num>
  <w:num w:numId="25">
    <w:abstractNumId w:val="13"/>
  </w:num>
  <w:num w:numId="26">
    <w:abstractNumId w:val="38"/>
  </w:num>
  <w:num w:numId="27">
    <w:abstractNumId w:val="43"/>
  </w:num>
  <w:num w:numId="28">
    <w:abstractNumId w:val="11"/>
  </w:num>
  <w:num w:numId="29">
    <w:abstractNumId w:val="33"/>
  </w:num>
  <w:num w:numId="30">
    <w:abstractNumId w:val="23"/>
  </w:num>
  <w:num w:numId="31">
    <w:abstractNumId w:val="16"/>
  </w:num>
  <w:num w:numId="32">
    <w:abstractNumId w:val="15"/>
  </w:num>
  <w:num w:numId="33">
    <w:abstractNumId w:val="3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6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2320E"/>
    <w:rsid w:val="00000497"/>
    <w:rsid w:val="00016585"/>
    <w:rsid w:val="00017D8B"/>
    <w:rsid w:val="00025B09"/>
    <w:rsid w:val="00025BBA"/>
    <w:rsid w:val="000279BF"/>
    <w:rsid w:val="000422A2"/>
    <w:rsid w:val="00047194"/>
    <w:rsid w:val="000519A1"/>
    <w:rsid w:val="000519FC"/>
    <w:rsid w:val="00051DDF"/>
    <w:rsid w:val="000727C8"/>
    <w:rsid w:val="00072B31"/>
    <w:rsid w:val="000731C3"/>
    <w:rsid w:val="000822D7"/>
    <w:rsid w:val="00082414"/>
    <w:rsid w:val="000838B1"/>
    <w:rsid w:val="00083CBF"/>
    <w:rsid w:val="000856BA"/>
    <w:rsid w:val="0009250C"/>
    <w:rsid w:val="000B099F"/>
    <w:rsid w:val="000C107B"/>
    <w:rsid w:val="000C13EB"/>
    <w:rsid w:val="000C30F2"/>
    <w:rsid w:val="000C3D64"/>
    <w:rsid w:val="000C497F"/>
    <w:rsid w:val="000C6082"/>
    <w:rsid w:val="000D65BE"/>
    <w:rsid w:val="000F0374"/>
    <w:rsid w:val="000F13D7"/>
    <w:rsid w:val="00102CB5"/>
    <w:rsid w:val="00105514"/>
    <w:rsid w:val="001121BF"/>
    <w:rsid w:val="00112725"/>
    <w:rsid w:val="00112AE8"/>
    <w:rsid w:val="0011381B"/>
    <w:rsid w:val="001138B1"/>
    <w:rsid w:val="00116A6E"/>
    <w:rsid w:val="00125CE5"/>
    <w:rsid w:val="00126758"/>
    <w:rsid w:val="0012727E"/>
    <w:rsid w:val="00142FA8"/>
    <w:rsid w:val="00143018"/>
    <w:rsid w:val="00146EB0"/>
    <w:rsid w:val="001508DA"/>
    <w:rsid w:val="00153850"/>
    <w:rsid w:val="00161CAC"/>
    <w:rsid w:val="0017332F"/>
    <w:rsid w:val="001756DA"/>
    <w:rsid w:val="001833CE"/>
    <w:rsid w:val="00183CA0"/>
    <w:rsid w:val="00183DA8"/>
    <w:rsid w:val="00185067"/>
    <w:rsid w:val="00195D46"/>
    <w:rsid w:val="001A051A"/>
    <w:rsid w:val="001A462C"/>
    <w:rsid w:val="001A526A"/>
    <w:rsid w:val="001C16E7"/>
    <w:rsid w:val="001C289E"/>
    <w:rsid w:val="001C32C9"/>
    <w:rsid w:val="001C660F"/>
    <w:rsid w:val="001C6F21"/>
    <w:rsid w:val="001C7E9E"/>
    <w:rsid w:val="001D4217"/>
    <w:rsid w:val="001E0BEE"/>
    <w:rsid w:val="001E4CCF"/>
    <w:rsid w:val="001F0E2F"/>
    <w:rsid w:val="001F4037"/>
    <w:rsid w:val="001F4EC6"/>
    <w:rsid w:val="001F65BD"/>
    <w:rsid w:val="001F74C2"/>
    <w:rsid w:val="00213B1B"/>
    <w:rsid w:val="00214567"/>
    <w:rsid w:val="002152D6"/>
    <w:rsid w:val="0022320E"/>
    <w:rsid w:val="00226207"/>
    <w:rsid w:val="00233C0A"/>
    <w:rsid w:val="00236B5D"/>
    <w:rsid w:val="00240D0D"/>
    <w:rsid w:val="002471EB"/>
    <w:rsid w:val="00250685"/>
    <w:rsid w:val="002537B0"/>
    <w:rsid w:val="00255475"/>
    <w:rsid w:val="0025579D"/>
    <w:rsid w:val="00261D37"/>
    <w:rsid w:val="002768E4"/>
    <w:rsid w:val="002810C9"/>
    <w:rsid w:val="00282E97"/>
    <w:rsid w:val="0028406B"/>
    <w:rsid w:val="00285753"/>
    <w:rsid w:val="002861DF"/>
    <w:rsid w:val="002A3743"/>
    <w:rsid w:val="002A4152"/>
    <w:rsid w:val="002A7235"/>
    <w:rsid w:val="002B10BD"/>
    <w:rsid w:val="002B1DE0"/>
    <w:rsid w:val="002B3A42"/>
    <w:rsid w:val="002B514C"/>
    <w:rsid w:val="002B571F"/>
    <w:rsid w:val="002B7220"/>
    <w:rsid w:val="002C3171"/>
    <w:rsid w:val="002C384C"/>
    <w:rsid w:val="002C3C8A"/>
    <w:rsid w:val="002D1EA7"/>
    <w:rsid w:val="002D395E"/>
    <w:rsid w:val="002D5FC0"/>
    <w:rsid w:val="002E1ABC"/>
    <w:rsid w:val="002E2A68"/>
    <w:rsid w:val="002E3C02"/>
    <w:rsid w:val="002E5AD3"/>
    <w:rsid w:val="002E6F63"/>
    <w:rsid w:val="002F1080"/>
    <w:rsid w:val="002F1660"/>
    <w:rsid w:val="002F4910"/>
    <w:rsid w:val="002F4ACC"/>
    <w:rsid w:val="002F6E1F"/>
    <w:rsid w:val="002F72C0"/>
    <w:rsid w:val="003005C1"/>
    <w:rsid w:val="003026C9"/>
    <w:rsid w:val="00305FE0"/>
    <w:rsid w:val="003131F7"/>
    <w:rsid w:val="00314973"/>
    <w:rsid w:val="003226D9"/>
    <w:rsid w:val="00324227"/>
    <w:rsid w:val="00326518"/>
    <w:rsid w:val="00327B93"/>
    <w:rsid w:val="003457B9"/>
    <w:rsid w:val="00352DE7"/>
    <w:rsid w:val="00355DEB"/>
    <w:rsid w:val="00363528"/>
    <w:rsid w:val="00363CE6"/>
    <w:rsid w:val="00365407"/>
    <w:rsid w:val="00370EF4"/>
    <w:rsid w:val="00380722"/>
    <w:rsid w:val="0039433C"/>
    <w:rsid w:val="003A1763"/>
    <w:rsid w:val="003A2669"/>
    <w:rsid w:val="003A4280"/>
    <w:rsid w:val="003A437D"/>
    <w:rsid w:val="003B1D79"/>
    <w:rsid w:val="003B1F5F"/>
    <w:rsid w:val="003B653A"/>
    <w:rsid w:val="003C0E3B"/>
    <w:rsid w:val="003C25F7"/>
    <w:rsid w:val="003D134E"/>
    <w:rsid w:val="003D64EE"/>
    <w:rsid w:val="003E3C68"/>
    <w:rsid w:val="003E74FA"/>
    <w:rsid w:val="003F638F"/>
    <w:rsid w:val="00401D20"/>
    <w:rsid w:val="00404A7E"/>
    <w:rsid w:val="00407A45"/>
    <w:rsid w:val="00410383"/>
    <w:rsid w:val="00412635"/>
    <w:rsid w:val="00420E75"/>
    <w:rsid w:val="00421F28"/>
    <w:rsid w:val="004229A6"/>
    <w:rsid w:val="004322D4"/>
    <w:rsid w:val="004349E3"/>
    <w:rsid w:val="00435994"/>
    <w:rsid w:val="0044005F"/>
    <w:rsid w:val="004425CE"/>
    <w:rsid w:val="00444CA1"/>
    <w:rsid w:val="00444E51"/>
    <w:rsid w:val="0045048A"/>
    <w:rsid w:val="00450B60"/>
    <w:rsid w:val="00450FA3"/>
    <w:rsid w:val="004535E1"/>
    <w:rsid w:val="00453B04"/>
    <w:rsid w:val="00454B2D"/>
    <w:rsid w:val="00457F2B"/>
    <w:rsid w:val="0046017A"/>
    <w:rsid w:val="0046652D"/>
    <w:rsid w:val="00466DD4"/>
    <w:rsid w:val="00476CE3"/>
    <w:rsid w:val="00480915"/>
    <w:rsid w:val="00481FA2"/>
    <w:rsid w:val="00491C0E"/>
    <w:rsid w:val="004962B3"/>
    <w:rsid w:val="004A2976"/>
    <w:rsid w:val="004B0E40"/>
    <w:rsid w:val="004B1E19"/>
    <w:rsid w:val="004B3D55"/>
    <w:rsid w:val="004C2E40"/>
    <w:rsid w:val="004D0DBA"/>
    <w:rsid w:val="004D3378"/>
    <w:rsid w:val="004D6C0E"/>
    <w:rsid w:val="004E09AF"/>
    <w:rsid w:val="004E38A6"/>
    <w:rsid w:val="004E4094"/>
    <w:rsid w:val="004E55E4"/>
    <w:rsid w:val="004F4153"/>
    <w:rsid w:val="004F6E7E"/>
    <w:rsid w:val="004F79FA"/>
    <w:rsid w:val="004F7BB8"/>
    <w:rsid w:val="00500DAA"/>
    <w:rsid w:val="00501863"/>
    <w:rsid w:val="00504323"/>
    <w:rsid w:val="0051081A"/>
    <w:rsid w:val="00512760"/>
    <w:rsid w:val="005162F4"/>
    <w:rsid w:val="0051786E"/>
    <w:rsid w:val="00520E45"/>
    <w:rsid w:val="00527E48"/>
    <w:rsid w:val="0053035F"/>
    <w:rsid w:val="00533149"/>
    <w:rsid w:val="00536069"/>
    <w:rsid w:val="00543C8B"/>
    <w:rsid w:val="00544E9A"/>
    <w:rsid w:val="005454FB"/>
    <w:rsid w:val="00545C3A"/>
    <w:rsid w:val="00551B76"/>
    <w:rsid w:val="00553E2C"/>
    <w:rsid w:val="00560BC0"/>
    <w:rsid w:val="0056752B"/>
    <w:rsid w:val="00571BBD"/>
    <w:rsid w:val="00576FC3"/>
    <w:rsid w:val="005804D0"/>
    <w:rsid w:val="0058265F"/>
    <w:rsid w:val="00591849"/>
    <w:rsid w:val="00592935"/>
    <w:rsid w:val="0059402E"/>
    <w:rsid w:val="00594601"/>
    <w:rsid w:val="005A032E"/>
    <w:rsid w:val="005A36B9"/>
    <w:rsid w:val="005A383B"/>
    <w:rsid w:val="005A53AD"/>
    <w:rsid w:val="005A60D6"/>
    <w:rsid w:val="005A6844"/>
    <w:rsid w:val="005B2AA0"/>
    <w:rsid w:val="005B61B6"/>
    <w:rsid w:val="005C2CF1"/>
    <w:rsid w:val="005D0332"/>
    <w:rsid w:val="005D4593"/>
    <w:rsid w:val="005D537A"/>
    <w:rsid w:val="005D7186"/>
    <w:rsid w:val="005E0F6B"/>
    <w:rsid w:val="005E3367"/>
    <w:rsid w:val="005E44DB"/>
    <w:rsid w:val="005F2AB1"/>
    <w:rsid w:val="005F5C90"/>
    <w:rsid w:val="00610D49"/>
    <w:rsid w:val="006141D1"/>
    <w:rsid w:val="0061558F"/>
    <w:rsid w:val="00617863"/>
    <w:rsid w:val="00620099"/>
    <w:rsid w:val="00623455"/>
    <w:rsid w:val="00627A99"/>
    <w:rsid w:val="0063091A"/>
    <w:rsid w:val="00634653"/>
    <w:rsid w:val="00644ACB"/>
    <w:rsid w:val="00645F9B"/>
    <w:rsid w:val="006504DD"/>
    <w:rsid w:val="00654609"/>
    <w:rsid w:val="006552C7"/>
    <w:rsid w:val="00656AC5"/>
    <w:rsid w:val="006720A2"/>
    <w:rsid w:val="00673616"/>
    <w:rsid w:val="0067589F"/>
    <w:rsid w:val="00683768"/>
    <w:rsid w:val="00684DE3"/>
    <w:rsid w:val="00693BC5"/>
    <w:rsid w:val="00693FDE"/>
    <w:rsid w:val="00696293"/>
    <w:rsid w:val="006B0947"/>
    <w:rsid w:val="006B756E"/>
    <w:rsid w:val="006D14F8"/>
    <w:rsid w:val="006D3935"/>
    <w:rsid w:val="006E0138"/>
    <w:rsid w:val="006E6E0B"/>
    <w:rsid w:val="00701A33"/>
    <w:rsid w:val="00713135"/>
    <w:rsid w:val="007165BB"/>
    <w:rsid w:val="00716985"/>
    <w:rsid w:val="007226E4"/>
    <w:rsid w:val="0072300B"/>
    <w:rsid w:val="007255A7"/>
    <w:rsid w:val="00730307"/>
    <w:rsid w:val="00732D55"/>
    <w:rsid w:val="007343DF"/>
    <w:rsid w:val="007352BD"/>
    <w:rsid w:val="00742BAA"/>
    <w:rsid w:val="00742CFB"/>
    <w:rsid w:val="00742DB9"/>
    <w:rsid w:val="00743248"/>
    <w:rsid w:val="007436D2"/>
    <w:rsid w:val="00744729"/>
    <w:rsid w:val="00747B8A"/>
    <w:rsid w:val="007515A4"/>
    <w:rsid w:val="007578F5"/>
    <w:rsid w:val="00773F8F"/>
    <w:rsid w:val="00774075"/>
    <w:rsid w:val="00776C73"/>
    <w:rsid w:val="00780365"/>
    <w:rsid w:val="007806FC"/>
    <w:rsid w:val="0078102C"/>
    <w:rsid w:val="00786982"/>
    <w:rsid w:val="007959F7"/>
    <w:rsid w:val="007968D5"/>
    <w:rsid w:val="007A181D"/>
    <w:rsid w:val="007A6C48"/>
    <w:rsid w:val="007B11C4"/>
    <w:rsid w:val="007B17A0"/>
    <w:rsid w:val="007B245B"/>
    <w:rsid w:val="007B27CE"/>
    <w:rsid w:val="007B2E18"/>
    <w:rsid w:val="007B45E0"/>
    <w:rsid w:val="007D073B"/>
    <w:rsid w:val="007D58FD"/>
    <w:rsid w:val="007E1A2C"/>
    <w:rsid w:val="007E53D2"/>
    <w:rsid w:val="007E5BC4"/>
    <w:rsid w:val="007E7149"/>
    <w:rsid w:val="007F53C6"/>
    <w:rsid w:val="007F637B"/>
    <w:rsid w:val="00802C13"/>
    <w:rsid w:val="00802FEA"/>
    <w:rsid w:val="00816A26"/>
    <w:rsid w:val="00830ADA"/>
    <w:rsid w:val="0083114F"/>
    <w:rsid w:val="008321E6"/>
    <w:rsid w:val="00833D3A"/>
    <w:rsid w:val="00841758"/>
    <w:rsid w:val="008420F9"/>
    <w:rsid w:val="00845629"/>
    <w:rsid w:val="00846D5F"/>
    <w:rsid w:val="008479C4"/>
    <w:rsid w:val="008552C6"/>
    <w:rsid w:val="0086190E"/>
    <w:rsid w:val="00864371"/>
    <w:rsid w:val="00865AD8"/>
    <w:rsid w:val="008772CE"/>
    <w:rsid w:val="00880D46"/>
    <w:rsid w:val="008814F5"/>
    <w:rsid w:val="008815B0"/>
    <w:rsid w:val="008828BF"/>
    <w:rsid w:val="00887CA1"/>
    <w:rsid w:val="008915CD"/>
    <w:rsid w:val="00893236"/>
    <w:rsid w:val="008A2939"/>
    <w:rsid w:val="008A30CE"/>
    <w:rsid w:val="008A375B"/>
    <w:rsid w:val="008A4B5B"/>
    <w:rsid w:val="008A4BE1"/>
    <w:rsid w:val="008A5AE2"/>
    <w:rsid w:val="008B0501"/>
    <w:rsid w:val="008B35F8"/>
    <w:rsid w:val="008C1770"/>
    <w:rsid w:val="008C31C5"/>
    <w:rsid w:val="008C5325"/>
    <w:rsid w:val="008C79EE"/>
    <w:rsid w:val="008D077B"/>
    <w:rsid w:val="008E0EA7"/>
    <w:rsid w:val="008E482E"/>
    <w:rsid w:val="008E6506"/>
    <w:rsid w:val="008E79F6"/>
    <w:rsid w:val="008F02DC"/>
    <w:rsid w:val="008F4022"/>
    <w:rsid w:val="008F6B65"/>
    <w:rsid w:val="008F74F1"/>
    <w:rsid w:val="00912B5F"/>
    <w:rsid w:val="0091683D"/>
    <w:rsid w:val="009210DC"/>
    <w:rsid w:val="009240AC"/>
    <w:rsid w:val="00924D05"/>
    <w:rsid w:val="0093306A"/>
    <w:rsid w:val="009476A0"/>
    <w:rsid w:val="009514D7"/>
    <w:rsid w:val="00953D57"/>
    <w:rsid w:val="0095459F"/>
    <w:rsid w:val="009564CD"/>
    <w:rsid w:val="00957FD2"/>
    <w:rsid w:val="00964B4E"/>
    <w:rsid w:val="009658CC"/>
    <w:rsid w:val="00967CD1"/>
    <w:rsid w:val="0097575C"/>
    <w:rsid w:val="009757E1"/>
    <w:rsid w:val="009808F5"/>
    <w:rsid w:val="0098292A"/>
    <w:rsid w:val="009873FD"/>
    <w:rsid w:val="009A2B9F"/>
    <w:rsid w:val="009A6D7A"/>
    <w:rsid w:val="009B5653"/>
    <w:rsid w:val="009C1B65"/>
    <w:rsid w:val="009C7145"/>
    <w:rsid w:val="009D3731"/>
    <w:rsid w:val="009D3F16"/>
    <w:rsid w:val="009D4CAE"/>
    <w:rsid w:val="009E4F4D"/>
    <w:rsid w:val="009E7CE4"/>
    <w:rsid w:val="009F0BA4"/>
    <w:rsid w:val="009F1B0F"/>
    <w:rsid w:val="009F5280"/>
    <w:rsid w:val="009F669C"/>
    <w:rsid w:val="00A11AE5"/>
    <w:rsid w:val="00A22E86"/>
    <w:rsid w:val="00A27E3E"/>
    <w:rsid w:val="00A32994"/>
    <w:rsid w:val="00A32A2F"/>
    <w:rsid w:val="00A32E7F"/>
    <w:rsid w:val="00A3554E"/>
    <w:rsid w:val="00A377F7"/>
    <w:rsid w:val="00A42322"/>
    <w:rsid w:val="00A468B5"/>
    <w:rsid w:val="00A4782D"/>
    <w:rsid w:val="00A5204A"/>
    <w:rsid w:val="00A66C56"/>
    <w:rsid w:val="00A752F5"/>
    <w:rsid w:val="00A765CC"/>
    <w:rsid w:val="00A83C69"/>
    <w:rsid w:val="00A845C0"/>
    <w:rsid w:val="00A86F31"/>
    <w:rsid w:val="00A95D80"/>
    <w:rsid w:val="00AA1F5D"/>
    <w:rsid w:val="00AA3E83"/>
    <w:rsid w:val="00AA4629"/>
    <w:rsid w:val="00AB6874"/>
    <w:rsid w:val="00AB7800"/>
    <w:rsid w:val="00AC2D1F"/>
    <w:rsid w:val="00AC5268"/>
    <w:rsid w:val="00AC70B1"/>
    <w:rsid w:val="00AD3434"/>
    <w:rsid w:val="00AD62C8"/>
    <w:rsid w:val="00AE11C3"/>
    <w:rsid w:val="00AE2BB9"/>
    <w:rsid w:val="00AE535D"/>
    <w:rsid w:val="00AE5699"/>
    <w:rsid w:val="00AE5B4C"/>
    <w:rsid w:val="00AE74AF"/>
    <w:rsid w:val="00AF08CC"/>
    <w:rsid w:val="00AF7554"/>
    <w:rsid w:val="00B00EAD"/>
    <w:rsid w:val="00B03F80"/>
    <w:rsid w:val="00B06824"/>
    <w:rsid w:val="00B07661"/>
    <w:rsid w:val="00B108C1"/>
    <w:rsid w:val="00B12B20"/>
    <w:rsid w:val="00B1414D"/>
    <w:rsid w:val="00B26454"/>
    <w:rsid w:val="00B275C3"/>
    <w:rsid w:val="00B32EC0"/>
    <w:rsid w:val="00B32F20"/>
    <w:rsid w:val="00B43B82"/>
    <w:rsid w:val="00B46939"/>
    <w:rsid w:val="00B568C4"/>
    <w:rsid w:val="00B56D90"/>
    <w:rsid w:val="00B65F63"/>
    <w:rsid w:val="00B6660A"/>
    <w:rsid w:val="00B7026B"/>
    <w:rsid w:val="00B71462"/>
    <w:rsid w:val="00B74526"/>
    <w:rsid w:val="00B77ABC"/>
    <w:rsid w:val="00B84E84"/>
    <w:rsid w:val="00B84FE2"/>
    <w:rsid w:val="00BA1EDE"/>
    <w:rsid w:val="00BB3095"/>
    <w:rsid w:val="00BB4697"/>
    <w:rsid w:val="00BB557D"/>
    <w:rsid w:val="00BB7FFD"/>
    <w:rsid w:val="00BC1BBC"/>
    <w:rsid w:val="00BD2C80"/>
    <w:rsid w:val="00BE026D"/>
    <w:rsid w:val="00BF542C"/>
    <w:rsid w:val="00C14255"/>
    <w:rsid w:val="00C23840"/>
    <w:rsid w:val="00C267F9"/>
    <w:rsid w:val="00C26CF5"/>
    <w:rsid w:val="00C27B81"/>
    <w:rsid w:val="00C4267E"/>
    <w:rsid w:val="00C571C2"/>
    <w:rsid w:val="00C57216"/>
    <w:rsid w:val="00C57C1A"/>
    <w:rsid w:val="00C601A3"/>
    <w:rsid w:val="00C629E5"/>
    <w:rsid w:val="00C62E0F"/>
    <w:rsid w:val="00C65C9B"/>
    <w:rsid w:val="00C76AAD"/>
    <w:rsid w:val="00C770FB"/>
    <w:rsid w:val="00C803AA"/>
    <w:rsid w:val="00C81F23"/>
    <w:rsid w:val="00C87EA1"/>
    <w:rsid w:val="00C9350C"/>
    <w:rsid w:val="00C95E68"/>
    <w:rsid w:val="00C96841"/>
    <w:rsid w:val="00CA3D7C"/>
    <w:rsid w:val="00CA4180"/>
    <w:rsid w:val="00CA767C"/>
    <w:rsid w:val="00CB36CA"/>
    <w:rsid w:val="00CB633A"/>
    <w:rsid w:val="00CB7A5F"/>
    <w:rsid w:val="00CB7ECE"/>
    <w:rsid w:val="00CC1708"/>
    <w:rsid w:val="00CC3575"/>
    <w:rsid w:val="00CC36CA"/>
    <w:rsid w:val="00CD06D5"/>
    <w:rsid w:val="00CD2DA9"/>
    <w:rsid w:val="00CE055C"/>
    <w:rsid w:val="00CF58D3"/>
    <w:rsid w:val="00CF66B0"/>
    <w:rsid w:val="00CF7450"/>
    <w:rsid w:val="00D0459F"/>
    <w:rsid w:val="00D1090F"/>
    <w:rsid w:val="00D16306"/>
    <w:rsid w:val="00D21ED4"/>
    <w:rsid w:val="00D21F21"/>
    <w:rsid w:val="00D2475B"/>
    <w:rsid w:val="00D2724D"/>
    <w:rsid w:val="00D27DE2"/>
    <w:rsid w:val="00D415BD"/>
    <w:rsid w:val="00D4170B"/>
    <w:rsid w:val="00D42F82"/>
    <w:rsid w:val="00D449E0"/>
    <w:rsid w:val="00D528B9"/>
    <w:rsid w:val="00D539D1"/>
    <w:rsid w:val="00D548ED"/>
    <w:rsid w:val="00D55B24"/>
    <w:rsid w:val="00D579BD"/>
    <w:rsid w:val="00D76364"/>
    <w:rsid w:val="00DB3D21"/>
    <w:rsid w:val="00DB4F7D"/>
    <w:rsid w:val="00DC4B20"/>
    <w:rsid w:val="00DC4C86"/>
    <w:rsid w:val="00DE3138"/>
    <w:rsid w:val="00DE31D7"/>
    <w:rsid w:val="00DE3D9C"/>
    <w:rsid w:val="00DE5DEE"/>
    <w:rsid w:val="00DE69FA"/>
    <w:rsid w:val="00DF090E"/>
    <w:rsid w:val="00DF1A27"/>
    <w:rsid w:val="00E05459"/>
    <w:rsid w:val="00E05944"/>
    <w:rsid w:val="00E05D5C"/>
    <w:rsid w:val="00E07E84"/>
    <w:rsid w:val="00E124A8"/>
    <w:rsid w:val="00E146FA"/>
    <w:rsid w:val="00E3693B"/>
    <w:rsid w:val="00E4044F"/>
    <w:rsid w:val="00E410E6"/>
    <w:rsid w:val="00E43055"/>
    <w:rsid w:val="00E4762D"/>
    <w:rsid w:val="00E50D16"/>
    <w:rsid w:val="00E51024"/>
    <w:rsid w:val="00E57A59"/>
    <w:rsid w:val="00E703A1"/>
    <w:rsid w:val="00E70A1E"/>
    <w:rsid w:val="00E736AF"/>
    <w:rsid w:val="00E75AB3"/>
    <w:rsid w:val="00E75C3B"/>
    <w:rsid w:val="00E82B55"/>
    <w:rsid w:val="00E8389E"/>
    <w:rsid w:val="00E9202A"/>
    <w:rsid w:val="00EA12B3"/>
    <w:rsid w:val="00EC0406"/>
    <w:rsid w:val="00EC0D94"/>
    <w:rsid w:val="00EC36C4"/>
    <w:rsid w:val="00EC72AA"/>
    <w:rsid w:val="00EC7E76"/>
    <w:rsid w:val="00EE037C"/>
    <w:rsid w:val="00EE0C4D"/>
    <w:rsid w:val="00EE0FEF"/>
    <w:rsid w:val="00EE3079"/>
    <w:rsid w:val="00EE50E7"/>
    <w:rsid w:val="00EE5697"/>
    <w:rsid w:val="00EE65A5"/>
    <w:rsid w:val="00EE7494"/>
    <w:rsid w:val="00EF2B9D"/>
    <w:rsid w:val="00EF2E4D"/>
    <w:rsid w:val="00EF77F6"/>
    <w:rsid w:val="00F004C0"/>
    <w:rsid w:val="00F14397"/>
    <w:rsid w:val="00F144C2"/>
    <w:rsid w:val="00F305B6"/>
    <w:rsid w:val="00F32438"/>
    <w:rsid w:val="00F3415C"/>
    <w:rsid w:val="00F353A4"/>
    <w:rsid w:val="00F408F2"/>
    <w:rsid w:val="00F444D5"/>
    <w:rsid w:val="00F444DB"/>
    <w:rsid w:val="00F534A8"/>
    <w:rsid w:val="00F5378E"/>
    <w:rsid w:val="00F5706A"/>
    <w:rsid w:val="00F65716"/>
    <w:rsid w:val="00F70354"/>
    <w:rsid w:val="00F70C54"/>
    <w:rsid w:val="00F715E4"/>
    <w:rsid w:val="00F7387A"/>
    <w:rsid w:val="00F77874"/>
    <w:rsid w:val="00F838FD"/>
    <w:rsid w:val="00F91D9C"/>
    <w:rsid w:val="00F93A7E"/>
    <w:rsid w:val="00FB2A92"/>
    <w:rsid w:val="00FB53F0"/>
    <w:rsid w:val="00FC1123"/>
    <w:rsid w:val="00FC3F28"/>
    <w:rsid w:val="00FC5325"/>
    <w:rsid w:val="00FD0507"/>
    <w:rsid w:val="00FD6840"/>
    <w:rsid w:val="00FE03EE"/>
    <w:rsid w:val="00FE0812"/>
    <w:rsid w:val="00FE30C1"/>
    <w:rsid w:val="00FE35AE"/>
    <w:rsid w:val="00FE50A3"/>
    <w:rsid w:val="00FF2DBF"/>
    <w:rsid w:val="00FF2DDC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A92"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2A92"/>
    <w:pPr>
      <w:tabs>
        <w:tab w:val="num" w:pos="0"/>
      </w:tabs>
      <w:spacing w:before="280" w:after="75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paragraph" w:styleId="2">
    <w:name w:val="heading 2"/>
    <w:basedOn w:val="a"/>
    <w:next w:val="a"/>
    <w:qFormat/>
    <w:rsid w:val="00FB2A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2A92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2A9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B2A92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2A92"/>
    <w:pPr>
      <w:tabs>
        <w:tab w:val="num" w:pos="0"/>
      </w:tabs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B2A92"/>
    <w:rPr>
      <w:b/>
      <w:i w:val="0"/>
      <w:sz w:val="24"/>
    </w:rPr>
  </w:style>
  <w:style w:type="character" w:customStyle="1" w:styleId="WW8Num4z0">
    <w:name w:val="WW8Num4z0"/>
    <w:rsid w:val="00FB2A92"/>
    <w:rPr>
      <w:rFonts w:ascii="Symbol" w:hAnsi="Symbol"/>
      <w:color w:val="auto"/>
    </w:rPr>
  </w:style>
  <w:style w:type="character" w:customStyle="1" w:styleId="WW8Num5z0">
    <w:name w:val="WW8Num5z0"/>
    <w:rsid w:val="00FB2A92"/>
    <w:rPr>
      <w:b/>
      <w:i w:val="0"/>
      <w:sz w:val="24"/>
    </w:rPr>
  </w:style>
  <w:style w:type="character" w:customStyle="1" w:styleId="WW8Num5z1">
    <w:name w:val="WW8Num5z1"/>
    <w:rsid w:val="00FB2A92"/>
    <w:rPr>
      <w:rFonts w:ascii="Courier New" w:hAnsi="Courier New" w:cs="Courier New"/>
    </w:rPr>
  </w:style>
  <w:style w:type="character" w:customStyle="1" w:styleId="WW8Num5z2">
    <w:name w:val="WW8Num5z2"/>
    <w:rsid w:val="00FB2A92"/>
    <w:rPr>
      <w:rFonts w:ascii="Wingdings" w:hAnsi="Wingdings"/>
    </w:rPr>
  </w:style>
  <w:style w:type="character" w:customStyle="1" w:styleId="WW8Num7z0">
    <w:name w:val="WW8Num7z0"/>
    <w:rsid w:val="00FB2A92"/>
    <w:rPr>
      <w:b/>
      <w:i w:val="0"/>
      <w:sz w:val="24"/>
    </w:rPr>
  </w:style>
  <w:style w:type="character" w:customStyle="1" w:styleId="WW8Num9z0">
    <w:name w:val="WW8Num9z0"/>
    <w:rsid w:val="00FB2A92"/>
    <w:rPr>
      <w:b/>
      <w:i w:val="0"/>
      <w:sz w:val="24"/>
    </w:rPr>
  </w:style>
  <w:style w:type="character" w:customStyle="1" w:styleId="Absatz-Standardschriftart">
    <w:name w:val="Absatz-Standardschriftart"/>
    <w:rsid w:val="00FB2A92"/>
  </w:style>
  <w:style w:type="character" w:customStyle="1" w:styleId="WW-Absatz-Standardschriftart">
    <w:name w:val="WW-Absatz-Standardschriftart"/>
    <w:rsid w:val="00FB2A92"/>
  </w:style>
  <w:style w:type="character" w:customStyle="1" w:styleId="30">
    <w:name w:val="Основной шрифт абзаца3"/>
    <w:rsid w:val="00FB2A92"/>
  </w:style>
  <w:style w:type="character" w:customStyle="1" w:styleId="WW8Num3z0">
    <w:name w:val="WW8Num3z0"/>
    <w:rsid w:val="00FB2A92"/>
    <w:rPr>
      <w:rFonts w:ascii="Courier New" w:hAnsi="Courier New"/>
      <w:b/>
      <w:i w:val="0"/>
    </w:rPr>
  </w:style>
  <w:style w:type="character" w:customStyle="1" w:styleId="WW8Num6z0">
    <w:name w:val="WW8Num6z0"/>
    <w:rsid w:val="00FB2A92"/>
    <w:rPr>
      <w:rFonts w:ascii="Wingdings" w:hAnsi="Wingdings"/>
      <w:sz w:val="24"/>
      <w:szCs w:val="24"/>
    </w:rPr>
  </w:style>
  <w:style w:type="character" w:customStyle="1" w:styleId="WW8Num6z1">
    <w:name w:val="WW8Num6z1"/>
    <w:rsid w:val="00FB2A92"/>
    <w:rPr>
      <w:rFonts w:ascii="Courier New" w:hAnsi="Courier New" w:cs="Courier New"/>
    </w:rPr>
  </w:style>
  <w:style w:type="character" w:customStyle="1" w:styleId="WW8Num6z2">
    <w:name w:val="WW8Num6z2"/>
    <w:rsid w:val="00FB2A92"/>
    <w:rPr>
      <w:rFonts w:ascii="Wingdings" w:hAnsi="Wingdings"/>
    </w:rPr>
  </w:style>
  <w:style w:type="character" w:customStyle="1" w:styleId="WW8Num8z0">
    <w:name w:val="WW8Num8z0"/>
    <w:rsid w:val="00FB2A92"/>
    <w:rPr>
      <w:rFonts w:ascii="Symbol" w:hAnsi="Symbol" w:cs="Times New Roman"/>
    </w:rPr>
  </w:style>
  <w:style w:type="character" w:customStyle="1" w:styleId="WW8Num10z0">
    <w:name w:val="WW8Num10z0"/>
    <w:rsid w:val="00FB2A92"/>
    <w:rPr>
      <w:rFonts w:ascii="Symbol" w:hAnsi="Symbol"/>
      <w:color w:val="auto"/>
    </w:rPr>
  </w:style>
  <w:style w:type="character" w:customStyle="1" w:styleId="WW8Num11z0">
    <w:name w:val="WW8Num11z0"/>
    <w:rsid w:val="00FB2A92"/>
    <w:rPr>
      <w:b/>
      <w:i w:val="0"/>
      <w:sz w:val="24"/>
    </w:rPr>
  </w:style>
  <w:style w:type="character" w:customStyle="1" w:styleId="20">
    <w:name w:val="Основной шрифт абзаца2"/>
    <w:rsid w:val="00FB2A92"/>
  </w:style>
  <w:style w:type="character" w:customStyle="1" w:styleId="WW8Num1z0">
    <w:name w:val="WW8Num1z0"/>
    <w:rsid w:val="00FB2A92"/>
    <w:rPr>
      <w:b/>
      <w:i w:val="0"/>
      <w:sz w:val="24"/>
    </w:rPr>
  </w:style>
  <w:style w:type="character" w:customStyle="1" w:styleId="WW8Num3z1">
    <w:name w:val="WW8Num3z1"/>
    <w:rsid w:val="00FB2A92"/>
    <w:rPr>
      <w:rFonts w:ascii="Courier New" w:hAnsi="Courier New" w:cs="Courier New"/>
    </w:rPr>
  </w:style>
  <w:style w:type="character" w:customStyle="1" w:styleId="WW8Num3z2">
    <w:name w:val="WW8Num3z2"/>
    <w:rsid w:val="00FB2A92"/>
    <w:rPr>
      <w:rFonts w:ascii="Wingdings" w:hAnsi="Wingdings"/>
    </w:rPr>
  </w:style>
  <w:style w:type="character" w:customStyle="1" w:styleId="WW8Num3z3">
    <w:name w:val="WW8Num3z3"/>
    <w:rsid w:val="00FB2A92"/>
    <w:rPr>
      <w:rFonts w:ascii="Symbol" w:hAnsi="Symbol"/>
    </w:rPr>
  </w:style>
  <w:style w:type="character" w:customStyle="1" w:styleId="WW8Num4z1">
    <w:name w:val="WW8Num4z1"/>
    <w:rsid w:val="00FB2A92"/>
    <w:rPr>
      <w:rFonts w:ascii="Courier New" w:hAnsi="Courier New"/>
    </w:rPr>
  </w:style>
  <w:style w:type="character" w:customStyle="1" w:styleId="WW8Num4z2">
    <w:name w:val="WW8Num4z2"/>
    <w:rsid w:val="00FB2A92"/>
    <w:rPr>
      <w:rFonts w:ascii="Wingdings" w:hAnsi="Wingdings"/>
    </w:rPr>
  </w:style>
  <w:style w:type="character" w:customStyle="1" w:styleId="WW8Num4z3">
    <w:name w:val="WW8Num4z3"/>
    <w:rsid w:val="00FB2A92"/>
    <w:rPr>
      <w:rFonts w:ascii="Symbol" w:hAnsi="Symbol"/>
    </w:rPr>
  </w:style>
  <w:style w:type="character" w:customStyle="1" w:styleId="WW8Num6z3">
    <w:name w:val="WW8Num6z3"/>
    <w:rsid w:val="00FB2A92"/>
    <w:rPr>
      <w:rFonts w:ascii="Symbol" w:hAnsi="Symbol"/>
    </w:rPr>
  </w:style>
  <w:style w:type="character" w:customStyle="1" w:styleId="WW8Num10z1">
    <w:name w:val="WW8Num10z1"/>
    <w:rsid w:val="00FB2A92"/>
    <w:rPr>
      <w:rFonts w:ascii="Courier New" w:hAnsi="Courier New" w:cs="Courier New"/>
    </w:rPr>
  </w:style>
  <w:style w:type="character" w:customStyle="1" w:styleId="WW8Num10z2">
    <w:name w:val="WW8Num10z2"/>
    <w:rsid w:val="00FB2A92"/>
    <w:rPr>
      <w:rFonts w:ascii="Wingdings" w:hAnsi="Wingdings"/>
    </w:rPr>
  </w:style>
  <w:style w:type="character" w:customStyle="1" w:styleId="WW8Num10z3">
    <w:name w:val="WW8Num10z3"/>
    <w:rsid w:val="00FB2A92"/>
    <w:rPr>
      <w:rFonts w:ascii="Symbol" w:hAnsi="Symbol"/>
    </w:rPr>
  </w:style>
  <w:style w:type="character" w:customStyle="1" w:styleId="WW8Num12z0">
    <w:name w:val="WW8Num12z0"/>
    <w:rsid w:val="00FB2A92"/>
    <w:rPr>
      <w:b/>
      <w:i w:val="0"/>
      <w:sz w:val="24"/>
    </w:rPr>
  </w:style>
  <w:style w:type="character" w:customStyle="1" w:styleId="WW8Num13z0">
    <w:name w:val="WW8Num13z0"/>
    <w:rsid w:val="00FB2A92"/>
    <w:rPr>
      <w:rFonts w:ascii="Symbol" w:hAnsi="Symbol"/>
      <w:sz w:val="20"/>
    </w:rPr>
  </w:style>
  <w:style w:type="character" w:customStyle="1" w:styleId="WW8Num13z1">
    <w:name w:val="WW8Num13z1"/>
    <w:rsid w:val="00FB2A92"/>
    <w:rPr>
      <w:rFonts w:ascii="Courier New" w:hAnsi="Courier New"/>
      <w:sz w:val="20"/>
    </w:rPr>
  </w:style>
  <w:style w:type="character" w:customStyle="1" w:styleId="WW8Num13z2">
    <w:name w:val="WW8Num13z2"/>
    <w:rsid w:val="00FB2A92"/>
    <w:rPr>
      <w:rFonts w:ascii="Wingdings" w:hAnsi="Wingdings"/>
      <w:sz w:val="20"/>
    </w:rPr>
  </w:style>
  <w:style w:type="character" w:customStyle="1" w:styleId="WW8Num14z0">
    <w:name w:val="WW8Num14z0"/>
    <w:rsid w:val="00FB2A92"/>
    <w:rPr>
      <w:b/>
      <w:i w:val="0"/>
      <w:sz w:val="24"/>
    </w:rPr>
  </w:style>
  <w:style w:type="character" w:customStyle="1" w:styleId="WW8Num16z0">
    <w:name w:val="WW8Num16z0"/>
    <w:rsid w:val="00FB2A92"/>
    <w:rPr>
      <w:rFonts w:ascii="Symbol" w:eastAsia="Times New Roman" w:hAnsi="Symbol" w:cs="Times New Roman"/>
    </w:rPr>
  </w:style>
  <w:style w:type="character" w:customStyle="1" w:styleId="WW8Num16z1">
    <w:name w:val="WW8Num16z1"/>
    <w:rsid w:val="00FB2A92"/>
    <w:rPr>
      <w:rFonts w:ascii="Courier New" w:hAnsi="Courier New" w:cs="Courier New"/>
    </w:rPr>
  </w:style>
  <w:style w:type="character" w:customStyle="1" w:styleId="WW8Num16z2">
    <w:name w:val="WW8Num16z2"/>
    <w:rsid w:val="00FB2A92"/>
    <w:rPr>
      <w:rFonts w:ascii="Wingdings" w:hAnsi="Wingdings"/>
    </w:rPr>
  </w:style>
  <w:style w:type="character" w:customStyle="1" w:styleId="WW8Num16z3">
    <w:name w:val="WW8Num16z3"/>
    <w:rsid w:val="00FB2A92"/>
    <w:rPr>
      <w:rFonts w:ascii="Symbol" w:hAnsi="Symbol"/>
    </w:rPr>
  </w:style>
  <w:style w:type="character" w:customStyle="1" w:styleId="WW8Num17z0">
    <w:name w:val="WW8Num17z0"/>
    <w:rsid w:val="00FB2A92"/>
    <w:rPr>
      <w:b/>
      <w:i w:val="0"/>
      <w:sz w:val="24"/>
    </w:rPr>
  </w:style>
  <w:style w:type="character" w:customStyle="1" w:styleId="WW8Num19z0">
    <w:name w:val="WW8Num19z0"/>
    <w:rsid w:val="00FB2A92"/>
    <w:rPr>
      <w:rFonts w:ascii="Symbol" w:hAnsi="Symbol"/>
    </w:rPr>
  </w:style>
  <w:style w:type="character" w:customStyle="1" w:styleId="WW8Num19z1">
    <w:name w:val="WW8Num19z1"/>
    <w:rsid w:val="00FB2A92"/>
    <w:rPr>
      <w:rFonts w:ascii="Courier New" w:hAnsi="Courier New" w:cs="Courier New"/>
    </w:rPr>
  </w:style>
  <w:style w:type="character" w:customStyle="1" w:styleId="WW8Num19z2">
    <w:name w:val="WW8Num19z2"/>
    <w:rsid w:val="00FB2A92"/>
    <w:rPr>
      <w:rFonts w:ascii="Wingdings" w:hAnsi="Wingdings"/>
    </w:rPr>
  </w:style>
  <w:style w:type="character" w:customStyle="1" w:styleId="WW8Num20z0">
    <w:name w:val="WW8Num20z0"/>
    <w:rsid w:val="00FB2A92"/>
    <w:rPr>
      <w:b/>
      <w:i w:val="0"/>
      <w:sz w:val="24"/>
    </w:rPr>
  </w:style>
  <w:style w:type="character" w:customStyle="1" w:styleId="WW8Num21z0">
    <w:name w:val="WW8Num21z0"/>
    <w:rsid w:val="00FB2A92"/>
    <w:rPr>
      <w:rFonts w:cs="Times New Roman"/>
    </w:rPr>
  </w:style>
  <w:style w:type="character" w:customStyle="1" w:styleId="WW8Num22z0">
    <w:name w:val="WW8Num22z0"/>
    <w:rsid w:val="00FB2A92"/>
    <w:rPr>
      <w:b/>
      <w:i w:val="0"/>
      <w:sz w:val="24"/>
    </w:rPr>
  </w:style>
  <w:style w:type="character" w:customStyle="1" w:styleId="10">
    <w:name w:val="Основной шрифт абзаца1"/>
    <w:rsid w:val="00FB2A92"/>
  </w:style>
  <w:style w:type="character" w:styleId="a4">
    <w:name w:val="page number"/>
    <w:basedOn w:val="10"/>
    <w:rsid w:val="00FB2A92"/>
  </w:style>
  <w:style w:type="character" w:customStyle="1" w:styleId="11">
    <w:name w:val="Знак Знак1"/>
    <w:basedOn w:val="10"/>
    <w:rsid w:val="00FB2A92"/>
    <w:rPr>
      <w:rFonts w:ascii="Courier New" w:hAnsi="Courier New"/>
      <w:lang w:val="ru-RU" w:eastAsia="ar-SA" w:bidi="ar-SA"/>
    </w:rPr>
  </w:style>
  <w:style w:type="character" w:customStyle="1" w:styleId="a5">
    <w:name w:val="Знак Знак"/>
    <w:basedOn w:val="10"/>
    <w:rsid w:val="00FB2A92"/>
    <w:rPr>
      <w:rFonts w:ascii="Calibri" w:hAnsi="Calibri"/>
      <w:lang w:val="ru-RU" w:eastAsia="ar-SA" w:bidi="ar-SA"/>
    </w:rPr>
  </w:style>
  <w:style w:type="character" w:customStyle="1" w:styleId="a6">
    <w:name w:val="Символы концевой сноски"/>
    <w:basedOn w:val="10"/>
    <w:rsid w:val="00FB2A92"/>
    <w:rPr>
      <w:vertAlign w:val="superscript"/>
    </w:rPr>
  </w:style>
  <w:style w:type="character" w:customStyle="1" w:styleId="13">
    <w:name w:val="Знак Знак13"/>
    <w:basedOn w:val="10"/>
    <w:rsid w:val="00FB2A92"/>
    <w:rPr>
      <w:rFonts w:ascii="Arial" w:hAnsi="Arial" w:cs="Arial"/>
      <w:b/>
      <w:bCs/>
      <w:color w:val="199043"/>
      <w:kern w:val="1"/>
      <w:sz w:val="28"/>
      <w:szCs w:val="28"/>
      <w:lang w:val="ru-RU" w:eastAsia="ar-SA" w:bidi="ar-SA"/>
    </w:rPr>
  </w:style>
  <w:style w:type="character" w:customStyle="1" w:styleId="a7">
    <w:name w:val="Символ нумерации"/>
    <w:rsid w:val="00FB2A92"/>
  </w:style>
  <w:style w:type="paragraph" w:customStyle="1" w:styleId="a8">
    <w:name w:val="Заголовок"/>
    <w:basedOn w:val="a"/>
    <w:next w:val="a0"/>
    <w:rsid w:val="00FB2A92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0">
    <w:name w:val="Body Text"/>
    <w:basedOn w:val="a"/>
    <w:rsid w:val="00FB2A92"/>
    <w:pPr>
      <w:widowControl w:val="0"/>
      <w:autoSpaceDE w:val="0"/>
      <w:spacing w:line="360" w:lineRule="auto"/>
      <w:jc w:val="both"/>
    </w:pPr>
    <w:rPr>
      <w:sz w:val="28"/>
      <w:szCs w:val="20"/>
    </w:rPr>
  </w:style>
  <w:style w:type="paragraph" w:styleId="a9">
    <w:name w:val="List"/>
    <w:basedOn w:val="a0"/>
    <w:rsid w:val="00FB2A92"/>
  </w:style>
  <w:style w:type="paragraph" w:customStyle="1" w:styleId="31">
    <w:name w:val="Название3"/>
    <w:basedOn w:val="a"/>
    <w:rsid w:val="00FB2A92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FB2A92"/>
    <w:pPr>
      <w:suppressLineNumbers/>
    </w:pPr>
  </w:style>
  <w:style w:type="paragraph" w:customStyle="1" w:styleId="21">
    <w:name w:val="Название2"/>
    <w:basedOn w:val="a"/>
    <w:rsid w:val="00FB2A9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FB2A92"/>
    <w:pPr>
      <w:suppressLineNumbers/>
    </w:pPr>
  </w:style>
  <w:style w:type="paragraph" w:customStyle="1" w:styleId="12">
    <w:name w:val="Название1"/>
    <w:basedOn w:val="a"/>
    <w:rsid w:val="00FB2A9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FB2A92"/>
    <w:pPr>
      <w:suppressLineNumbers/>
    </w:pPr>
  </w:style>
  <w:style w:type="paragraph" w:customStyle="1" w:styleId="15">
    <w:name w:val="Знак1"/>
    <w:basedOn w:val="a"/>
    <w:rsid w:val="00FB2A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rsid w:val="00FB2A9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FB2A92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FB2A92"/>
    <w:pPr>
      <w:spacing w:line="360" w:lineRule="auto"/>
      <w:ind w:firstLine="709"/>
      <w:jc w:val="both"/>
    </w:pPr>
    <w:rPr>
      <w:sz w:val="28"/>
    </w:rPr>
  </w:style>
  <w:style w:type="paragraph" w:styleId="ad">
    <w:name w:val="Body Text Indent"/>
    <w:basedOn w:val="a"/>
    <w:link w:val="ae"/>
    <w:rsid w:val="00FB2A92"/>
    <w:pPr>
      <w:spacing w:after="120"/>
      <w:ind w:left="283"/>
    </w:pPr>
    <w:rPr>
      <w:sz w:val="28"/>
    </w:rPr>
  </w:style>
  <w:style w:type="paragraph" w:styleId="af">
    <w:name w:val="List Paragraph"/>
    <w:basedOn w:val="a"/>
    <w:uiPriority w:val="34"/>
    <w:qFormat/>
    <w:rsid w:val="00FB2A9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rmal (Web)"/>
    <w:basedOn w:val="a"/>
    <w:rsid w:val="00FB2A92"/>
    <w:pPr>
      <w:spacing w:before="280" w:after="280"/>
    </w:pPr>
  </w:style>
  <w:style w:type="paragraph" w:styleId="af1">
    <w:name w:val="No Spacing"/>
    <w:qFormat/>
    <w:rsid w:val="00FB2A9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16">
    <w:name w:val="Текст1"/>
    <w:basedOn w:val="a"/>
    <w:rsid w:val="00FB2A92"/>
    <w:rPr>
      <w:rFonts w:ascii="Courier New" w:hAnsi="Courier New"/>
      <w:sz w:val="20"/>
      <w:szCs w:val="20"/>
    </w:rPr>
  </w:style>
  <w:style w:type="paragraph" w:styleId="af2">
    <w:name w:val="endnote text"/>
    <w:basedOn w:val="a"/>
    <w:rsid w:val="00FB2A92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211">
    <w:name w:val="Основной текст 21"/>
    <w:basedOn w:val="a"/>
    <w:rsid w:val="00FB2A92"/>
    <w:pPr>
      <w:spacing w:after="120" w:line="480" w:lineRule="auto"/>
    </w:pPr>
  </w:style>
  <w:style w:type="paragraph" w:customStyle="1" w:styleId="af3">
    <w:name w:val="Содержимое таблицы"/>
    <w:basedOn w:val="a"/>
    <w:rsid w:val="00FB2A92"/>
    <w:pPr>
      <w:suppressLineNumbers/>
    </w:pPr>
  </w:style>
  <w:style w:type="paragraph" w:customStyle="1" w:styleId="af4">
    <w:name w:val="Заголовок таблицы"/>
    <w:basedOn w:val="af3"/>
    <w:rsid w:val="00FB2A92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B2A92"/>
  </w:style>
  <w:style w:type="paragraph" w:customStyle="1" w:styleId="220">
    <w:name w:val="Основной текст 22"/>
    <w:basedOn w:val="a"/>
    <w:rsid w:val="00FB2A92"/>
    <w:pPr>
      <w:spacing w:after="120" w:line="480" w:lineRule="auto"/>
    </w:pPr>
  </w:style>
  <w:style w:type="character" w:customStyle="1" w:styleId="ae">
    <w:name w:val="Основной текст с отступом Знак"/>
    <w:basedOn w:val="a1"/>
    <w:link w:val="ad"/>
    <w:rsid w:val="004E38A6"/>
    <w:rPr>
      <w:sz w:val="28"/>
      <w:szCs w:val="24"/>
      <w:lang w:eastAsia="ar-SA"/>
    </w:rPr>
  </w:style>
  <w:style w:type="table" w:styleId="af6">
    <w:name w:val="Table Grid"/>
    <w:basedOn w:val="a2"/>
    <w:rsid w:val="00410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1"/>
    <w:uiPriority w:val="99"/>
    <w:semiHidden/>
    <w:rsid w:val="002D5FC0"/>
    <w:rPr>
      <w:color w:val="808080"/>
    </w:rPr>
  </w:style>
  <w:style w:type="paragraph" w:styleId="af8">
    <w:name w:val="Balloon Text"/>
    <w:basedOn w:val="a"/>
    <w:link w:val="af9"/>
    <w:rsid w:val="002D5FC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2D5FC0"/>
    <w:rPr>
      <w:rFonts w:ascii="Tahoma" w:hAnsi="Tahoma" w:cs="Tahoma"/>
      <w:sz w:val="16"/>
      <w:szCs w:val="16"/>
      <w:lang w:eastAsia="ar-SA"/>
    </w:rPr>
  </w:style>
  <w:style w:type="paragraph" w:customStyle="1" w:styleId="17">
    <w:name w:val="Знак1"/>
    <w:basedOn w:val="a"/>
    <w:rsid w:val="00B46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46939"/>
    <w:pPr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1"/>
    <w:link w:val="23"/>
    <w:rsid w:val="00B46939"/>
    <w:rPr>
      <w:sz w:val="24"/>
      <w:szCs w:val="24"/>
    </w:rPr>
  </w:style>
  <w:style w:type="paragraph" w:customStyle="1" w:styleId="18">
    <w:name w:val="Знак1"/>
    <w:basedOn w:val="a"/>
    <w:rsid w:val="00C803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footnote text"/>
    <w:basedOn w:val="a"/>
    <w:link w:val="afb"/>
    <w:rsid w:val="00C803A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C803AA"/>
  </w:style>
  <w:style w:type="character" w:customStyle="1" w:styleId="afc">
    <w:name w:val="Символ сноски"/>
    <w:basedOn w:val="a1"/>
    <w:rsid w:val="00C803AA"/>
    <w:rPr>
      <w:vertAlign w:val="superscript"/>
    </w:rPr>
  </w:style>
  <w:style w:type="character" w:customStyle="1" w:styleId="ac">
    <w:name w:val="Нижний колонтитул Знак"/>
    <w:basedOn w:val="a1"/>
    <w:link w:val="ab"/>
    <w:rsid w:val="008F02DC"/>
    <w:rPr>
      <w:sz w:val="24"/>
      <w:szCs w:val="24"/>
      <w:lang w:eastAsia="ar-SA"/>
    </w:rPr>
  </w:style>
  <w:style w:type="character" w:styleId="afd">
    <w:name w:val="footnote reference"/>
    <w:basedOn w:val="a1"/>
    <w:rsid w:val="00363528"/>
    <w:rPr>
      <w:vertAlign w:val="superscript"/>
    </w:rPr>
  </w:style>
  <w:style w:type="character" w:styleId="afe">
    <w:name w:val="Hyperlink"/>
    <w:basedOn w:val="a1"/>
    <w:rsid w:val="00E51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5egena5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5FC4-70D5-4C36-BC4C-3DFB56BA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Пользователь</dc:creator>
  <cp:keywords/>
  <cp:lastModifiedBy>Taniya</cp:lastModifiedBy>
  <cp:revision>146</cp:revision>
  <cp:lastPrinted>2012-09-30T14:38:00Z</cp:lastPrinted>
  <dcterms:created xsi:type="dcterms:W3CDTF">2012-09-30T14:54:00Z</dcterms:created>
  <dcterms:modified xsi:type="dcterms:W3CDTF">2017-10-09T07:46:00Z</dcterms:modified>
</cp:coreProperties>
</file>