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13" w:rsidRPr="00723813" w:rsidRDefault="000225C2" w:rsidP="00723813">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9048750" cy="2181225"/>
            <wp:effectExtent l="19050" t="0" r="0" b="0"/>
            <wp:docPr id="1" name="Рисунок 1" descr="E:\рабочие программы\img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е программы\img110.jpg"/>
                    <pic:cNvPicPr>
                      <a:picLocks noChangeAspect="1" noChangeArrowheads="1"/>
                    </pic:cNvPicPr>
                  </pic:nvPicPr>
                  <pic:blipFill>
                    <a:blip r:embed="rId7"/>
                    <a:srcRect/>
                    <a:stretch>
                      <a:fillRect/>
                    </a:stretch>
                  </pic:blipFill>
                  <pic:spPr bwMode="auto">
                    <a:xfrm>
                      <a:off x="0" y="0"/>
                      <a:ext cx="9048750" cy="2181225"/>
                    </a:xfrm>
                    <a:prstGeom prst="rect">
                      <a:avLst/>
                    </a:prstGeom>
                    <a:noFill/>
                    <a:ln w="9525">
                      <a:noFill/>
                      <a:miter lim="800000"/>
                      <a:headEnd/>
                      <a:tailEnd/>
                    </a:ln>
                  </pic:spPr>
                </pic:pic>
              </a:graphicData>
            </a:graphic>
          </wp:inline>
        </w:drawing>
      </w:r>
    </w:p>
    <w:p w:rsidR="00723813" w:rsidRPr="00723813" w:rsidRDefault="00723813" w:rsidP="00723813">
      <w:pPr>
        <w:spacing w:after="0" w:line="240" w:lineRule="auto"/>
        <w:jc w:val="center"/>
        <w:rPr>
          <w:rFonts w:ascii="Times New Roman" w:hAnsi="Times New Roman" w:cs="Times New Roman"/>
          <w:b/>
          <w:sz w:val="40"/>
          <w:szCs w:val="40"/>
        </w:rPr>
      </w:pPr>
      <w:r w:rsidRPr="00723813">
        <w:rPr>
          <w:rFonts w:ascii="Times New Roman" w:hAnsi="Times New Roman" w:cs="Times New Roman"/>
          <w:b/>
          <w:sz w:val="40"/>
          <w:szCs w:val="40"/>
        </w:rPr>
        <w:t>Рабочая  программа</w:t>
      </w:r>
    </w:p>
    <w:p w:rsidR="00723813" w:rsidRPr="00723813" w:rsidRDefault="00723813" w:rsidP="00723813">
      <w:pPr>
        <w:spacing w:after="0" w:line="240" w:lineRule="auto"/>
        <w:jc w:val="center"/>
        <w:rPr>
          <w:rFonts w:ascii="Times New Roman" w:hAnsi="Times New Roman" w:cs="Times New Roman"/>
          <w:sz w:val="32"/>
          <w:szCs w:val="32"/>
        </w:rPr>
      </w:pPr>
      <w:r w:rsidRPr="00723813">
        <w:rPr>
          <w:rFonts w:ascii="Times New Roman" w:hAnsi="Times New Roman" w:cs="Times New Roman"/>
          <w:sz w:val="32"/>
          <w:szCs w:val="32"/>
        </w:rPr>
        <w:t xml:space="preserve">по предмету «Русский язык» </w:t>
      </w:r>
    </w:p>
    <w:p w:rsidR="00723813" w:rsidRPr="00723813" w:rsidRDefault="00723813" w:rsidP="00723813">
      <w:pPr>
        <w:spacing w:after="0" w:line="240" w:lineRule="auto"/>
        <w:jc w:val="center"/>
        <w:rPr>
          <w:rFonts w:ascii="Times New Roman" w:hAnsi="Times New Roman" w:cs="Times New Roman"/>
          <w:sz w:val="32"/>
          <w:szCs w:val="32"/>
        </w:rPr>
      </w:pPr>
      <w:r w:rsidRPr="00723813">
        <w:rPr>
          <w:rFonts w:ascii="Times New Roman" w:hAnsi="Times New Roman" w:cs="Times New Roman"/>
          <w:sz w:val="32"/>
          <w:szCs w:val="32"/>
        </w:rPr>
        <w:t xml:space="preserve">на 2017 – 2018 </w:t>
      </w:r>
      <w:proofErr w:type="spellStart"/>
      <w:r w:rsidRPr="00723813">
        <w:rPr>
          <w:rFonts w:ascii="Times New Roman" w:hAnsi="Times New Roman" w:cs="Times New Roman"/>
          <w:sz w:val="32"/>
          <w:szCs w:val="32"/>
        </w:rPr>
        <w:t>уч</w:t>
      </w:r>
      <w:proofErr w:type="gramStart"/>
      <w:r w:rsidRPr="00723813">
        <w:rPr>
          <w:rFonts w:ascii="Times New Roman" w:hAnsi="Times New Roman" w:cs="Times New Roman"/>
          <w:sz w:val="32"/>
          <w:szCs w:val="32"/>
        </w:rPr>
        <w:t>.г</w:t>
      </w:r>
      <w:proofErr w:type="gramEnd"/>
      <w:r w:rsidRPr="00723813">
        <w:rPr>
          <w:rFonts w:ascii="Times New Roman" w:hAnsi="Times New Roman" w:cs="Times New Roman"/>
          <w:sz w:val="32"/>
          <w:szCs w:val="32"/>
        </w:rPr>
        <w:t>од</w:t>
      </w:r>
      <w:proofErr w:type="spellEnd"/>
    </w:p>
    <w:p w:rsidR="00723813" w:rsidRPr="00723813" w:rsidRDefault="00723813" w:rsidP="00723813">
      <w:pPr>
        <w:spacing w:after="0" w:line="240" w:lineRule="auto"/>
        <w:jc w:val="center"/>
        <w:rPr>
          <w:rFonts w:ascii="Times New Roman" w:hAnsi="Times New Roman" w:cs="Times New Roman"/>
          <w:sz w:val="32"/>
          <w:szCs w:val="32"/>
        </w:rPr>
      </w:pPr>
      <w:r w:rsidRPr="00723813">
        <w:rPr>
          <w:rFonts w:ascii="Times New Roman" w:hAnsi="Times New Roman" w:cs="Times New Roman"/>
          <w:sz w:val="32"/>
          <w:szCs w:val="32"/>
        </w:rPr>
        <w:t>для 5 класса</w:t>
      </w:r>
    </w:p>
    <w:p w:rsidR="00723813" w:rsidRPr="00723813" w:rsidRDefault="00723813" w:rsidP="00723813">
      <w:pPr>
        <w:spacing w:after="0" w:line="240" w:lineRule="auto"/>
        <w:jc w:val="center"/>
        <w:rPr>
          <w:rFonts w:ascii="Times New Roman" w:hAnsi="Times New Roman" w:cs="Times New Roman"/>
          <w:sz w:val="32"/>
          <w:szCs w:val="32"/>
        </w:rPr>
      </w:pPr>
      <w:r w:rsidRPr="00723813">
        <w:rPr>
          <w:rFonts w:ascii="Times New Roman" w:hAnsi="Times New Roman" w:cs="Times New Roman"/>
          <w:sz w:val="32"/>
          <w:szCs w:val="32"/>
        </w:rPr>
        <w:t xml:space="preserve">Рабочая программа составлена на основе программы для общеобразовательных учреждений к комплекту учебников «Русский язык 5 класс», Т.А. </w:t>
      </w:r>
      <w:proofErr w:type="spellStart"/>
      <w:r w:rsidRPr="00723813">
        <w:rPr>
          <w:rFonts w:ascii="Times New Roman" w:hAnsi="Times New Roman" w:cs="Times New Roman"/>
          <w:sz w:val="32"/>
          <w:szCs w:val="32"/>
        </w:rPr>
        <w:t>Ладыженская</w:t>
      </w:r>
      <w:proofErr w:type="spellEnd"/>
      <w:r w:rsidRPr="00723813">
        <w:rPr>
          <w:rFonts w:ascii="Times New Roman" w:hAnsi="Times New Roman" w:cs="Times New Roman"/>
          <w:sz w:val="32"/>
          <w:szCs w:val="32"/>
        </w:rPr>
        <w:t>, М.Т. Баранов и др., М.: Просвещение, 2015</w:t>
      </w:r>
    </w:p>
    <w:p w:rsidR="00723813" w:rsidRPr="00723813" w:rsidRDefault="00723813" w:rsidP="00723813">
      <w:pPr>
        <w:spacing w:after="0" w:line="240" w:lineRule="auto"/>
        <w:jc w:val="center"/>
        <w:rPr>
          <w:rFonts w:ascii="Times New Roman" w:hAnsi="Times New Roman" w:cs="Times New Roman"/>
          <w:sz w:val="32"/>
          <w:szCs w:val="32"/>
        </w:rPr>
      </w:pPr>
    </w:p>
    <w:tbl>
      <w:tblPr>
        <w:tblStyle w:val="af3"/>
        <w:tblW w:w="0" w:type="auto"/>
        <w:tblLook w:val="04A0"/>
      </w:tblPr>
      <w:tblGrid>
        <w:gridCol w:w="7447"/>
        <w:gridCol w:w="7447"/>
      </w:tblGrid>
      <w:tr w:rsidR="00427389" w:rsidTr="00427389">
        <w:tc>
          <w:tcPr>
            <w:tcW w:w="7447" w:type="dxa"/>
          </w:tcPr>
          <w:p w:rsidR="00427389" w:rsidRPr="00427389" w:rsidRDefault="000225C2" w:rsidP="0072381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28925" cy="1395519"/>
                  <wp:effectExtent l="19050" t="0" r="9525" b="0"/>
                  <wp:docPr id="2" name="Рисунок 2" descr="E:\рабочие программы\img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абочие программы\img071.jpg"/>
                          <pic:cNvPicPr>
                            <a:picLocks noChangeAspect="1" noChangeArrowheads="1"/>
                          </pic:cNvPicPr>
                        </pic:nvPicPr>
                        <pic:blipFill>
                          <a:blip r:embed="rId8"/>
                          <a:srcRect/>
                          <a:stretch>
                            <a:fillRect/>
                          </a:stretch>
                        </pic:blipFill>
                        <pic:spPr bwMode="auto">
                          <a:xfrm>
                            <a:off x="0" y="0"/>
                            <a:ext cx="2836643" cy="1399326"/>
                          </a:xfrm>
                          <a:prstGeom prst="rect">
                            <a:avLst/>
                          </a:prstGeom>
                          <a:noFill/>
                          <a:ln w="9525">
                            <a:noFill/>
                            <a:miter lim="800000"/>
                            <a:headEnd/>
                            <a:tailEnd/>
                          </a:ln>
                        </pic:spPr>
                      </pic:pic>
                    </a:graphicData>
                  </a:graphic>
                </wp:inline>
              </w:drawing>
            </w:r>
          </w:p>
        </w:tc>
        <w:tc>
          <w:tcPr>
            <w:tcW w:w="7447" w:type="dxa"/>
          </w:tcPr>
          <w:p w:rsidR="00427389" w:rsidRDefault="00427389" w:rsidP="00723813">
            <w:pPr>
              <w:rPr>
                <w:rFonts w:ascii="Times New Roman" w:hAnsi="Times New Roman" w:cs="Times New Roman"/>
                <w:sz w:val="28"/>
                <w:szCs w:val="28"/>
              </w:rPr>
            </w:pPr>
            <w:r w:rsidRPr="00723813">
              <w:rPr>
                <w:rFonts w:ascii="Times New Roman" w:hAnsi="Times New Roman" w:cs="Times New Roman"/>
                <w:sz w:val="28"/>
                <w:szCs w:val="28"/>
              </w:rPr>
              <w:t xml:space="preserve">Составитель: </w:t>
            </w:r>
          </w:p>
          <w:p w:rsidR="00427389" w:rsidRDefault="00427389" w:rsidP="00723813">
            <w:pPr>
              <w:rPr>
                <w:rFonts w:ascii="Times New Roman" w:hAnsi="Times New Roman" w:cs="Times New Roman"/>
                <w:sz w:val="28"/>
                <w:szCs w:val="28"/>
              </w:rPr>
            </w:pPr>
            <w:r w:rsidRPr="00723813">
              <w:rPr>
                <w:rFonts w:ascii="Times New Roman" w:hAnsi="Times New Roman" w:cs="Times New Roman"/>
                <w:sz w:val="28"/>
                <w:szCs w:val="28"/>
              </w:rPr>
              <w:t xml:space="preserve">Уточка П.А. </w:t>
            </w:r>
          </w:p>
          <w:p w:rsidR="00427389" w:rsidRDefault="00427389" w:rsidP="00723813">
            <w:pPr>
              <w:rPr>
                <w:rFonts w:ascii="Times New Roman" w:hAnsi="Times New Roman" w:cs="Times New Roman"/>
                <w:sz w:val="28"/>
                <w:szCs w:val="28"/>
              </w:rPr>
            </w:pPr>
            <w:r w:rsidRPr="00723813">
              <w:rPr>
                <w:rFonts w:ascii="Times New Roman" w:hAnsi="Times New Roman" w:cs="Times New Roman"/>
                <w:sz w:val="28"/>
                <w:szCs w:val="28"/>
              </w:rPr>
              <w:t xml:space="preserve">учитель русского языка и литературы </w:t>
            </w:r>
          </w:p>
          <w:p w:rsidR="00427389" w:rsidRDefault="00427389" w:rsidP="00723813">
            <w:pPr>
              <w:rPr>
                <w:rFonts w:ascii="Times New Roman" w:hAnsi="Times New Roman" w:cs="Times New Roman"/>
                <w:sz w:val="32"/>
                <w:szCs w:val="32"/>
              </w:rPr>
            </w:pPr>
            <w:r w:rsidRPr="00723813">
              <w:rPr>
                <w:rFonts w:ascii="Times New Roman" w:hAnsi="Times New Roman" w:cs="Times New Roman"/>
                <w:sz w:val="28"/>
                <w:szCs w:val="28"/>
              </w:rPr>
              <w:t>МКОУ «КСОШ»</w:t>
            </w:r>
          </w:p>
        </w:tc>
      </w:tr>
    </w:tbl>
    <w:p w:rsidR="00723813" w:rsidRDefault="00723813" w:rsidP="00723813">
      <w:pPr>
        <w:spacing w:after="0" w:line="240" w:lineRule="auto"/>
        <w:jc w:val="center"/>
        <w:rPr>
          <w:rFonts w:ascii="Times New Roman" w:hAnsi="Times New Roman" w:cs="Times New Roman"/>
          <w:sz w:val="28"/>
          <w:szCs w:val="28"/>
        </w:rPr>
      </w:pPr>
    </w:p>
    <w:p w:rsidR="00427389" w:rsidRPr="00723813" w:rsidRDefault="00427389" w:rsidP="00723813">
      <w:pPr>
        <w:spacing w:after="0" w:line="240" w:lineRule="auto"/>
        <w:jc w:val="center"/>
        <w:rPr>
          <w:rFonts w:ascii="Times New Roman" w:hAnsi="Times New Roman" w:cs="Times New Roman"/>
          <w:b/>
          <w:sz w:val="32"/>
          <w:szCs w:val="32"/>
        </w:rPr>
      </w:pPr>
    </w:p>
    <w:p w:rsidR="00723813" w:rsidRDefault="00723813" w:rsidP="003C5773">
      <w:pPr>
        <w:shd w:val="clear" w:color="auto" w:fill="FFFFFF"/>
        <w:autoSpaceDE w:val="0"/>
        <w:autoSpaceDN w:val="0"/>
        <w:adjustRightInd w:val="0"/>
        <w:jc w:val="center"/>
        <w:rPr>
          <w:rFonts w:ascii="Times New Roman" w:hAnsi="Times New Roman" w:cs="Times New Roman"/>
          <w:b/>
          <w:sz w:val="24"/>
          <w:szCs w:val="24"/>
        </w:rPr>
        <w:sectPr w:rsidR="00723813" w:rsidSect="004A4334">
          <w:footerReference w:type="default" r:id="rId9"/>
          <w:pgSz w:w="16838" w:h="11906" w:orient="landscape"/>
          <w:pgMar w:top="1440" w:right="1080" w:bottom="1440" w:left="1080" w:header="709" w:footer="709" w:gutter="0"/>
          <w:cols w:space="708"/>
          <w:docGrid w:linePitch="360"/>
        </w:sectPr>
      </w:pPr>
    </w:p>
    <w:p w:rsidR="003C5773" w:rsidRPr="00615601" w:rsidRDefault="004A4334" w:rsidP="003C5773">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003C5773" w:rsidRPr="00615601">
        <w:rPr>
          <w:rFonts w:ascii="Times New Roman" w:hAnsi="Times New Roman" w:cs="Times New Roman"/>
          <w:b/>
          <w:sz w:val="24"/>
          <w:szCs w:val="24"/>
        </w:rPr>
        <w:t>ояснительная записка</w:t>
      </w:r>
    </w:p>
    <w:p w:rsidR="003C5773" w:rsidRPr="00615601" w:rsidRDefault="003C5773" w:rsidP="003C5773">
      <w:pPr>
        <w:ind w:left="-426" w:firstLine="1134"/>
        <w:jc w:val="both"/>
        <w:rPr>
          <w:rFonts w:ascii="Times New Roman" w:hAnsi="Times New Roman" w:cs="Times New Roman"/>
          <w:color w:val="000000"/>
          <w:sz w:val="24"/>
          <w:szCs w:val="24"/>
        </w:rPr>
      </w:pPr>
      <w:r w:rsidRPr="00615601">
        <w:rPr>
          <w:rFonts w:ascii="Times New Roman" w:hAnsi="Times New Roman" w:cs="Times New Roman"/>
          <w:b/>
          <w:sz w:val="24"/>
          <w:szCs w:val="24"/>
        </w:rPr>
        <w:t>Рабочая программа по русскому языку для 5 класса</w:t>
      </w:r>
      <w:r w:rsidRPr="00615601">
        <w:rPr>
          <w:rFonts w:ascii="Times New Roman" w:hAnsi="Times New Roman" w:cs="Times New Roman"/>
          <w:sz w:val="24"/>
          <w:szCs w:val="24"/>
        </w:rPr>
        <w:t xml:space="preserve"> </w:t>
      </w:r>
      <w:r w:rsidRPr="00615601">
        <w:rPr>
          <w:rFonts w:ascii="Times New Roman" w:hAnsi="Times New Roman" w:cs="Times New Roman"/>
          <w:color w:val="000000"/>
          <w:sz w:val="24"/>
          <w:szCs w:val="24"/>
        </w:rPr>
        <w:t>разработана на основе нормативно-правовых документов:</w:t>
      </w:r>
    </w:p>
    <w:p w:rsidR="003C5773" w:rsidRPr="00615601" w:rsidRDefault="003C5773" w:rsidP="003C5773">
      <w:pPr>
        <w:ind w:left="-426"/>
        <w:jc w:val="both"/>
        <w:rPr>
          <w:rFonts w:ascii="Times New Roman" w:hAnsi="Times New Roman" w:cs="Times New Roman"/>
          <w:sz w:val="24"/>
          <w:szCs w:val="24"/>
        </w:rPr>
      </w:pPr>
      <w:r w:rsidRPr="00615601">
        <w:rPr>
          <w:rFonts w:ascii="Times New Roman" w:hAnsi="Times New Roman" w:cs="Times New Roman"/>
          <w:sz w:val="24"/>
          <w:szCs w:val="24"/>
        </w:rPr>
        <w:t>- Федеральный государственный образовательный стандарт основного общего образования, утверждённый приказом МО и науки РФ № 1897 с дополнениями изменениями;</w:t>
      </w:r>
    </w:p>
    <w:p w:rsidR="003C5773" w:rsidRPr="00615601" w:rsidRDefault="003C5773" w:rsidP="003C5773">
      <w:pPr>
        <w:ind w:left="-426"/>
        <w:jc w:val="both"/>
        <w:rPr>
          <w:rFonts w:ascii="Times New Roman" w:hAnsi="Times New Roman" w:cs="Times New Roman"/>
          <w:sz w:val="24"/>
          <w:szCs w:val="24"/>
        </w:rPr>
      </w:pPr>
      <w:r w:rsidRPr="00615601">
        <w:rPr>
          <w:rFonts w:ascii="Times New Roman" w:hAnsi="Times New Roman" w:cs="Times New Roman"/>
          <w:sz w:val="24"/>
          <w:szCs w:val="24"/>
        </w:rPr>
        <w:t>- Основная образовательная программа основного общего образования МКОУ «</w:t>
      </w:r>
      <w:proofErr w:type="spellStart"/>
      <w:r w:rsidRPr="00615601">
        <w:rPr>
          <w:rFonts w:ascii="Times New Roman" w:hAnsi="Times New Roman" w:cs="Times New Roman"/>
          <w:sz w:val="24"/>
          <w:szCs w:val="24"/>
        </w:rPr>
        <w:t>Кочкинская</w:t>
      </w:r>
      <w:proofErr w:type="spellEnd"/>
      <w:r w:rsidRPr="00615601">
        <w:rPr>
          <w:rFonts w:ascii="Times New Roman" w:hAnsi="Times New Roman" w:cs="Times New Roman"/>
          <w:sz w:val="24"/>
          <w:szCs w:val="24"/>
        </w:rPr>
        <w:t xml:space="preserve"> СОШ»;</w:t>
      </w:r>
    </w:p>
    <w:p w:rsidR="003C5773" w:rsidRPr="00615601" w:rsidRDefault="003C5773" w:rsidP="003C5773">
      <w:pPr>
        <w:ind w:left="-426"/>
        <w:jc w:val="both"/>
        <w:rPr>
          <w:rFonts w:ascii="Times New Roman" w:hAnsi="Times New Roman" w:cs="Times New Roman"/>
          <w:sz w:val="24"/>
          <w:szCs w:val="24"/>
        </w:rPr>
      </w:pPr>
      <w:proofErr w:type="gramStart"/>
      <w:r w:rsidRPr="00615601">
        <w:rPr>
          <w:rFonts w:ascii="Times New Roman" w:hAnsi="Times New Roman" w:cs="Times New Roman"/>
          <w:sz w:val="24"/>
          <w:szCs w:val="24"/>
        </w:rPr>
        <w:t>- Примерная программа по русскому (родному) языку и Рабочая программа по русскому языку для 5-9 классов (Русский язык.</w:t>
      </w:r>
      <w:proofErr w:type="gramEnd"/>
      <w:r w:rsidRPr="00615601">
        <w:rPr>
          <w:rFonts w:ascii="Times New Roman" w:hAnsi="Times New Roman" w:cs="Times New Roman"/>
          <w:sz w:val="24"/>
          <w:szCs w:val="24"/>
        </w:rPr>
        <w:t xml:space="preserve"> Рабочие программы. </w:t>
      </w:r>
      <w:proofErr w:type="gramStart"/>
      <w:r w:rsidRPr="00615601">
        <w:rPr>
          <w:rFonts w:ascii="Times New Roman" w:hAnsi="Times New Roman" w:cs="Times New Roman"/>
          <w:sz w:val="24"/>
          <w:szCs w:val="24"/>
        </w:rPr>
        <w:t xml:space="preserve">Предметная линия учебников Т.А. </w:t>
      </w:r>
      <w:proofErr w:type="spellStart"/>
      <w:r w:rsidRPr="00615601">
        <w:rPr>
          <w:rFonts w:ascii="Times New Roman" w:hAnsi="Times New Roman" w:cs="Times New Roman"/>
          <w:sz w:val="24"/>
          <w:szCs w:val="24"/>
        </w:rPr>
        <w:t>Ладыженской</w:t>
      </w:r>
      <w:proofErr w:type="spellEnd"/>
      <w:r w:rsidRPr="00615601">
        <w:rPr>
          <w:rFonts w:ascii="Times New Roman" w:hAnsi="Times New Roman" w:cs="Times New Roman"/>
          <w:sz w:val="24"/>
          <w:szCs w:val="24"/>
        </w:rPr>
        <w:t xml:space="preserve">, М.Т. Баранова, Л.А. </w:t>
      </w:r>
      <w:proofErr w:type="spellStart"/>
      <w:r w:rsidRPr="00615601">
        <w:rPr>
          <w:rFonts w:ascii="Times New Roman" w:hAnsi="Times New Roman" w:cs="Times New Roman"/>
          <w:sz w:val="24"/>
          <w:szCs w:val="24"/>
        </w:rPr>
        <w:t>Тростенцовой</w:t>
      </w:r>
      <w:proofErr w:type="spellEnd"/>
      <w:r w:rsidRPr="00615601">
        <w:rPr>
          <w:rFonts w:ascii="Times New Roman" w:hAnsi="Times New Roman" w:cs="Times New Roman"/>
          <w:sz w:val="24"/>
          <w:szCs w:val="24"/>
        </w:rPr>
        <w:t xml:space="preserve">. 5-9 классы – М.: Просвещение, 2016.), </w:t>
      </w:r>
      <w:proofErr w:type="gramEnd"/>
    </w:p>
    <w:p w:rsidR="003C5773" w:rsidRPr="00615601" w:rsidRDefault="003C5773" w:rsidP="003C5773">
      <w:pPr>
        <w:ind w:left="-426"/>
        <w:jc w:val="both"/>
        <w:rPr>
          <w:rFonts w:ascii="Times New Roman" w:hAnsi="Times New Roman" w:cs="Times New Roman"/>
          <w:sz w:val="24"/>
          <w:szCs w:val="24"/>
        </w:rPr>
      </w:pPr>
      <w:r w:rsidRPr="00615601">
        <w:rPr>
          <w:rFonts w:ascii="Times New Roman" w:hAnsi="Times New Roman" w:cs="Times New Roman"/>
          <w:sz w:val="24"/>
          <w:szCs w:val="24"/>
        </w:rPr>
        <w:t>- Учебного плана МКОУ «</w:t>
      </w:r>
      <w:proofErr w:type="spellStart"/>
      <w:r w:rsidRPr="00615601">
        <w:rPr>
          <w:rFonts w:ascii="Times New Roman" w:hAnsi="Times New Roman" w:cs="Times New Roman"/>
          <w:sz w:val="24"/>
          <w:szCs w:val="24"/>
        </w:rPr>
        <w:t>Кочкинская</w:t>
      </w:r>
      <w:proofErr w:type="spellEnd"/>
      <w:r w:rsidRPr="00615601">
        <w:rPr>
          <w:rFonts w:ascii="Times New Roman" w:hAnsi="Times New Roman" w:cs="Times New Roman"/>
          <w:sz w:val="24"/>
          <w:szCs w:val="24"/>
        </w:rPr>
        <w:t xml:space="preserve"> СОШ»  на 2017-2018 учебный год;</w:t>
      </w:r>
    </w:p>
    <w:p w:rsidR="003C5773" w:rsidRPr="00615601" w:rsidRDefault="003C5773" w:rsidP="003C5773">
      <w:pPr>
        <w:ind w:left="-426"/>
        <w:jc w:val="both"/>
        <w:rPr>
          <w:rFonts w:ascii="Times New Roman" w:hAnsi="Times New Roman" w:cs="Times New Roman"/>
          <w:sz w:val="24"/>
          <w:szCs w:val="24"/>
        </w:rPr>
      </w:pPr>
      <w:r w:rsidRPr="00615601">
        <w:rPr>
          <w:rFonts w:ascii="Times New Roman" w:hAnsi="Times New Roman" w:cs="Times New Roman"/>
          <w:sz w:val="24"/>
          <w:szCs w:val="24"/>
        </w:rPr>
        <w:t xml:space="preserve">- </w:t>
      </w:r>
      <w:r w:rsidRPr="00615601">
        <w:rPr>
          <w:rFonts w:ascii="Times New Roman" w:eastAsia="Calibri" w:hAnsi="Times New Roman" w:cs="Times New Roman"/>
          <w:sz w:val="24"/>
          <w:szCs w:val="24"/>
          <w:lang w:eastAsia="hi-IN" w:bidi="hi-IN"/>
        </w:rPr>
        <w:t xml:space="preserve"> Локальный акт школы «</w:t>
      </w:r>
      <w:r w:rsidRPr="00615601">
        <w:rPr>
          <w:rFonts w:ascii="Times New Roman" w:hAnsi="Times New Roman" w:cs="Times New Roman"/>
          <w:sz w:val="24"/>
          <w:szCs w:val="24"/>
        </w:rPr>
        <w:t>Положение о рабочей программе учебного предмета, курса, реализующей требования ФГОС второго п</w:t>
      </w:r>
      <w:bookmarkStart w:id="0" w:name="_GoBack"/>
      <w:bookmarkEnd w:id="0"/>
      <w:r w:rsidRPr="00615601">
        <w:rPr>
          <w:rFonts w:ascii="Times New Roman" w:hAnsi="Times New Roman" w:cs="Times New Roman"/>
          <w:sz w:val="24"/>
          <w:szCs w:val="24"/>
        </w:rPr>
        <w:t>околения</w:t>
      </w:r>
      <w:r w:rsidRPr="00615601">
        <w:rPr>
          <w:rFonts w:ascii="Times New Roman" w:hAnsi="Times New Roman" w:cs="Times New Roman"/>
          <w:b/>
          <w:sz w:val="24"/>
          <w:szCs w:val="24"/>
        </w:rPr>
        <w:t xml:space="preserve"> </w:t>
      </w:r>
      <w:r w:rsidRPr="00615601">
        <w:rPr>
          <w:rFonts w:ascii="Times New Roman" w:eastAsia="Calibri" w:hAnsi="Times New Roman" w:cs="Times New Roman"/>
          <w:sz w:val="24"/>
          <w:szCs w:val="24"/>
          <w:lang w:eastAsia="hi-IN" w:bidi="hi-IN"/>
        </w:rPr>
        <w:t xml:space="preserve">» </w:t>
      </w:r>
      <w:r w:rsidRPr="00615601">
        <w:rPr>
          <w:rFonts w:ascii="Times New Roman" w:hAnsi="Times New Roman" w:cs="Times New Roman"/>
          <w:sz w:val="24"/>
          <w:szCs w:val="24"/>
        </w:rPr>
        <w:t>МКОУ «</w:t>
      </w:r>
      <w:proofErr w:type="spellStart"/>
      <w:r w:rsidRPr="00615601">
        <w:rPr>
          <w:rFonts w:ascii="Times New Roman" w:hAnsi="Times New Roman" w:cs="Times New Roman"/>
          <w:sz w:val="24"/>
          <w:szCs w:val="24"/>
        </w:rPr>
        <w:t>Кочкинская</w:t>
      </w:r>
      <w:proofErr w:type="spellEnd"/>
      <w:r w:rsidRPr="00615601">
        <w:rPr>
          <w:rFonts w:ascii="Times New Roman" w:hAnsi="Times New Roman" w:cs="Times New Roman"/>
          <w:sz w:val="24"/>
          <w:szCs w:val="24"/>
        </w:rPr>
        <w:t xml:space="preserve"> СОШ»;</w:t>
      </w:r>
    </w:p>
    <w:p w:rsidR="003C5773" w:rsidRPr="00615601" w:rsidRDefault="003C5773" w:rsidP="003C5773">
      <w:pPr>
        <w:ind w:left="-426" w:firstLine="1134"/>
        <w:jc w:val="both"/>
        <w:rPr>
          <w:rFonts w:ascii="Times New Roman" w:hAnsi="Times New Roman" w:cs="Times New Roman"/>
          <w:sz w:val="24"/>
          <w:szCs w:val="24"/>
        </w:rPr>
      </w:pPr>
      <w:r w:rsidRPr="00615601">
        <w:rPr>
          <w:rFonts w:ascii="Times New Roman" w:hAnsi="Times New Roman" w:cs="Times New Roman"/>
          <w:sz w:val="24"/>
          <w:szCs w:val="24"/>
        </w:rPr>
        <w:t>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программами начального общего образования.</w:t>
      </w:r>
    </w:p>
    <w:p w:rsidR="003C5773" w:rsidRPr="00615601" w:rsidRDefault="003C5773" w:rsidP="003C5773">
      <w:pPr>
        <w:pStyle w:val="msonormalbullet1gif"/>
        <w:spacing w:before="0" w:after="0"/>
        <w:ind w:left="-426" w:firstLine="1134"/>
        <w:jc w:val="both"/>
      </w:pPr>
      <w:r w:rsidRPr="00615601">
        <w:rPr>
          <w:b/>
        </w:rPr>
        <w:t>Основная особенность курса русского языка</w:t>
      </w:r>
      <w:r w:rsidRPr="00615601">
        <w:t xml:space="preserve"> по данной программе – его ориентация на интенсивное речемыслительное развитие ребенка. Курс отличается ярко выраженной семантической направленностью в изучении </w:t>
      </w:r>
      <w:proofErr w:type="spellStart"/>
      <w:proofErr w:type="gramStart"/>
      <w:r w:rsidRPr="00615601">
        <w:t>грамматико</w:t>
      </w:r>
      <w:proofErr w:type="spellEnd"/>
      <w:r w:rsidRPr="00615601">
        <w:t xml:space="preserve"> – орфографического</w:t>
      </w:r>
      <w:proofErr w:type="gramEnd"/>
      <w:r w:rsidRPr="00615601">
        <w:t xml:space="preserve"> материала, усиленным вниманием к особенностям употребления в речи языковых единиц, к эстетической функции изучаемых явлений языка. Большое внимание уделяется формированию навыков использования справочной литературы, работы  с различными видами лингвистических словарей.</w:t>
      </w:r>
    </w:p>
    <w:p w:rsidR="003C5773" w:rsidRPr="00615601" w:rsidRDefault="003C5773" w:rsidP="003C5773">
      <w:pPr>
        <w:pStyle w:val="msonormalbullet1gif"/>
        <w:tabs>
          <w:tab w:val="left" w:pos="284"/>
          <w:tab w:val="left" w:pos="426"/>
        </w:tabs>
        <w:spacing w:before="0" w:after="0"/>
        <w:ind w:left="-426"/>
        <w:jc w:val="both"/>
      </w:pPr>
      <w:r w:rsidRPr="00615601">
        <w:tab/>
        <w:t>Данная рабочая программа отражает базовый уровень подготовки школьников по разделам программы. Она конкретизирует содержание тем образовательного стандарта и дает распределение учебных часов по разделам курса.</w:t>
      </w:r>
    </w:p>
    <w:p w:rsidR="004A4334" w:rsidRDefault="003C5773" w:rsidP="00ED2AB8">
      <w:pPr>
        <w:shd w:val="clear" w:color="auto" w:fill="FFFFFF"/>
        <w:autoSpaceDE w:val="0"/>
        <w:ind w:left="-426" w:firstLine="1134"/>
        <w:jc w:val="both"/>
        <w:rPr>
          <w:rFonts w:ascii="Times New Roman" w:hAnsi="Times New Roman" w:cs="Times New Roman"/>
          <w:sz w:val="24"/>
          <w:szCs w:val="24"/>
        </w:rPr>
      </w:pPr>
      <w:proofErr w:type="gramStart"/>
      <w:r w:rsidRPr="00615601">
        <w:rPr>
          <w:rFonts w:ascii="Times New Roman" w:hAnsi="Times New Roman" w:cs="Times New Roman"/>
          <w:sz w:val="24"/>
          <w:szCs w:val="24"/>
        </w:rPr>
        <w:t>Программа содержит отобранную в соответствии с задачами обучения систе</w:t>
      </w:r>
      <w:r w:rsidRPr="00615601">
        <w:rPr>
          <w:rFonts w:ascii="Times New Roman" w:hAnsi="Times New Roman" w:cs="Times New Roman"/>
          <w:sz w:val="24"/>
          <w:szCs w:val="24"/>
        </w:rPr>
        <w:softHyphen/>
        <w:t xml:space="preserve">му понятий из области фонетики, лексики, </w:t>
      </w:r>
      <w:proofErr w:type="spellStart"/>
      <w:r w:rsidRPr="00615601">
        <w:rPr>
          <w:rFonts w:ascii="Times New Roman" w:hAnsi="Times New Roman" w:cs="Times New Roman"/>
          <w:sz w:val="24"/>
          <w:szCs w:val="24"/>
        </w:rPr>
        <w:t>морфемики</w:t>
      </w:r>
      <w:proofErr w:type="spellEnd"/>
      <w:r w:rsidRPr="00615601">
        <w:rPr>
          <w:rFonts w:ascii="Times New Roman" w:hAnsi="Times New Roman" w:cs="Times New Roman"/>
          <w:sz w:val="24"/>
          <w:szCs w:val="24"/>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w:t>
      </w:r>
      <w:r w:rsidRPr="00615601">
        <w:rPr>
          <w:rFonts w:ascii="Times New Roman" w:hAnsi="Times New Roman" w:cs="Times New Roman"/>
          <w:sz w:val="24"/>
          <w:szCs w:val="24"/>
        </w:rPr>
        <w:softHyphen/>
        <w:t xml:space="preserve">вивающемся явлении и т. д.; </w:t>
      </w:r>
      <w:proofErr w:type="spellStart"/>
      <w:r w:rsidRPr="00615601">
        <w:rPr>
          <w:rFonts w:ascii="Times New Roman" w:hAnsi="Times New Roman" w:cs="Times New Roman"/>
          <w:sz w:val="24"/>
          <w:szCs w:val="24"/>
        </w:rPr>
        <w:t>речеведческие</w:t>
      </w:r>
      <w:proofErr w:type="spellEnd"/>
      <w:r w:rsidRPr="00615601">
        <w:rPr>
          <w:rFonts w:ascii="Times New Roman" w:hAnsi="Times New Roman" w:cs="Times New Roman"/>
          <w:sz w:val="24"/>
          <w:szCs w:val="24"/>
        </w:rPr>
        <w:t xml:space="preserve"> понятия, на ос</w:t>
      </w:r>
      <w:r w:rsidRPr="00615601">
        <w:rPr>
          <w:rFonts w:ascii="Times New Roman" w:hAnsi="Times New Roman" w:cs="Times New Roman"/>
          <w:sz w:val="24"/>
          <w:szCs w:val="24"/>
        </w:rPr>
        <w:softHyphen/>
        <w:t>нове которых строится работа по развитию связной речи уча</w:t>
      </w:r>
      <w:r w:rsidRPr="00615601">
        <w:rPr>
          <w:rFonts w:ascii="Times New Roman" w:hAnsi="Times New Roman" w:cs="Times New Roman"/>
          <w:sz w:val="24"/>
          <w:szCs w:val="24"/>
        </w:rPr>
        <w:softHyphen/>
        <w:t>щихся, формирование коммуникативных умений и навыков;</w:t>
      </w:r>
      <w:proofErr w:type="gramEnd"/>
      <w:r w:rsidRPr="00615601">
        <w:rPr>
          <w:rFonts w:ascii="Times New Roman" w:hAnsi="Times New Roman" w:cs="Times New Roman"/>
          <w:sz w:val="24"/>
          <w:szCs w:val="24"/>
        </w:rPr>
        <w:t xml:space="preserve"> сведения об основных нормах русского литературного языка; сведения о графике, орфографии и пунктуации; пере</w:t>
      </w:r>
      <w:r w:rsidRPr="00615601">
        <w:rPr>
          <w:rFonts w:ascii="Times New Roman" w:hAnsi="Times New Roman" w:cs="Times New Roman"/>
          <w:sz w:val="24"/>
          <w:szCs w:val="24"/>
        </w:rPr>
        <w:softHyphen/>
        <w:t xml:space="preserve">чень видов орфограмм и </w:t>
      </w:r>
      <w:proofErr w:type="gramStart"/>
      <w:r w:rsidRPr="00615601">
        <w:rPr>
          <w:rFonts w:ascii="Times New Roman" w:hAnsi="Times New Roman" w:cs="Times New Roman"/>
          <w:sz w:val="24"/>
          <w:szCs w:val="24"/>
        </w:rPr>
        <w:t>названий</w:t>
      </w:r>
      <w:proofErr w:type="gramEnd"/>
      <w:r w:rsidRPr="00615601">
        <w:rPr>
          <w:rFonts w:ascii="Times New Roman" w:hAnsi="Times New Roman" w:cs="Times New Roman"/>
          <w:sz w:val="24"/>
          <w:szCs w:val="24"/>
        </w:rPr>
        <w:t xml:space="preserve"> пунктуационных правил. Кроме перечисленных знаний о языке и речи, программа включает перечень орфографических, пунктуационных и ре</w:t>
      </w:r>
      <w:r w:rsidRPr="00615601">
        <w:rPr>
          <w:rFonts w:ascii="Times New Roman" w:hAnsi="Times New Roman" w:cs="Times New Roman"/>
          <w:sz w:val="24"/>
          <w:szCs w:val="24"/>
        </w:rPr>
        <w:softHyphen/>
        <w:t>чевых умений и навыков, которыми должны овладеть уча</w:t>
      </w:r>
      <w:r w:rsidRPr="00615601">
        <w:rPr>
          <w:rFonts w:ascii="Times New Roman" w:hAnsi="Times New Roman" w:cs="Times New Roman"/>
          <w:sz w:val="24"/>
          <w:szCs w:val="24"/>
        </w:rPr>
        <w:softHyphen/>
        <w:t>щиеся.</w:t>
      </w:r>
    </w:p>
    <w:p w:rsidR="003C5773" w:rsidRPr="00615601" w:rsidRDefault="003C5773" w:rsidP="00ED2AB8">
      <w:pPr>
        <w:shd w:val="clear" w:color="auto" w:fill="FFFFFF"/>
        <w:autoSpaceDE w:val="0"/>
        <w:ind w:left="-426" w:firstLine="1134"/>
        <w:jc w:val="both"/>
        <w:rPr>
          <w:rFonts w:ascii="Times New Roman" w:hAnsi="Times New Roman" w:cs="Times New Roman"/>
          <w:sz w:val="24"/>
          <w:szCs w:val="24"/>
        </w:rPr>
      </w:pPr>
      <w:r w:rsidRPr="00615601">
        <w:rPr>
          <w:rFonts w:ascii="Times New Roman" w:hAnsi="Times New Roman" w:cs="Times New Roman"/>
          <w:sz w:val="24"/>
          <w:szCs w:val="24"/>
        </w:rPr>
        <w:lastRenderedPageBreak/>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разделе «Повторение пройденного в 1-4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w:t>
      </w:r>
      <w:proofErr w:type="gramStart"/>
      <w:r w:rsidRPr="00615601">
        <w:rPr>
          <w:rFonts w:ascii="Times New Roman" w:hAnsi="Times New Roman" w:cs="Times New Roman"/>
          <w:sz w:val="24"/>
          <w:szCs w:val="24"/>
        </w:rPr>
        <w:t>пройденного</w:t>
      </w:r>
      <w:proofErr w:type="gramEnd"/>
      <w:r w:rsidRPr="00615601">
        <w:rPr>
          <w:rFonts w:ascii="Times New Roman" w:hAnsi="Times New Roman" w:cs="Times New Roman"/>
          <w:sz w:val="24"/>
          <w:szCs w:val="24"/>
        </w:rPr>
        <w:t>, что обеспечивает необходимый уровень прочных знаний и умений.</w:t>
      </w:r>
    </w:p>
    <w:p w:rsidR="003C5773" w:rsidRPr="00615601" w:rsidRDefault="003C5773" w:rsidP="003C5773">
      <w:pPr>
        <w:pStyle w:val="msonormalbullet1gif"/>
        <w:tabs>
          <w:tab w:val="left" w:pos="284"/>
          <w:tab w:val="left" w:pos="426"/>
        </w:tabs>
        <w:spacing w:before="0" w:after="0"/>
        <w:ind w:left="-426"/>
        <w:jc w:val="both"/>
      </w:pPr>
      <w:r w:rsidRPr="00615601">
        <w:tab/>
        <w:t xml:space="preserve">В программе специально выделены  часы на развитие связной речи. Темы по развитию речи – </w:t>
      </w:r>
      <w:proofErr w:type="spellStart"/>
      <w:r w:rsidRPr="00615601">
        <w:t>речеведческие</w:t>
      </w:r>
      <w:proofErr w:type="spellEnd"/>
      <w:r w:rsidRPr="00615601">
        <w:t xml:space="preserve"> понятия и виды работы над текстом – пропорционально распределяются среди грамматического материала. Это обеспечивает равномерность обучения речи, условия для его организации.</w:t>
      </w:r>
    </w:p>
    <w:p w:rsidR="003C5773" w:rsidRPr="00615601" w:rsidRDefault="003C5773" w:rsidP="003C5773">
      <w:pPr>
        <w:pStyle w:val="msonormalbullet1gif"/>
        <w:tabs>
          <w:tab w:val="left" w:pos="284"/>
          <w:tab w:val="left" w:pos="426"/>
        </w:tabs>
        <w:spacing w:before="0" w:after="0"/>
        <w:ind w:left="-426"/>
        <w:jc w:val="both"/>
      </w:pPr>
      <w:r w:rsidRPr="00615601">
        <w:rPr>
          <w:b/>
        </w:rPr>
        <w:t>Цели:</w:t>
      </w:r>
    </w:p>
    <w:p w:rsidR="003C5773" w:rsidRPr="00615601" w:rsidRDefault="003C5773" w:rsidP="003C5773">
      <w:pPr>
        <w:numPr>
          <w:ilvl w:val="0"/>
          <w:numId w:val="1"/>
        </w:numPr>
        <w:spacing w:after="0" w:line="240" w:lineRule="auto"/>
        <w:ind w:left="-426" w:firstLine="0"/>
        <w:jc w:val="both"/>
        <w:rPr>
          <w:rFonts w:ascii="Times New Roman" w:hAnsi="Times New Roman" w:cs="Times New Roman"/>
          <w:sz w:val="24"/>
          <w:szCs w:val="24"/>
        </w:rPr>
      </w:pPr>
      <w:r w:rsidRPr="00615601">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3C5773" w:rsidRPr="00615601" w:rsidRDefault="003C5773" w:rsidP="003C5773">
      <w:pPr>
        <w:numPr>
          <w:ilvl w:val="0"/>
          <w:numId w:val="1"/>
        </w:numPr>
        <w:spacing w:after="0" w:line="240" w:lineRule="auto"/>
        <w:ind w:left="-426" w:firstLine="0"/>
        <w:jc w:val="both"/>
        <w:rPr>
          <w:rFonts w:ascii="Times New Roman" w:hAnsi="Times New Roman" w:cs="Times New Roman"/>
          <w:sz w:val="24"/>
          <w:szCs w:val="24"/>
        </w:rPr>
      </w:pPr>
      <w:r w:rsidRPr="00615601">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3C5773" w:rsidRPr="00615601" w:rsidRDefault="003C5773" w:rsidP="003C5773">
      <w:pPr>
        <w:numPr>
          <w:ilvl w:val="0"/>
          <w:numId w:val="1"/>
        </w:numPr>
        <w:spacing w:after="0" w:line="240" w:lineRule="auto"/>
        <w:ind w:left="-426" w:firstLine="0"/>
        <w:jc w:val="both"/>
        <w:rPr>
          <w:rFonts w:ascii="Times New Roman" w:hAnsi="Times New Roman" w:cs="Times New Roman"/>
          <w:sz w:val="24"/>
          <w:szCs w:val="24"/>
        </w:rPr>
      </w:pPr>
      <w:r w:rsidRPr="00615601">
        <w:rPr>
          <w:rFonts w:ascii="Times New Roman" w:hAnsi="Times New Roman" w:cs="Times New Roman"/>
          <w:sz w:val="24"/>
          <w:szCs w:val="24"/>
        </w:rPr>
        <w:t>Применение приобретённых знаний, умений и навыков в повседневной жизни.</w:t>
      </w:r>
    </w:p>
    <w:p w:rsidR="003C5773" w:rsidRPr="00615601" w:rsidRDefault="003C5773" w:rsidP="003C5773">
      <w:pPr>
        <w:spacing w:line="100" w:lineRule="atLeast"/>
        <w:ind w:left="-426"/>
        <w:jc w:val="both"/>
        <w:rPr>
          <w:rFonts w:ascii="Times New Roman" w:hAnsi="Times New Roman" w:cs="Times New Roman"/>
          <w:b/>
          <w:sz w:val="24"/>
          <w:szCs w:val="24"/>
        </w:rPr>
      </w:pPr>
      <w:r w:rsidRPr="00615601">
        <w:rPr>
          <w:rFonts w:ascii="Times New Roman" w:hAnsi="Times New Roman" w:cs="Times New Roman"/>
          <w:b/>
          <w:sz w:val="24"/>
          <w:szCs w:val="24"/>
        </w:rPr>
        <w:t>Задачи:</w:t>
      </w:r>
    </w:p>
    <w:p w:rsidR="003C5773" w:rsidRPr="00615601" w:rsidRDefault="003C5773" w:rsidP="003C5773">
      <w:pPr>
        <w:ind w:left="-426"/>
        <w:jc w:val="both"/>
        <w:rPr>
          <w:rFonts w:ascii="Times New Roman" w:hAnsi="Times New Roman" w:cs="Times New Roman"/>
          <w:sz w:val="24"/>
          <w:szCs w:val="24"/>
        </w:rPr>
      </w:pPr>
      <w:r w:rsidRPr="00615601">
        <w:rPr>
          <w:rFonts w:ascii="Times New Roman" w:hAnsi="Times New Roman" w:cs="Times New Roman"/>
          <w:sz w:val="24"/>
          <w:szCs w:val="24"/>
        </w:rPr>
        <w:t>- освоение базовых основ лингвистики;</w:t>
      </w:r>
    </w:p>
    <w:p w:rsidR="003C5773" w:rsidRPr="00615601" w:rsidRDefault="003C5773" w:rsidP="003C5773">
      <w:pPr>
        <w:ind w:left="-426"/>
        <w:jc w:val="both"/>
        <w:rPr>
          <w:rFonts w:ascii="Times New Roman" w:hAnsi="Times New Roman" w:cs="Times New Roman"/>
          <w:sz w:val="24"/>
          <w:szCs w:val="24"/>
        </w:rPr>
      </w:pPr>
      <w:r w:rsidRPr="00615601">
        <w:rPr>
          <w:rFonts w:ascii="Times New Roman" w:hAnsi="Times New Roman" w:cs="Times New Roman"/>
          <w:sz w:val="24"/>
          <w:szCs w:val="24"/>
        </w:rPr>
        <w:t>-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3C5773" w:rsidRPr="00615601" w:rsidRDefault="003C5773" w:rsidP="003C5773">
      <w:pPr>
        <w:ind w:left="-426"/>
        <w:jc w:val="both"/>
        <w:rPr>
          <w:rFonts w:ascii="Times New Roman" w:hAnsi="Times New Roman" w:cs="Times New Roman"/>
          <w:sz w:val="24"/>
          <w:szCs w:val="24"/>
        </w:rPr>
      </w:pPr>
      <w:r w:rsidRPr="00615601">
        <w:rPr>
          <w:rFonts w:ascii="Times New Roman" w:hAnsi="Times New Roman" w:cs="Times New Roman"/>
          <w:sz w:val="24"/>
          <w:szCs w:val="24"/>
        </w:rPr>
        <w:t>- опознавание и анализ основных единиц языка, грамматических категорий языка;</w:t>
      </w:r>
    </w:p>
    <w:p w:rsidR="003C5773" w:rsidRPr="00615601" w:rsidRDefault="003C5773" w:rsidP="003C5773">
      <w:pPr>
        <w:ind w:left="-426"/>
        <w:jc w:val="both"/>
        <w:rPr>
          <w:rFonts w:ascii="Times New Roman" w:hAnsi="Times New Roman" w:cs="Times New Roman"/>
          <w:sz w:val="24"/>
          <w:szCs w:val="24"/>
        </w:rPr>
      </w:pPr>
      <w:r w:rsidRPr="00615601">
        <w:rPr>
          <w:rFonts w:ascii="Times New Roman" w:hAnsi="Times New Roman" w:cs="Times New Roman"/>
          <w:sz w:val="24"/>
          <w:szCs w:val="24"/>
        </w:rPr>
        <w:t>- проведение различных видов анализа слова, словосочетания, предложения и текста;</w:t>
      </w:r>
    </w:p>
    <w:p w:rsidR="003C5773" w:rsidRPr="00615601" w:rsidRDefault="003C5773" w:rsidP="003C5773">
      <w:pPr>
        <w:ind w:left="-426"/>
        <w:jc w:val="both"/>
        <w:rPr>
          <w:rFonts w:ascii="Times New Roman" w:hAnsi="Times New Roman" w:cs="Times New Roman"/>
          <w:sz w:val="24"/>
          <w:szCs w:val="24"/>
        </w:rPr>
      </w:pPr>
      <w:r w:rsidRPr="00615601">
        <w:rPr>
          <w:rFonts w:ascii="Times New Roman" w:hAnsi="Times New Roman" w:cs="Times New Roman"/>
          <w:sz w:val="24"/>
          <w:szCs w:val="24"/>
        </w:rPr>
        <w:t>-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C5773" w:rsidRPr="00615601" w:rsidRDefault="003C5773" w:rsidP="003C5773">
      <w:pPr>
        <w:ind w:left="-426"/>
        <w:jc w:val="both"/>
        <w:rPr>
          <w:rFonts w:ascii="Times New Roman" w:hAnsi="Times New Roman" w:cs="Times New Roman"/>
          <w:sz w:val="24"/>
          <w:szCs w:val="24"/>
        </w:rPr>
      </w:pPr>
      <w:r w:rsidRPr="00615601">
        <w:rPr>
          <w:rFonts w:ascii="Times New Roman" w:hAnsi="Times New Roman" w:cs="Times New Roman"/>
          <w:sz w:val="24"/>
          <w:szCs w:val="24"/>
        </w:rPr>
        <w:t>- способность оценивать эстетическую сторону речевого высказывания при анализе текстов художественной литературы.</w:t>
      </w:r>
    </w:p>
    <w:p w:rsidR="00615601" w:rsidRPr="00615601" w:rsidRDefault="003C5773" w:rsidP="004A4334">
      <w:pPr>
        <w:tabs>
          <w:tab w:val="left" w:pos="0"/>
        </w:tabs>
        <w:ind w:firstLine="851"/>
        <w:rPr>
          <w:rFonts w:ascii="Times New Roman" w:hAnsi="Times New Roman" w:cs="Times New Roman"/>
          <w:b/>
          <w:iCs/>
          <w:sz w:val="24"/>
          <w:szCs w:val="24"/>
        </w:rPr>
      </w:pPr>
      <w:r w:rsidRPr="00615601">
        <w:rPr>
          <w:rFonts w:ascii="Times New Roman" w:hAnsi="Times New Roman" w:cs="Times New Roman"/>
          <w:b/>
          <w:bCs/>
          <w:iCs/>
          <w:sz w:val="24"/>
          <w:szCs w:val="24"/>
        </w:rPr>
        <w:lastRenderedPageBreak/>
        <w:t>Форма организации образовательного процесса</w:t>
      </w:r>
      <w:r w:rsidRPr="00615601">
        <w:rPr>
          <w:rFonts w:ascii="Times New Roman" w:hAnsi="Times New Roman" w:cs="Times New Roman"/>
          <w:bCs/>
          <w:iCs/>
          <w:sz w:val="24"/>
          <w:szCs w:val="24"/>
        </w:rPr>
        <w:t xml:space="preserve">: </w:t>
      </w:r>
      <w:r w:rsidRPr="00615601">
        <w:rPr>
          <w:rFonts w:ascii="Times New Roman" w:hAnsi="Times New Roman" w:cs="Times New Roman"/>
          <w:sz w:val="24"/>
          <w:szCs w:val="24"/>
        </w:rPr>
        <w:t xml:space="preserve">классно-урочная система: комбинированный урок, </w:t>
      </w:r>
      <w:r w:rsidRPr="00615601">
        <w:rPr>
          <w:rFonts w:ascii="Times New Roman" w:hAnsi="Times New Roman" w:cs="Times New Roman"/>
          <w:color w:val="000000"/>
          <w:sz w:val="24"/>
          <w:szCs w:val="24"/>
        </w:rPr>
        <w:t xml:space="preserve"> </w:t>
      </w:r>
      <w:r w:rsidRPr="00615601">
        <w:rPr>
          <w:rFonts w:ascii="Times New Roman" w:hAnsi="Times New Roman" w:cs="Times New Roman"/>
          <w:sz w:val="24"/>
          <w:szCs w:val="24"/>
        </w:rPr>
        <w:t>урок изучения и первичного закрепления знаний, урок закрепления новых знаний и выработки умений, урок обобщения и систематизации знаний</w:t>
      </w:r>
      <w:r w:rsidRPr="00615601">
        <w:rPr>
          <w:rFonts w:ascii="Times New Roman" w:hAnsi="Times New Roman" w:cs="Times New Roman"/>
          <w:color w:val="000000"/>
          <w:sz w:val="24"/>
          <w:szCs w:val="24"/>
        </w:rPr>
        <w:t xml:space="preserve">, </w:t>
      </w:r>
      <w:r w:rsidRPr="00615601">
        <w:rPr>
          <w:rFonts w:ascii="Times New Roman" w:hAnsi="Times New Roman" w:cs="Times New Roman"/>
          <w:sz w:val="24"/>
          <w:szCs w:val="24"/>
        </w:rPr>
        <w:t xml:space="preserve"> урок проверки, оценки и контроля знаний</w:t>
      </w:r>
      <w:r w:rsidRPr="00615601">
        <w:rPr>
          <w:rFonts w:ascii="Times New Roman" w:hAnsi="Times New Roman" w:cs="Times New Roman"/>
          <w:color w:val="000000"/>
          <w:sz w:val="24"/>
          <w:szCs w:val="24"/>
        </w:rPr>
        <w:t>.</w:t>
      </w:r>
    </w:p>
    <w:p w:rsidR="003C5773" w:rsidRPr="00615601" w:rsidRDefault="003C5773" w:rsidP="003C5773">
      <w:pPr>
        <w:pStyle w:val="msonormalbullet1gif"/>
        <w:spacing w:before="0" w:after="0"/>
        <w:ind w:left="-426"/>
        <w:jc w:val="both"/>
        <w:rPr>
          <w:iCs/>
        </w:rPr>
      </w:pPr>
      <w:r w:rsidRPr="00615601">
        <w:rPr>
          <w:b/>
          <w:iCs/>
        </w:rPr>
        <w:t xml:space="preserve">Методы реализации программы: </w:t>
      </w:r>
      <w:r w:rsidRPr="00615601">
        <w:rPr>
          <w:iCs/>
        </w:rPr>
        <w:t>практический, объяснительно-иллюстративный, частично-поисковый, учебно-исследовательский, наблюдение, элементы проектного метода обучения.</w:t>
      </w:r>
    </w:p>
    <w:p w:rsidR="003C5773" w:rsidRPr="00615601" w:rsidRDefault="003C5773" w:rsidP="003C5773">
      <w:pPr>
        <w:ind w:left="-426"/>
        <w:jc w:val="both"/>
        <w:rPr>
          <w:rFonts w:ascii="Times New Roman" w:hAnsi="Times New Roman" w:cs="Times New Roman"/>
          <w:sz w:val="24"/>
          <w:szCs w:val="24"/>
        </w:rPr>
      </w:pPr>
      <w:proofErr w:type="gramStart"/>
      <w:r w:rsidRPr="00615601">
        <w:rPr>
          <w:rFonts w:ascii="Times New Roman" w:hAnsi="Times New Roman" w:cs="Times New Roman"/>
          <w:b/>
          <w:sz w:val="24"/>
          <w:szCs w:val="24"/>
        </w:rPr>
        <w:t>Формы</w:t>
      </w:r>
      <w:r w:rsidRPr="00615601">
        <w:rPr>
          <w:rFonts w:ascii="Times New Roman" w:hAnsi="Times New Roman" w:cs="Times New Roman"/>
          <w:sz w:val="24"/>
          <w:szCs w:val="24"/>
        </w:rPr>
        <w:t xml:space="preserve"> организации учебной деятельности: </w:t>
      </w:r>
      <w:r w:rsidRPr="00615601">
        <w:rPr>
          <w:rFonts w:ascii="Times New Roman" w:hAnsi="Times New Roman" w:cs="Times New Roman"/>
          <w:iCs/>
          <w:sz w:val="24"/>
          <w:szCs w:val="24"/>
        </w:rPr>
        <w:t xml:space="preserve">фронтальный опрос, парная, групповая и индивидуальная работа, </w:t>
      </w:r>
      <w:r w:rsidRPr="00615601">
        <w:rPr>
          <w:rFonts w:ascii="Times New Roman" w:hAnsi="Times New Roman" w:cs="Times New Roman"/>
          <w:sz w:val="24"/>
          <w:szCs w:val="24"/>
        </w:rPr>
        <w:t>лекция с элементами беседы, уроки - практикумы, самостоятельная работа, беседы, написание   сочинений, изложений, диктантов, сюжетно-ролевые игры, игровые практикумы.</w:t>
      </w:r>
      <w:proofErr w:type="gramEnd"/>
    </w:p>
    <w:p w:rsidR="003C5773" w:rsidRPr="00615601" w:rsidRDefault="003C5773" w:rsidP="003C5773">
      <w:pPr>
        <w:pStyle w:val="12"/>
        <w:spacing w:after="0"/>
        <w:ind w:left="-426"/>
        <w:rPr>
          <w:rFonts w:ascii="Times New Roman" w:hAnsi="Times New Roman" w:cs="Times New Roman"/>
          <w:sz w:val="24"/>
          <w:szCs w:val="24"/>
        </w:rPr>
      </w:pPr>
      <w:proofErr w:type="gramStart"/>
      <w:r w:rsidRPr="00615601">
        <w:rPr>
          <w:rFonts w:ascii="Times New Roman" w:hAnsi="Times New Roman" w:cs="Times New Roman"/>
          <w:b/>
          <w:iCs/>
          <w:sz w:val="24"/>
          <w:szCs w:val="24"/>
        </w:rPr>
        <w:t>Технологии:</w:t>
      </w:r>
      <w:r w:rsidRPr="00615601">
        <w:rPr>
          <w:rFonts w:ascii="Times New Roman" w:hAnsi="Times New Roman" w:cs="Times New Roman"/>
          <w:iCs/>
          <w:sz w:val="24"/>
          <w:szCs w:val="24"/>
        </w:rPr>
        <w:t xml:space="preserve">  информационные (ИКТ), </w:t>
      </w:r>
      <w:proofErr w:type="spellStart"/>
      <w:r w:rsidRPr="00615601">
        <w:rPr>
          <w:rFonts w:ascii="Times New Roman" w:hAnsi="Times New Roman" w:cs="Times New Roman"/>
          <w:sz w:val="24"/>
          <w:szCs w:val="24"/>
        </w:rPr>
        <w:t>здоровьесьерегающие</w:t>
      </w:r>
      <w:proofErr w:type="spellEnd"/>
      <w:r w:rsidRPr="00615601">
        <w:rPr>
          <w:rFonts w:ascii="Times New Roman" w:hAnsi="Times New Roman" w:cs="Times New Roman"/>
          <w:sz w:val="24"/>
          <w:szCs w:val="24"/>
        </w:rPr>
        <w:t xml:space="preserve"> технологии</w:t>
      </w:r>
      <w:r w:rsidRPr="00615601">
        <w:rPr>
          <w:rFonts w:ascii="Times New Roman" w:hAnsi="Times New Roman" w:cs="Times New Roman"/>
          <w:iCs/>
          <w:sz w:val="24"/>
          <w:szCs w:val="24"/>
        </w:rPr>
        <w:t xml:space="preserve">; системно - </w:t>
      </w:r>
      <w:proofErr w:type="spellStart"/>
      <w:r w:rsidRPr="00615601">
        <w:rPr>
          <w:rFonts w:ascii="Times New Roman" w:hAnsi="Times New Roman" w:cs="Times New Roman"/>
          <w:iCs/>
          <w:sz w:val="24"/>
          <w:szCs w:val="24"/>
        </w:rPr>
        <w:t>деятельностный</w:t>
      </w:r>
      <w:proofErr w:type="spellEnd"/>
      <w:r w:rsidRPr="00615601">
        <w:rPr>
          <w:rFonts w:ascii="Times New Roman" w:hAnsi="Times New Roman" w:cs="Times New Roman"/>
          <w:iCs/>
          <w:sz w:val="24"/>
          <w:szCs w:val="24"/>
        </w:rPr>
        <w:t xml:space="preserve"> подход, </w:t>
      </w:r>
      <w:r w:rsidRPr="00615601">
        <w:rPr>
          <w:rFonts w:ascii="Times New Roman" w:hAnsi="Times New Roman" w:cs="Times New Roman"/>
          <w:sz w:val="24"/>
          <w:szCs w:val="24"/>
        </w:rPr>
        <w:t>технология групповой работы, технология проблемного обучения, дифференцированного обучения, игровые технологии.</w:t>
      </w:r>
      <w:proofErr w:type="gramEnd"/>
    </w:p>
    <w:p w:rsidR="003C5773" w:rsidRPr="00615601" w:rsidRDefault="003C5773" w:rsidP="003C5773">
      <w:pPr>
        <w:pStyle w:val="msonormalbullet2gifbullet2gif"/>
        <w:spacing w:before="0" w:after="0"/>
        <w:ind w:left="-426"/>
        <w:jc w:val="both"/>
      </w:pPr>
      <w:proofErr w:type="gramStart"/>
      <w:r w:rsidRPr="00615601">
        <w:rPr>
          <w:b/>
        </w:rPr>
        <w:t xml:space="preserve">Виды деятельности: </w:t>
      </w:r>
      <w:r w:rsidRPr="00615601">
        <w:t>тренировочные упражнения</w:t>
      </w:r>
      <w:r w:rsidRPr="00615601">
        <w:rPr>
          <w:b/>
        </w:rPr>
        <w:t xml:space="preserve">, </w:t>
      </w:r>
      <w:r w:rsidRPr="00615601">
        <w:t>учебное исследование, комментированное письмо, различные виды диктантов (распределительный, выборочный, предупредительный, объяснительный, контрольный), словарно-орфографическая, лексическая, орфоэпическая работы, составление таблиц и схем, индивидуальная работа по карточкам, синтаксическая пятиминутка, отгадывание кроссвордов, контрольное списывание, запись предложений под диктовку, анализ текста.</w:t>
      </w:r>
      <w:proofErr w:type="gramEnd"/>
    </w:p>
    <w:p w:rsidR="003C5773" w:rsidRPr="00615601" w:rsidRDefault="003C5773" w:rsidP="003C5773">
      <w:pPr>
        <w:ind w:left="-426"/>
        <w:jc w:val="both"/>
        <w:rPr>
          <w:rFonts w:ascii="Times New Roman" w:hAnsi="Times New Roman" w:cs="Times New Roman"/>
          <w:sz w:val="24"/>
          <w:szCs w:val="24"/>
        </w:rPr>
      </w:pPr>
      <w:r w:rsidRPr="00615601">
        <w:rPr>
          <w:rFonts w:ascii="Times New Roman" w:hAnsi="Times New Roman" w:cs="Times New Roman"/>
          <w:b/>
          <w:sz w:val="24"/>
          <w:szCs w:val="24"/>
        </w:rPr>
        <w:t>Формы контроля</w:t>
      </w:r>
      <w:r w:rsidRPr="00615601">
        <w:rPr>
          <w:rFonts w:ascii="Times New Roman" w:hAnsi="Times New Roman" w:cs="Times New Roman"/>
          <w:i/>
          <w:iCs/>
          <w:sz w:val="24"/>
          <w:szCs w:val="24"/>
        </w:rPr>
        <w:t>:</w:t>
      </w:r>
      <w:r w:rsidRPr="00615601">
        <w:rPr>
          <w:rFonts w:ascii="Times New Roman" w:hAnsi="Times New Roman" w:cs="Times New Roman"/>
          <w:sz w:val="24"/>
          <w:szCs w:val="24"/>
        </w:rPr>
        <w:t xml:space="preserve">   уровень знаний учащихся по предмету гуманитарных дисциплин проходит в течение года контроль. Контрольные работы включают диктанты, сочинения, изложения и контроль  усвоения грамматических тем, они содержат такие типы заданий, способ выполнения которых должен быть усвоен учащимися в ходе изучения соответствующей темы.</w:t>
      </w:r>
    </w:p>
    <w:p w:rsidR="003C5773" w:rsidRPr="00615601" w:rsidRDefault="003C5773" w:rsidP="003C5773">
      <w:pPr>
        <w:ind w:left="-426"/>
        <w:jc w:val="both"/>
        <w:rPr>
          <w:rFonts w:ascii="Times New Roman" w:hAnsi="Times New Roman" w:cs="Times New Roman"/>
          <w:sz w:val="24"/>
          <w:szCs w:val="24"/>
        </w:rPr>
      </w:pPr>
      <w:r w:rsidRPr="00615601">
        <w:rPr>
          <w:rFonts w:ascii="Times New Roman" w:hAnsi="Times New Roman" w:cs="Times New Roman"/>
          <w:b/>
          <w:sz w:val="24"/>
          <w:szCs w:val="24"/>
        </w:rPr>
        <w:t>Учебник</w:t>
      </w:r>
      <w:r w:rsidRPr="00615601">
        <w:rPr>
          <w:rFonts w:ascii="Times New Roman" w:hAnsi="Times New Roman" w:cs="Times New Roman"/>
          <w:sz w:val="24"/>
          <w:szCs w:val="24"/>
        </w:rPr>
        <w:t xml:space="preserve">, используемый для реализации программного содержания: Учебник в 2-х частях. Русский язык. 5 класс / Т.а. </w:t>
      </w:r>
      <w:proofErr w:type="spellStart"/>
      <w:r w:rsidRPr="00615601">
        <w:rPr>
          <w:rFonts w:ascii="Times New Roman" w:hAnsi="Times New Roman" w:cs="Times New Roman"/>
          <w:sz w:val="24"/>
          <w:szCs w:val="24"/>
        </w:rPr>
        <w:t>Ладыженская</w:t>
      </w:r>
      <w:proofErr w:type="spellEnd"/>
      <w:r w:rsidRPr="00615601">
        <w:rPr>
          <w:rFonts w:ascii="Times New Roman" w:hAnsi="Times New Roman" w:cs="Times New Roman"/>
          <w:sz w:val="24"/>
          <w:szCs w:val="24"/>
        </w:rPr>
        <w:t xml:space="preserve">, М.т. Баранов, Л.А. </w:t>
      </w:r>
      <w:proofErr w:type="spellStart"/>
      <w:r w:rsidRPr="00615601">
        <w:rPr>
          <w:rFonts w:ascii="Times New Roman" w:hAnsi="Times New Roman" w:cs="Times New Roman"/>
          <w:sz w:val="24"/>
          <w:szCs w:val="24"/>
        </w:rPr>
        <w:t>Тростенцова</w:t>
      </w:r>
      <w:proofErr w:type="spellEnd"/>
      <w:r w:rsidRPr="00615601">
        <w:rPr>
          <w:rFonts w:ascii="Times New Roman" w:hAnsi="Times New Roman" w:cs="Times New Roman"/>
          <w:sz w:val="24"/>
          <w:szCs w:val="24"/>
        </w:rPr>
        <w:t>. «Просвещение», 2015г.</w:t>
      </w:r>
    </w:p>
    <w:p w:rsidR="003C5773" w:rsidRPr="00615601" w:rsidRDefault="003C5773" w:rsidP="003C5773">
      <w:pPr>
        <w:jc w:val="center"/>
        <w:rPr>
          <w:rFonts w:ascii="Times New Roman" w:hAnsi="Times New Roman" w:cs="Times New Roman"/>
          <w:b/>
          <w:sz w:val="24"/>
          <w:szCs w:val="24"/>
        </w:rPr>
      </w:pPr>
      <w:r w:rsidRPr="00615601">
        <w:rPr>
          <w:rFonts w:ascii="Times New Roman" w:hAnsi="Times New Roman" w:cs="Times New Roman"/>
          <w:b/>
          <w:sz w:val="24"/>
          <w:szCs w:val="24"/>
        </w:rPr>
        <w:t>Место учебного предмета «Русский язык»  в учебном плане</w:t>
      </w:r>
    </w:p>
    <w:p w:rsidR="003C5773" w:rsidRPr="00615601" w:rsidRDefault="003C5773" w:rsidP="003C5773">
      <w:pPr>
        <w:ind w:firstLine="708"/>
        <w:jc w:val="both"/>
        <w:rPr>
          <w:rFonts w:ascii="Times New Roman" w:hAnsi="Times New Roman" w:cs="Times New Roman"/>
          <w:sz w:val="24"/>
          <w:szCs w:val="24"/>
        </w:rPr>
      </w:pPr>
      <w:r w:rsidRPr="00615601">
        <w:rPr>
          <w:rFonts w:ascii="Times New Roman" w:hAnsi="Times New Roman" w:cs="Times New Roman"/>
          <w:sz w:val="24"/>
          <w:szCs w:val="24"/>
        </w:rPr>
        <w:t>Федеральный базисный (образовательный) учебный план для образовательных учреждений РФ предусматривает обязательное изучение русского (родного) языка на уровне основного общего образования в объёме 735 часов. В том числе в 5 классе – 175 часов.</w:t>
      </w:r>
    </w:p>
    <w:p w:rsidR="00615601" w:rsidRDefault="003C5773" w:rsidP="004A4334">
      <w:pPr>
        <w:ind w:firstLine="708"/>
        <w:jc w:val="both"/>
        <w:rPr>
          <w:rFonts w:ascii="Times New Roman" w:hAnsi="Times New Roman" w:cs="Times New Roman"/>
          <w:sz w:val="24"/>
          <w:szCs w:val="24"/>
        </w:rPr>
      </w:pPr>
      <w:r w:rsidRPr="00615601">
        <w:rPr>
          <w:rFonts w:ascii="Times New Roman" w:hAnsi="Times New Roman" w:cs="Times New Roman"/>
          <w:sz w:val="24"/>
          <w:szCs w:val="24"/>
        </w:rPr>
        <w:t xml:space="preserve">Рабочая программа рассчитана на 175 </w:t>
      </w:r>
      <w:proofErr w:type="gramStart"/>
      <w:r w:rsidRPr="00615601">
        <w:rPr>
          <w:rFonts w:ascii="Times New Roman" w:hAnsi="Times New Roman" w:cs="Times New Roman"/>
          <w:sz w:val="24"/>
          <w:szCs w:val="24"/>
        </w:rPr>
        <w:t>учебных</w:t>
      </w:r>
      <w:proofErr w:type="gramEnd"/>
      <w:r w:rsidRPr="00615601">
        <w:rPr>
          <w:rFonts w:ascii="Times New Roman" w:hAnsi="Times New Roman" w:cs="Times New Roman"/>
          <w:sz w:val="24"/>
          <w:szCs w:val="24"/>
        </w:rPr>
        <w:t xml:space="preserve"> часа (5часов в неделю).</w:t>
      </w:r>
    </w:p>
    <w:p w:rsidR="004A4334" w:rsidRPr="00615601" w:rsidRDefault="004A4334" w:rsidP="004A4334">
      <w:pPr>
        <w:ind w:firstLine="708"/>
        <w:jc w:val="both"/>
        <w:rPr>
          <w:rFonts w:ascii="Times New Roman" w:hAnsi="Times New Roman" w:cs="Times New Roman"/>
          <w:b/>
          <w:sz w:val="24"/>
          <w:szCs w:val="24"/>
        </w:rPr>
      </w:pPr>
    </w:p>
    <w:p w:rsidR="00615601" w:rsidRPr="00615601" w:rsidRDefault="00615601" w:rsidP="003C5773">
      <w:pPr>
        <w:jc w:val="center"/>
        <w:rPr>
          <w:rFonts w:ascii="Times New Roman" w:hAnsi="Times New Roman" w:cs="Times New Roman"/>
          <w:b/>
          <w:sz w:val="24"/>
          <w:szCs w:val="24"/>
        </w:rPr>
      </w:pPr>
    </w:p>
    <w:p w:rsidR="003C5773" w:rsidRPr="00615601" w:rsidRDefault="003C5773" w:rsidP="003C5773">
      <w:pPr>
        <w:jc w:val="center"/>
        <w:rPr>
          <w:rFonts w:ascii="Times New Roman" w:hAnsi="Times New Roman" w:cs="Times New Roman"/>
          <w:sz w:val="24"/>
          <w:szCs w:val="24"/>
        </w:rPr>
      </w:pPr>
      <w:r w:rsidRPr="00615601">
        <w:rPr>
          <w:rFonts w:ascii="Times New Roman" w:hAnsi="Times New Roman" w:cs="Times New Roman"/>
          <w:b/>
          <w:sz w:val="24"/>
          <w:szCs w:val="24"/>
        </w:rPr>
        <w:lastRenderedPageBreak/>
        <w:t xml:space="preserve">Учебно-тематический план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5733"/>
        <w:gridCol w:w="851"/>
        <w:gridCol w:w="1701"/>
        <w:gridCol w:w="2693"/>
        <w:gridCol w:w="1559"/>
        <w:gridCol w:w="1418"/>
      </w:tblGrid>
      <w:tr w:rsidR="003C5773" w:rsidRPr="00615601" w:rsidTr="000F6338">
        <w:trPr>
          <w:trHeight w:val="360"/>
        </w:trPr>
        <w:tc>
          <w:tcPr>
            <w:tcW w:w="612" w:type="dxa"/>
            <w:vMerge w:val="restart"/>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w:t>
            </w:r>
          </w:p>
        </w:tc>
        <w:tc>
          <w:tcPr>
            <w:tcW w:w="5733" w:type="dxa"/>
            <w:vMerge w:val="restart"/>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Раздел (тема)</w:t>
            </w:r>
          </w:p>
        </w:tc>
        <w:tc>
          <w:tcPr>
            <w:tcW w:w="851" w:type="dxa"/>
            <w:vMerge w:val="restart"/>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Всего часов</w:t>
            </w:r>
          </w:p>
        </w:tc>
        <w:tc>
          <w:tcPr>
            <w:tcW w:w="7371" w:type="dxa"/>
            <w:gridSpan w:val="4"/>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Из них</w:t>
            </w:r>
          </w:p>
        </w:tc>
      </w:tr>
      <w:tr w:rsidR="003C5773" w:rsidRPr="00615601" w:rsidTr="000F6338">
        <w:trPr>
          <w:trHeight w:val="375"/>
        </w:trPr>
        <w:tc>
          <w:tcPr>
            <w:tcW w:w="612" w:type="dxa"/>
            <w:vMerge/>
          </w:tcPr>
          <w:p w:rsidR="003C5773" w:rsidRPr="00615601" w:rsidRDefault="003C5773" w:rsidP="000F6338">
            <w:pPr>
              <w:spacing w:before="100" w:beforeAutospacing="1" w:after="100" w:afterAutospacing="1"/>
              <w:jc w:val="center"/>
              <w:rPr>
                <w:rFonts w:ascii="Times New Roman" w:hAnsi="Times New Roman" w:cs="Times New Roman"/>
                <w:sz w:val="24"/>
                <w:szCs w:val="24"/>
              </w:rPr>
            </w:pPr>
          </w:p>
        </w:tc>
        <w:tc>
          <w:tcPr>
            <w:tcW w:w="5733" w:type="dxa"/>
            <w:vMerge/>
          </w:tcPr>
          <w:p w:rsidR="003C5773" w:rsidRPr="00615601" w:rsidRDefault="003C5773" w:rsidP="000F6338">
            <w:pPr>
              <w:spacing w:before="100" w:beforeAutospacing="1" w:after="100" w:afterAutospacing="1"/>
              <w:jc w:val="center"/>
              <w:rPr>
                <w:rFonts w:ascii="Times New Roman" w:hAnsi="Times New Roman" w:cs="Times New Roman"/>
                <w:sz w:val="24"/>
                <w:szCs w:val="24"/>
              </w:rPr>
            </w:pPr>
          </w:p>
        </w:tc>
        <w:tc>
          <w:tcPr>
            <w:tcW w:w="851" w:type="dxa"/>
            <w:vMerge/>
          </w:tcPr>
          <w:p w:rsidR="003C5773" w:rsidRPr="00615601" w:rsidRDefault="003C5773" w:rsidP="000F6338">
            <w:pPr>
              <w:spacing w:before="100" w:beforeAutospacing="1" w:after="100" w:afterAutospacing="1"/>
              <w:jc w:val="center"/>
              <w:rPr>
                <w:rFonts w:ascii="Times New Roman" w:hAnsi="Times New Roman" w:cs="Times New Roman"/>
                <w:sz w:val="24"/>
                <w:szCs w:val="24"/>
              </w:rPr>
            </w:pPr>
          </w:p>
        </w:tc>
        <w:tc>
          <w:tcPr>
            <w:tcW w:w="1701"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Контрольных диктантов</w:t>
            </w:r>
          </w:p>
        </w:tc>
        <w:tc>
          <w:tcPr>
            <w:tcW w:w="269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 xml:space="preserve">Развитие устной речи (составление плана, работа над текстом, стили речи, составление устного рассказа и т.д.) </w:t>
            </w:r>
          </w:p>
        </w:tc>
        <w:tc>
          <w:tcPr>
            <w:tcW w:w="1559"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Развитие речи Сочинение</w:t>
            </w:r>
          </w:p>
        </w:tc>
        <w:tc>
          <w:tcPr>
            <w:tcW w:w="1418"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 xml:space="preserve">Развитие речи Изложение </w:t>
            </w:r>
          </w:p>
        </w:tc>
      </w:tr>
      <w:tr w:rsidR="003C5773" w:rsidRPr="00615601" w:rsidTr="000F6338">
        <w:trPr>
          <w:trHeight w:val="375"/>
        </w:trPr>
        <w:tc>
          <w:tcPr>
            <w:tcW w:w="612"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w:t>
            </w:r>
          </w:p>
        </w:tc>
        <w:tc>
          <w:tcPr>
            <w:tcW w:w="573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Язык и общение</w:t>
            </w:r>
          </w:p>
        </w:tc>
        <w:tc>
          <w:tcPr>
            <w:tcW w:w="851"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3</w:t>
            </w:r>
          </w:p>
        </w:tc>
        <w:tc>
          <w:tcPr>
            <w:tcW w:w="1701"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w:t>
            </w:r>
          </w:p>
        </w:tc>
        <w:tc>
          <w:tcPr>
            <w:tcW w:w="269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w:t>
            </w:r>
          </w:p>
        </w:tc>
        <w:tc>
          <w:tcPr>
            <w:tcW w:w="1559"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w:t>
            </w:r>
          </w:p>
        </w:tc>
        <w:tc>
          <w:tcPr>
            <w:tcW w:w="1418"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w:t>
            </w:r>
          </w:p>
        </w:tc>
      </w:tr>
      <w:tr w:rsidR="003C5773" w:rsidRPr="00615601" w:rsidTr="000F6338">
        <w:trPr>
          <w:trHeight w:val="375"/>
        </w:trPr>
        <w:tc>
          <w:tcPr>
            <w:tcW w:w="612"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2</w:t>
            </w:r>
          </w:p>
        </w:tc>
        <w:tc>
          <w:tcPr>
            <w:tcW w:w="573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Вспоминаем, изучаем, повторяем</w:t>
            </w:r>
          </w:p>
        </w:tc>
        <w:tc>
          <w:tcPr>
            <w:tcW w:w="851"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20</w:t>
            </w:r>
          </w:p>
        </w:tc>
        <w:tc>
          <w:tcPr>
            <w:tcW w:w="1701" w:type="dxa"/>
          </w:tcPr>
          <w:p w:rsidR="003C5773" w:rsidRPr="00615601" w:rsidRDefault="00ED2AB8"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2</w:t>
            </w:r>
          </w:p>
        </w:tc>
        <w:tc>
          <w:tcPr>
            <w:tcW w:w="2693" w:type="dxa"/>
          </w:tcPr>
          <w:p w:rsidR="003C5773" w:rsidRPr="00615601" w:rsidRDefault="00ED2AB8"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w:t>
            </w:r>
          </w:p>
        </w:tc>
        <w:tc>
          <w:tcPr>
            <w:tcW w:w="1559" w:type="dxa"/>
          </w:tcPr>
          <w:p w:rsidR="003C5773" w:rsidRPr="00615601" w:rsidRDefault="00ED2AB8"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w:t>
            </w:r>
          </w:p>
        </w:tc>
        <w:tc>
          <w:tcPr>
            <w:tcW w:w="1418"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w:t>
            </w:r>
          </w:p>
        </w:tc>
      </w:tr>
      <w:tr w:rsidR="003C5773" w:rsidRPr="00615601" w:rsidTr="000F6338">
        <w:trPr>
          <w:trHeight w:val="375"/>
        </w:trPr>
        <w:tc>
          <w:tcPr>
            <w:tcW w:w="612"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3</w:t>
            </w:r>
          </w:p>
        </w:tc>
        <w:tc>
          <w:tcPr>
            <w:tcW w:w="573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Синтаксис. Пунктуация. Культура речи</w:t>
            </w:r>
          </w:p>
        </w:tc>
        <w:tc>
          <w:tcPr>
            <w:tcW w:w="851"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30</w:t>
            </w:r>
          </w:p>
        </w:tc>
        <w:tc>
          <w:tcPr>
            <w:tcW w:w="1701" w:type="dxa"/>
          </w:tcPr>
          <w:p w:rsidR="003C5773" w:rsidRPr="00615601" w:rsidRDefault="00ED2AB8"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2</w:t>
            </w:r>
          </w:p>
        </w:tc>
        <w:tc>
          <w:tcPr>
            <w:tcW w:w="2693" w:type="dxa"/>
          </w:tcPr>
          <w:p w:rsidR="003C5773" w:rsidRPr="00615601" w:rsidRDefault="00ED2AB8"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3</w:t>
            </w:r>
          </w:p>
        </w:tc>
        <w:tc>
          <w:tcPr>
            <w:tcW w:w="1559" w:type="dxa"/>
          </w:tcPr>
          <w:p w:rsidR="003C5773" w:rsidRPr="00615601" w:rsidRDefault="00ED2AB8"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2</w:t>
            </w:r>
          </w:p>
        </w:tc>
        <w:tc>
          <w:tcPr>
            <w:tcW w:w="1418" w:type="dxa"/>
          </w:tcPr>
          <w:p w:rsidR="003C5773" w:rsidRPr="00615601" w:rsidRDefault="00ED2AB8"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2</w:t>
            </w:r>
          </w:p>
        </w:tc>
      </w:tr>
      <w:tr w:rsidR="003C5773" w:rsidRPr="00615601" w:rsidTr="000F6338">
        <w:trPr>
          <w:trHeight w:val="375"/>
        </w:trPr>
        <w:tc>
          <w:tcPr>
            <w:tcW w:w="612"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4</w:t>
            </w:r>
          </w:p>
        </w:tc>
        <w:tc>
          <w:tcPr>
            <w:tcW w:w="573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Фонетика. Орфоэпия. Графика. Орфография. Культура речи.</w:t>
            </w:r>
          </w:p>
        </w:tc>
        <w:tc>
          <w:tcPr>
            <w:tcW w:w="851"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15</w:t>
            </w:r>
          </w:p>
        </w:tc>
        <w:tc>
          <w:tcPr>
            <w:tcW w:w="1701"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w:t>
            </w:r>
          </w:p>
        </w:tc>
        <w:tc>
          <w:tcPr>
            <w:tcW w:w="269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w:t>
            </w:r>
          </w:p>
        </w:tc>
        <w:tc>
          <w:tcPr>
            <w:tcW w:w="1559"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w:t>
            </w:r>
          </w:p>
        </w:tc>
        <w:tc>
          <w:tcPr>
            <w:tcW w:w="1418"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w:t>
            </w:r>
          </w:p>
        </w:tc>
      </w:tr>
      <w:tr w:rsidR="003C5773" w:rsidRPr="00615601" w:rsidTr="000F6338">
        <w:trPr>
          <w:trHeight w:val="375"/>
        </w:trPr>
        <w:tc>
          <w:tcPr>
            <w:tcW w:w="612"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5</w:t>
            </w:r>
          </w:p>
        </w:tc>
        <w:tc>
          <w:tcPr>
            <w:tcW w:w="573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Лексика. Культура речи</w:t>
            </w:r>
          </w:p>
        </w:tc>
        <w:tc>
          <w:tcPr>
            <w:tcW w:w="851"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8</w:t>
            </w:r>
          </w:p>
        </w:tc>
        <w:tc>
          <w:tcPr>
            <w:tcW w:w="1701"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w:t>
            </w:r>
          </w:p>
        </w:tc>
        <w:tc>
          <w:tcPr>
            <w:tcW w:w="269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w:t>
            </w:r>
          </w:p>
        </w:tc>
        <w:tc>
          <w:tcPr>
            <w:tcW w:w="1559"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w:t>
            </w:r>
          </w:p>
        </w:tc>
        <w:tc>
          <w:tcPr>
            <w:tcW w:w="1418"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w:t>
            </w:r>
          </w:p>
        </w:tc>
      </w:tr>
      <w:tr w:rsidR="003C5773" w:rsidRPr="00615601" w:rsidTr="000F6338">
        <w:trPr>
          <w:trHeight w:val="375"/>
        </w:trPr>
        <w:tc>
          <w:tcPr>
            <w:tcW w:w="612"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6</w:t>
            </w:r>
          </w:p>
        </w:tc>
        <w:tc>
          <w:tcPr>
            <w:tcW w:w="573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proofErr w:type="spellStart"/>
            <w:r w:rsidRPr="00615601">
              <w:rPr>
                <w:rFonts w:ascii="Times New Roman" w:hAnsi="Times New Roman" w:cs="Times New Roman"/>
                <w:sz w:val="24"/>
                <w:szCs w:val="24"/>
              </w:rPr>
              <w:t>Морфемика</w:t>
            </w:r>
            <w:proofErr w:type="spellEnd"/>
            <w:r w:rsidRPr="00615601">
              <w:rPr>
                <w:rFonts w:ascii="Times New Roman" w:hAnsi="Times New Roman" w:cs="Times New Roman"/>
                <w:sz w:val="24"/>
                <w:szCs w:val="24"/>
              </w:rPr>
              <w:t>. Орфография. Культура речи</w:t>
            </w:r>
          </w:p>
        </w:tc>
        <w:tc>
          <w:tcPr>
            <w:tcW w:w="851"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22</w:t>
            </w:r>
          </w:p>
        </w:tc>
        <w:tc>
          <w:tcPr>
            <w:tcW w:w="1701"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w:t>
            </w:r>
          </w:p>
        </w:tc>
        <w:tc>
          <w:tcPr>
            <w:tcW w:w="269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w:t>
            </w:r>
          </w:p>
        </w:tc>
        <w:tc>
          <w:tcPr>
            <w:tcW w:w="1559"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3</w:t>
            </w:r>
          </w:p>
        </w:tc>
        <w:tc>
          <w:tcPr>
            <w:tcW w:w="1418"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w:t>
            </w:r>
          </w:p>
        </w:tc>
      </w:tr>
      <w:tr w:rsidR="003C5773" w:rsidRPr="00615601" w:rsidTr="000F6338">
        <w:trPr>
          <w:trHeight w:val="375"/>
        </w:trPr>
        <w:tc>
          <w:tcPr>
            <w:tcW w:w="612"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7</w:t>
            </w:r>
          </w:p>
        </w:tc>
        <w:tc>
          <w:tcPr>
            <w:tcW w:w="573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Морфология. Орфография. Культура речи</w:t>
            </w:r>
          </w:p>
        </w:tc>
        <w:tc>
          <w:tcPr>
            <w:tcW w:w="851"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p>
        </w:tc>
        <w:tc>
          <w:tcPr>
            <w:tcW w:w="1701"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p>
        </w:tc>
        <w:tc>
          <w:tcPr>
            <w:tcW w:w="269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p>
        </w:tc>
        <w:tc>
          <w:tcPr>
            <w:tcW w:w="1559"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p>
        </w:tc>
        <w:tc>
          <w:tcPr>
            <w:tcW w:w="1418"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p>
        </w:tc>
      </w:tr>
      <w:tr w:rsidR="003C5773" w:rsidRPr="00615601" w:rsidTr="000F6338">
        <w:trPr>
          <w:trHeight w:val="375"/>
        </w:trPr>
        <w:tc>
          <w:tcPr>
            <w:tcW w:w="612"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p>
        </w:tc>
        <w:tc>
          <w:tcPr>
            <w:tcW w:w="573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Имя существительное</w:t>
            </w:r>
          </w:p>
        </w:tc>
        <w:tc>
          <w:tcPr>
            <w:tcW w:w="851"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21</w:t>
            </w:r>
          </w:p>
        </w:tc>
        <w:tc>
          <w:tcPr>
            <w:tcW w:w="1701" w:type="dxa"/>
          </w:tcPr>
          <w:p w:rsidR="003C5773" w:rsidRPr="00615601" w:rsidRDefault="00ED2AB8"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2</w:t>
            </w:r>
          </w:p>
        </w:tc>
        <w:tc>
          <w:tcPr>
            <w:tcW w:w="2693" w:type="dxa"/>
          </w:tcPr>
          <w:p w:rsidR="003C5773" w:rsidRPr="00615601" w:rsidRDefault="00ED2AB8"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w:t>
            </w:r>
          </w:p>
        </w:tc>
        <w:tc>
          <w:tcPr>
            <w:tcW w:w="1559" w:type="dxa"/>
          </w:tcPr>
          <w:p w:rsidR="003C5773" w:rsidRPr="00615601" w:rsidRDefault="00ED2AB8"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2</w:t>
            </w:r>
          </w:p>
        </w:tc>
        <w:tc>
          <w:tcPr>
            <w:tcW w:w="1418"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2</w:t>
            </w:r>
          </w:p>
        </w:tc>
      </w:tr>
      <w:tr w:rsidR="003C5773" w:rsidRPr="00615601" w:rsidTr="000F6338">
        <w:trPr>
          <w:trHeight w:val="375"/>
        </w:trPr>
        <w:tc>
          <w:tcPr>
            <w:tcW w:w="612"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p>
        </w:tc>
        <w:tc>
          <w:tcPr>
            <w:tcW w:w="573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Имя прилагательное</w:t>
            </w:r>
          </w:p>
        </w:tc>
        <w:tc>
          <w:tcPr>
            <w:tcW w:w="851"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14</w:t>
            </w:r>
          </w:p>
        </w:tc>
        <w:tc>
          <w:tcPr>
            <w:tcW w:w="1701"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w:t>
            </w:r>
          </w:p>
        </w:tc>
        <w:tc>
          <w:tcPr>
            <w:tcW w:w="2693" w:type="dxa"/>
          </w:tcPr>
          <w:p w:rsidR="003C5773" w:rsidRPr="00615601" w:rsidRDefault="00ED2AB8"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w:t>
            </w:r>
          </w:p>
        </w:tc>
        <w:tc>
          <w:tcPr>
            <w:tcW w:w="1559" w:type="dxa"/>
          </w:tcPr>
          <w:p w:rsidR="003C5773" w:rsidRPr="00615601" w:rsidRDefault="00ED2AB8"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3</w:t>
            </w:r>
          </w:p>
        </w:tc>
        <w:tc>
          <w:tcPr>
            <w:tcW w:w="1418"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w:t>
            </w:r>
          </w:p>
        </w:tc>
      </w:tr>
      <w:tr w:rsidR="003C5773" w:rsidRPr="00615601" w:rsidTr="000F6338">
        <w:trPr>
          <w:trHeight w:val="375"/>
        </w:trPr>
        <w:tc>
          <w:tcPr>
            <w:tcW w:w="612"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p>
        </w:tc>
        <w:tc>
          <w:tcPr>
            <w:tcW w:w="573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Глагол</w:t>
            </w:r>
          </w:p>
        </w:tc>
        <w:tc>
          <w:tcPr>
            <w:tcW w:w="851"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35</w:t>
            </w:r>
          </w:p>
        </w:tc>
        <w:tc>
          <w:tcPr>
            <w:tcW w:w="1701" w:type="dxa"/>
          </w:tcPr>
          <w:p w:rsidR="003C5773" w:rsidRPr="00615601" w:rsidRDefault="00ED2AB8"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2</w:t>
            </w:r>
          </w:p>
        </w:tc>
        <w:tc>
          <w:tcPr>
            <w:tcW w:w="269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2</w:t>
            </w:r>
          </w:p>
        </w:tc>
        <w:tc>
          <w:tcPr>
            <w:tcW w:w="1559" w:type="dxa"/>
          </w:tcPr>
          <w:p w:rsidR="003C5773" w:rsidRPr="00615601" w:rsidRDefault="00ED2AB8"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3</w:t>
            </w:r>
          </w:p>
        </w:tc>
        <w:tc>
          <w:tcPr>
            <w:tcW w:w="1418" w:type="dxa"/>
          </w:tcPr>
          <w:p w:rsidR="003C5773" w:rsidRPr="00615601" w:rsidRDefault="00ED2AB8"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w:t>
            </w:r>
          </w:p>
        </w:tc>
      </w:tr>
      <w:tr w:rsidR="003C5773" w:rsidRPr="00615601" w:rsidTr="000F6338">
        <w:trPr>
          <w:trHeight w:val="375"/>
        </w:trPr>
        <w:tc>
          <w:tcPr>
            <w:tcW w:w="612"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8</w:t>
            </w:r>
          </w:p>
        </w:tc>
        <w:tc>
          <w:tcPr>
            <w:tcW w:w="573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 xml:space="preserve">Повторение и систематизация </w:t>
            </w:r>
            <w:proofErr w:type="gramStart"/>
            <w:r w:rsidRPr="00615601">
              <w:rPr>
                <w:rFonts w:ascii="Times New Roman" w:hAnsi="Times New Roman" w:cs="Times New Roman"/>
                <w:sz w:val="24"/>
                <w:szCs w:val="24"/>
              </w:rPr>
              <w:t>изученного</w:t>
            </w:r>
            <w:proofErr w:type="gramEnd"/>
          </w:p>
        </w:tc>
        <w:tc>
          <w:tcPr>
            <w:tcW w:w="851"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7</w:t>
            </w:r>
          </w:p>
        </w:tc>
        <w:tc>
          <w:tcPr>
            <w:tcW w:w="1701" w:type="dxa"/>
          </w:tcPr>
          <w:p w:rsidR="003C5773" w:rsidRPr="00615601" w:rsidRDefault="00ED2AB8"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w:t>
            </w:r>
          </w:p>
        </w:tc>
        <w:tc>
          <w:tcPr>
            <w:tcW w:w="2693"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w:t>
            </w:r>
          </w:p>
        </w:tc>
        <w:tc>
          <w:tcPr>
            <w:tcW w:w="1559" w:type="dxa"/>
          </w:tcPr>
          <w:p w:rsidR="003C5773" w:rsidRPr="00615601" w:rsidRDefault="00ED2AB8"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1</w:t>
            </w:r>
          </w:p>
        </w:tc>
        <w:tc>
          <w:tcPr>
            <w:tcW w:w="1418"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r w:rsidRPr="00615601">
              <w:rPr>
                <w:rFonts w:ascii="Times New Roman" w:hAnsi="Times New Roman" w:cs="Times New Roman"/>
                <w:sz w:val="24"/>
                <w:szCs w:val="24"/>
              </w:rPr>
              <w:t>-</w:t>
            </w:r>
          </w:p>
        </w:tc>
      </w:tr>
      <w:tr w:rsidR="003C5773" w:rsidRPr="00615601" w:rsidTr="000F6338">
        <w:trPr>
          <w:trHeight w:val="375"/>
        </w:trPr>
        <w:tc>
          <w:tcPr>
            <w:tcW w:w="612" w:type="dxa"/>
          </w:tcPr>
          <w:p w:rsidR="003C5773" w:rsidRPr="00615601" w:rsidRDefault="003C5773" w:rsidP="000F6338">
            <w:pPr>
              <w:spacing w:before="100" w:beforeAutospacing="1" w:after="100" w:afterAutospacing="1"/>
              <w:jc w:val="center"/>
              <w:rPr>
                <w:rFonts w:ascii="Times New Roman" w:hAnsi="Times New Roman" w:cs="Times New Roman"/>
                <w:sz w:val="24"/>
                <w:szCs w:val="24"/>
              </w:rPr>
            </w:pPr>
          </w:p>
        </w:tc>
        <w:tc>
          <w:tcPr>
            <w:tcW w:w="5733" w:type="dxa"/>
          </w:tcPr>
          <w:p w:rsidR="003C5773" w:rsidRPr="00615601" w:rsidRDefault="003C5773" w:rsidP="000F6338">
            <w:pPr>
              <w:spacing w:before="100" w:beforeAutospacing="1" w:after="100" w:afterAutospacing="1"/>
              <w:jc w:val="center"/>
              <w:rPr>
                <w:rFonts w:ascii="Times New Roman" w:hAnsi="Times New Roman" w:cs="Times New Roman"/>
                <w:b/>
                <w:sz w:val="24"/>
                <w:szCs w:val="24"/>
              </w:rPr>
            </w:pPr>
            <w:r w:rsidRPr="00615601">
              <w:rPr>
                <w:rFonts w:ascii="Times New Roman" w:hAnsi="Times New Roman" w:cs="Times New Roman"/>
                <w:b/>
                <w:sz w:val="24"/>
                <w:szCs w:val="24"/>
              </w:rPr>
              <w:t>ИТОГО</w:t>
            </w:r>
          </w:p>
        </w:tc>
        <w:tc>
          <w:tcPr>
            <w:tcW w:w="851" w:type="dxa"/>
          </w:tcPr>
          <w:p w:rsidR="003C5773" w:rsidRPr="00615601" w:rsidRDefault="003C5773" w:rsidP="000F6338">
            <w:pPr>
              <w:spacing w:before="100" w:beforeAutospacing="1" w:after="100" w:afterAutospacing="1"/>
              <w:jc w:val="center"/>
              <w:rPr>
                <w:rFonts w:ascii="Times New Roman" w:hAnsi="Times New Roman" w:cs="Times New Roman"/>
                <w:b/>
                <w:sz w:val="24"/>
                <w:szCs w:val="24"/>
              </w:rPr>
            </w:pPr>
            <w:r w:rsidRPr="00615601">
              <w:rPr>
                <w:rFonts w:ascii="Times New Roman" w:hAnsi="Times New Roman" w:cs="Times New Roman"/>
                <w:b/>
                <w:sz w:val="24"/>
                <w:szCs w:val="24"/>
              </w:rPr>
              <w:t>175</w:t>
            </w:r>
          </w:p>
        </w:tc>
        <w:tc>
          <w:tcPr>
            <w:tcW w:w="1701" w:type="dxa"/>
          </w:tcPr>
          <w:p w:rsidR="003C5773" w:rsidRPr="00615601" w:rsidRDefault="00ED2AB8" w:rsidP="000F6338">
            <w:pPr>
              <w:spacing w:before="100" w:beforeAutospacing="1" w:after="100" w:afterAutospacing="1"/>
              <w:jc w:val="center"/>
              <w:rPr>
                <w:rFonts w:ascii="Times New Roman" w:hAnsi="Times New Roman" w:cs="Times New Roman"/>
                <w:b/>
                <w:sz w:val="24"/>
                <w:szCs w:val="24"/>
              </w:rPr>
            </w:pPr>
            <w:r w:rsidRPr="00615601">
              <w:rPr>
                <w:rFonts w:ascii="Times New Roman" w:hAnsi="Times New Roman" w:cs="Times New Roman"/>
                <w:b/>
                <w:sz w:val="24"/>
                <w:szCs w:val="24"/>
              </w:rPr>
              <w:t>11</w:t>
            </w:r>
          </w:p>
        </w:tc>
        <w:tc>
          <w:tcPr>
            <w:tcW w:w="2693" w:type="dxa"/>
          </w:tcPr>
          <w:p w:rsidR="003C5773" w:rsidRPr="00615601" w:rsidRDefault="00ED2AB8" w:rsidP="000F6338">
            <w:pPr>
              <w:spacing w:before="100" w:beforeAutospacing="1" w:after="100" w:afterAutospacing="1"/>
              <w:jc w:val="center"/>
              <w:rPr>
                <w:rFonts w:ascii="Times New Roman" w:hAnsi="Times New Roman" w:cs="Times New Roman"/>
                <w:b/>
                <w:sz w:val="24"/>
                <w:szCs w:val="24"/>
              </w:rPr>
            </w:pPr>
            <w:r w:rsidRPr="00615601">
              <w:rPr>
                <w:rFonts w:ascii="Times New Roman" w:hAnsi="Times New Roman" w:cs="Times New Roman"/>
                <w:b/>
                <w:sz w:val="24"/>
                <w:szCs w:val="24"/>
              </w:rPr>
              <w:t>8</w:t>
            </w:r>
          </w:p>
        </w:tc>
        <w:tc>
          <w:tcPr>
            <w:tcW w:w="1559" w:type="dxa"/>
          </w:tcPr>
          <w:p w:rsidR="003C5773" w:rsidRPr="00615601" w:rsidRDefault="003C5773" w:rsidP="000F6338">
            <w:pPr>
              <w:spacing w:before="100" w:beforeAutospacing="1" w:after="100" w:afterAutospacing="1"/>
              <w:jc w:val="center"/>
              <w:rPr>
                <w:rFonts w:ascii="Times New Roman" w:hAnsi="Times New Roman" w:cs="Times New Roman"/>
                <w:b/>
                <w:sz w:val="24"/>
                <w:szCs w:val="24"/>
              </w:rPr>
            </w:pPr>
            <w:r w:rsidRPr="00615601">
              <w:rPr>
                <w:rFonts w:ascii="Times New Roman" w:hAnsi="Times New Roman" w:cs="Times New Roman"/>
                <w:b/>
                <w:sz w:val="24"/>
                <w:szCs w:val="24"/>
              </w:rPr>
              <w:t>1</w:t>
            </w:r>
            <w:r w:rsidR="00ED2AB8" w:rsidRPr="00615601">
              <w:rPr>
                <w:rFonts w:ascii="Times New Roman" w:hAnsi="Times New Roman" w:cs="Times New Roman"/>
                <w:b/>
                <w:sz w:val="24"/>
                <w:szCs w:val="24"/>
              </w:rPr>
              <w:t>7</w:t>
            </w:r>
          </w:p>
        </w:tc>
        <w:tc>
          <w:tcPr>
            <w:tcW w:w="1418" w:type="dxa"/>
          </w:tcPr>
          <w:p w:rsidR="003C5773" w:rsidRPr="00615601" w:rsidRDefault="003C5773" w:rsidP="000F6338">
            <w:pPr>
              <w:spacing w:before="100" w:beforeAutospacing="1" w:after="100" w:afterAutospacing="1"/>
              <w:jc w:val="center"/>
              <w:rPr>
                <w:rFonts w:ascii="Times New Roman" w:hAnsi="Times New Roman" w:cs="Times New Roman"/>
                <w:b/>
                <w:sz w:val="24"/>
                <w:szCs w:val="24"/>
              </w:rPr>
            </w:pPr>
            <w:r w:rsidRPr="00615601">
              <w:rPr>
                <w:rFonts w:ascii="Times New Roman" w:hAnsi="Times New Roman" w:cs="Times New Roman"/>
                <w:b/>
                <w:sz w:val="24"/>
                <w:szCs w:val="24"/>
              </w:rPr>
              <w:t>1</w:t>
            </w:r>
            <w:r w:rsidR="00ED2AB8" w:rsidRPr="00615601">
              <w:rPr>
                <w:rFonts w:ascii="Times New Roman" w:hAnsi="Times New Roman" w:cs="Times New Roman"/>
                <w:b/>
                <w:sz w:val="24"/>
                <w:szCs w:val="24"/>
              </w:rPr>
              <w:t>0</w:t>
            </w:r>
          </w:p>
        </w:tc>
      </w:tr>
    </w:tbl>
    <w:p w:rsidR="00615601" w:rsidRPr="00615601" w:rsidRDefault="00615601" w:rsidP="003C5773">
      <w:pPr>
        <w:pStyle w:val="af"/>
        <w:shd w:val="clear" w:color="auto" w:fill="FFFFFF"/>
        <w:tabs>
          <w:tab w:val="left" w:pos="0"/>
          <w:tab w:val="left" w:pos="1596"/>
        </w:tabs>
        <w:spacing w:after="0"/>
        <w:ind w:left="0" w:firstLine="851"/>
        <w:jc w:val="center"/>
        <w:rPr>
          <w:rStyle w:val="FontStyle40"/>
          <w:rFonts w:ascii="Times New Roman" w:hAnsi="Times New Roman" w:cs="Times New Roman"/>
          <w:sz w:val="24"/>
          <w:szCs w:val="24"/>
        </w:rPr>
      </w:pPr>
    </w:p>
    <w:p w:rsidR="00615601" w:rsidRPr="00615601" w:rsidRDefault="00615601" w:rsidP="003C5773">
      <w:pPr>
        <w:pStyle w:val="af"/>
        <w:shd w:val="clear" w:color="auto" w:fill="FFFFFF"/>
        <w:tabs>
          <w:tab w:val="left" w:pos="0"/>
          <w:tab w:val="left" w:pos="1596"/>
        </w:tabs>
        <w:spacing w:after="0"/>
        <w:ind w:left="0" w:firstLine="851"/>
        <w:jc w:val="center"/>
        <w:rPr>
          <w:rStyle w:val="FontStyle40"/>
          <w:rFonts w:ascii="Times New Roman" w:hAnsi="Times New Roman" w:cs="Times New Roman"/>
          <w:sz w:val="24"/>
          <w:szCs w:val="24"/>
        </w:rPr>
      </w:pPr>
    </w:p>
    <w:p w:rsidR="00615601" w:rsidRDefault="00615601" w:rsidP="003C5773">
      <w:pPr>
        <w:pStyle w:val="af"/>
        <w:shd w:val="clear" w:color="auto" w:fill="FFFFFF"/>
        <w:tabs>
          <w:tab w:val="left" w:pos="0"/>
          <w:tab w:val="left" w:pos="1596"/>
        </w:tabs>
        <w:spacing w:after="0"/>
        <w:ind w:left="0" w:firstLine="851"/>
        <w:jc w:val="center"/>
        <w:rPr>
          <w:rStyle w:val="FontStyle40"/>
          <w:rFonts w:ascii="Times New Roman" w:hAnsi="Times New Roman" w:cs="Times New Roman"/>
          <w:sz w:val="24"/>
          <w:szCs w:val="24"/>
        </w:rPr>
      </w:pPr>
    </w:p>
    <w:p w:rsidR="004A4334" w:rsidRPr="00615601" w:rsidRDefault="004A4334" w:rsidP="003C5773">
      <w:pPr>
        <w:pStyle w:val="af"/>
        <w:shd w:val="clear" w:color="auto" w:fill="FFFFFF"/>
        <w:tabs>
          <w:tab w:val="left" w:pos="0"/>
          <w:tab w:val="left" w:pos="1596"/>
        </w:tabs>
        <w:spacing w:after="0"/>
        <w:ind w:left="0" w:firstLine="851"/>
        <w:jc w:val="center"/>
        <w:rPr>
          <w:rStyle w:val="FontStyle40"/>
          <w:rFonts w:ascii="Times New Roman" w:hAnsi="Times New Roman" w:cs="Times New Roman"/>
          <w:sz w:val="24"/>
          <w:szCs w:val="24"/>
        </w:rPr>
      </w:pPr>
    </w:p>
    <w:p w:rsidR="003C5773" w:rsidRPr="00615601" w:rsidRDefault="003C5773" w:rsidP="003C5773">
      <w:pPr>
        <w:pStyle w:val="af"/>
        <w:shd w:val="clear" w:color="auto" w:fill="FFFFFF"/>
        <w:tabs>
          <w:tab w:val="left" w:pos="0"/>
          <w:tab w:val="left" w:pos="1596"/>
        </w:tabs>
        <w:spacing w:after="0"/>
        <w:ind w:left="0" w:firstLine="851"/>
        <w:jc w:val="center"/>
        <w:rPr>
          <w:rStyle w:val="FontStyle40"/>
          <w:rFonts w:ascii="Times New Roman" w:hAnsi="Times New Roman" w:cs="Times New Roman"/>
          <w:b w:val="0"/>
          <w:bCs w:val="0"/>
          <w:spacing w:val="-2"/>
          <w:sz w:val="24"/>
          <w:szCs w:val="24"/>
        </w:rPr>
      </w:pPr>
      <w:r w:rsidRPr="00615601">
        <w:rPr>
          <w:rStyle w:val="FontStyle40"/>
          <w:rFonts w:ascii="Times New Roman" w:hAnsi="Times New Roman" w:cs="Times New Roman"/>
          <w:sz w:val="24"/>
          <w:szCs w:val="24"/>
        </w:rPr>
        <w:lastRenderedPageBreak/>
        <w:t>СОДЕРЖАНИЕ РАБОЧЕЙ ПРОГРАММЫ</w:t>
      </w:r>
    </w:p>
    <w:p w:rsidR="003C5773" w:rsidRPr="00615601" w:rsidRDefault="003C5773" w:rsidP="003C5773">
      <w:pPr>
        <w:pStyle w:val="a7"/>
        <w:jc w:val="center"/>
        <w:rPr>
          <w:rStyle w:val="FontStyle40"/>
          <w:rFonts w:ascii="Times New Roman" w:hAnsi="Times New Roman" w:cs="Times New Roman"/>
          <w:sz w:val="24"/>
          <w:szCs w:val="24"/>
        </w:rPr>
      </w:pPr>
      <w:r w:rsidRPr="00615601">
        <w:rPr>
          <w:rStyle w:val="FontStyle40"/>
          <w:rFonts w:ascii="Times New Roman" w:hAnsi="Times New Roman" w:cs="Times New Roman"/>
          <w:sz w:val="24"/>
          <w:szCs w:val="24"/>
        </w:rPr>
        <w:t>КУРСА «РУССКИЙ ЯЗЫК»</w:t>
      </w:r>
    </w:p>
    <w:p w:rsidR="003C5773" w:rsidRPr="00615601" w:rsidRDefault="003C5773" w:rsidP="003C5773">
      <w:pPr>
        <w:pStyle w:val="a7"/>
        <w:jc w:val="center"/>
        <w:rPr>
          <w:rStyle w:val="FontStyle40"/>
          <w:rFonts w:ascii="Times New Roman" w:hAnsi="Times New Roman" w:cs="Times New Roman"/>
          <w:sz w:val="24"/>
          <w:szCs w:val="24"/>
        </w:rPr>
      </w:pPr>
      <w:r w:rsidRPr="00615601">
        <w:rPr>
          <w:rStyle w:val="FontStyle40"/>
          <w:rFonts w:ascii="Times New Roman" w:hAnsi="Times New Roman" w:cs="Times New Roman"/>
          <w:sz w:val="24"/>
          <w:szCs w:val="24"/>
        </w:rPr>
        <w:t xml:space="preserve">5 КЛАСС   (175 </w:t>
      </w:r>
      <w:r w:rsidRPr="00615601">
        <w:rPr>
          <w:rStyle w:val="FontStyle40"/>
          <w:rFonts w:ascii="Times New Roman" w:hAnsi="Times New Roman" w:cs="Times New Roman"/>
          <w:sz w:val="24"/>
          <w:szCs w:val="24"/>
        </w:rPr>
        <w:tab/>
        <w:t>часов)</w:t>
      </w:r>
    </w:p>
    <w:p w:rsidR="003C5773" w:rsidRPr="00615601" w:rsidRDefault="003C5773" w:rsidP="003C5773">
      <w:pPr>
        <w:pStyle w:val="a7"/>
        <w:jc w:val="both"/>
        <w:rPr>
          <w:rStyle w:val="FontStyle40"/>
          <w:rFonts w:ascii="Times New Roman" w:hAnsi="Times New Roman" w:cs="Times New Roman"/>
          <w:sz w:val="24"/>
          <w:szCs w:val="24"/>
        </w:rPr>
      </w:pPr>
    </w:p>
    <w:p w:rsidR="003C5773" w:rsidRPr="00615601" w:rsidRDefault="003C5773" w:rsidP="003C5773">
      <w:pPr>
        <w:pStyle w:val="a7"/>
        <w:jc w:val="both"/>
        <w:rPr>
          <w:rFonts w:ascii="Times New Roman" w:hAnsi="Times New Roman"/>
          <w:b/>
          <w:sz w:val="24"/>
          <w:szCs w:val="24"/>
        </w:rPr>
      </w:pPr>
      <w:r w:rsidRPr="00615601">
        <w:rPr>
          <w:rFonts w:ascii="Times New Roman" w:hAnsi="Times New Roman"/>
          <w:b/>
          <w:sz w:val="24"/>
          <w:szCs w:val="24"/>
        </w:rPr>
        <w:t>Язык  и общение (2ч + 1ч)</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Язык и человек. Общение устное и письменное. Чтение и его виды. Слушание и его приёмы. Научный, художественный, разговорный стили речи.</w:t>
      </w:r>
    </w:p>
    <w:p w:rsidR="003C5773" w:rsidRPr="00615601" w:rsidRDefault="003C5773" w:rsidP="003C5773">
      <w:pPr>
        <w:pStyle w:val="a7"/>
        <w:jc w:val="both"/>
        <w:rPr>
          <w:rFonts w:ascii="Times New Roman" w:hAnsi="Times New Roman"/>
          <w:b/>
          <w:sz w:val="24"/>
          <w:szCs w:val="24"/>
        </w:rPr>
      </w:pPr>
      <w:r w:rsidRPr="00615601">
        <w:rPr>
          <w:rFonts w:ascii="Times New Roman" w:hAnsi="Times New Roman"/>
          <w:b/>
          <w:sz w:val="24"/>
          <w:szCs w:val="24"/>
        </w:rPr>
        <w:t xml:space="preserve">Повторение </w:t>
      </w:r>
      <w:proofErr w:type="gramStart"/>
      <w:r w:rsidRPr="00615601">
        <w:rPr>
          <w:rFonts w:ascii="Times New Roman" w:hAnsi="Times New Roman"/>
          <w:b/>
          <w:sz w:val="24"/>
          <w:szCs w:val="24"/>
        </w:rPr>
        <w:t>пройденного</w:t>
      </w:r>
      <w:proofErr w:type="gramEnd"/>
      <w:r w:rsidRPr="00615601">
        <w:rPr>
          <w:rFonts w:ascii="Times New Roman" w:hAnsi="Times New Roman"/>
          <w:b/>
          <w:sz w:val="24"/>
          <w:szCs w:val="24"/>
        </w:rPr>
        <w:t xml:space="preserve"> в 1 - 4 классах (17ч + 3ч)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I. Части слова. Орфограмма. Место орфограмм в словах. Правописание проверяемых и непроверяемых гласных и согласных в </w:t>
      </w:r>
      <w:proofErr w:type="gramStart"/>
      <w:r w:rsidRPr="00615601">
        <w:rPr>
          <w:rFonts w:ascii="Times New Roman" w:hAnsi="Times New Roman"/>
          <w:sz w:val="24"/>
          <w:szCs w:val="24"/>
        </w:rPr>
        <w:t>корне слова</w:t>
      </w:r>
      <w:proofErr w:type="gramEnd"/>
      <w:r w:rsidRPr="00615601">
        <w:rPr>
          <w:rFonts w:ascii="Times New Roman" w:hAnsi="Times New Roman"/>
          <w:sz w:val="24"/>
          <w:szCs w:val="24"/>
        </w:rPr>
        <w:t xml:space="preserve">. Правописание букв и, а, у после шипящих. Разделительные </w:t>
      </w:r>
      <w:proofErr w:type="spellStart"/>
      <w:r w:rsidRPr="00615601">
        <w:rPr>
          <w:rFonts w:ascii="Times New Roman" w:hAnsi="Times New Roman"/>
          <w:sz w:val="24"/>
          <w:szCs w:val="24"/>
        </w:rPr>
        <w:t>ъ</w:t>
      </w:r>
      <w:proofErr w:type="spellEnd"/>
      <w:r w:rsidRPr="00615601">
        <w:rPr>
          <w:rFonts w:ascii="Times New Roman" w:hAnsi="Times New Roman"/>
          <w:sz w:val="24"/>
          <w:szCs w:val="24"/>
        </w:rPr>
        <w:t xml:space="preserve"> и </w:t>
      </w:r>
      <w:proofErr w:type="spellStart"/>
      <w:r w:rsidRPr="00615601">
        <w:rPr>
          <w:rFonts w:ascii="Times New Roman" w:hAnsi="Times New Roman"/>
          <w:sz w:val="24"/>
          <w:szCs w:val="24"/>
        </w:rPr>
        <w:t>ь</w:t>
      </w:r>
      <w:proofErr w:type="spellEnd"/>
      <w:r w:rsidRPr="00615601">
        <w:rPr>
          <w:rFonts w:ascii="Times New Roman" w:hAnsi="Times New Roman"/>
          <w:sz w:val="24"/>
          <w:szCs w:val="24"/>
        </w:rPr>
        <w:t>.</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lang w:val="en-US"/>
        </w:rPr>
        <w:t>II</w:t>
      </w:r>
      <w:r w:rsidRPr="00615601">
        <w:rPr>
          <w:rFonts w:ascii="Times New Roman" w:hAnsi="Times New Roman"/>
          <w:sz w:val="24"/>
          <w:szCs w:val="24"/>
        </w:rPr>
        <w:t xml:space="preserve">. Самостоятельные и служебные части речи.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Имя существительное: три склонения, род, падеж, число. Правописание гласных в падежных окончаниях существительных. Буква </w:t>
      </w:r>
      <w:proofErr w:type="spellStart"/>
      <w:r w:rsidRPr="00615601">
        <w:rPr>
          <w:rFonts w:ascii="Times New Roman" w:hAnsi="Times New Roman"/>
          <w:sz w:val="24"/>
          <w:szCs w:val="24"/>
        </w:rPr>
        <w:t>ь</w:t>
      </w:r>
      <w:proofErr w:type="spellEnd"/>
      <w:r w:rsidRPr="00615601">
        <w:rPr>
          <w:rFonts w:ascii="Times New Roman" w:hAnsi="Times New Roman"/>
          <w:sz w:val="24"/>
          <w:szCs w:val="24"/>
        </w:rPr>
        <w:t xml:space="preserve"> на конце существительных после шипящих.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Имя прилагательное: род, падеж, число. Правописание гласных в падежных окончаниях прилагательных.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Местоимения 1, 2 и 3-го лица.</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w:t>
      </w:r>
      <w:proofErr w:type="spellStart"/>
      <w:r w:rsidRPr="00615601">
        <w:rPr>
          <w:rFonts w:ascii="Times New Roman" w:hAnsi="Times New Roman"/>
          <w:sz w:val="24"/>
          <w:szCs w:val="24"/>
        </w:rPr>
        <w:t>ь</w:t>
      </w:r>
      <w:proofErr w:type="spellEnd"/>
      <w:r w:rsidRPr="00615601">
        <w:rPr>
          <w:rFonts w:ascii="Times New Roman" w:hAnsi="Times New Roman"/>
          <w:sz w:val="24"/>
          <w:szCs w:val="24"/>
        </w:rPr>
        <w:t xml:space="preserve"> во 2-м лице единственного числа глаголов. Правописание </w:t>
      </w:r>
      <w:proofErr w:type="spellStart"/>
      <w:r w:rsidRPr="00615601">
        <w:rPr>
          <w:rFonts w:ascii="Times New Roman" w:hAnsi="Times New Roman"/>
          <w:sz w:val="24"/>
          <w:szCs w:val="24"/>
        </w:rPr>
        <w:t>тся</w:t>
      </w:r>
      <w:proofErr w:type="spellEnd"/>
      <w:r w:rsidRPr="00615601">
        <w:rPr>
          <w:rFonts w:ascii="Times New Roman" w:hAnsi="Times New Roman"/>
          <w:sz w:val="24"/>
          <w:szCs w:val="24"/>
        </w:rPr>
        <w:t xml:space="preserve"> и </w:t>
      </w:r>
      <w:proofErr w:type="spellStart"/>
      <w:r w:rsidRPr="00615601">
        <w:rPr>
          <w:rFonts w:ascii="Times New Roman" w:hAnsi="Times New Roman"/>
          <w:sz w:val="24"/>
          <w:szCs w:val="24"/>
        </w:rPr>
        <w:t>ться</w:t>
      </w:r>
      <w:proofErr w:type="spellEnd"/>
      <w:r w:rsidRPr="00615601">
        <w:rPr>
          <w:rFonts w:ascii="Times New Roman" w:hAnsi="Times New Roman"/>
          <w:sz w:val="24"/>
          <w:szCs w:val="24"/>
        </w:rPr>
        <w:t xml:space="preserve">; раздельное написание не с глаголами.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Наречие (ознакомление).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Предлоги и союзы. Раздельное написание предлогов с другими словами.</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II</w:t>
      </w:r>
      <w:r w:rsidRPr="00615601">
        <w:rPr>
          <w:rFonts w:ascii="Times New Roman" w:hAnsi="Times New Roman"/>
          <w:sz w:val="24"/>
          <w:szCs w:val="24"/>
          <w:lang w:val="en-US"/>
        </w:rPr>
        <w:t>I</w:t>
      </w:r>
      <w:r w:rsidRPr="00615601">
        <w:rPr>
          <w:rFonts w:ascii="Times New Roman" w:hAnsi="Times New Roman"/>
          <w:sz w:val="24"/>
          <w:szCs w:val="24"/>
        </w:rPr>
        <w:t xml:space="preserve">. Текст. Тема текста, его основная мысль. Изложение подробное, по плану. Сочинение по впечатлениям. Правка текста. </w:t>
      </w:r>
    </w:p>
    <w:p w:rsidR="003C5773" w:rsidRPr="00615601" w:rsidRDefault="003C5773" w:rsidP="003C5773">
      <w:pPr>
        <w:pStyle w:val="a7"/>
        <w:jc w:val="both"/>
        <w:rPr>
          <w:rFonts w:ascii="Times New Roman" w:hAnsi="Times New Roman"/>
          <w:b/>
          <w:sz w:val="24"/>
          <w:szCs w:val="24"/>
        </w:rPr>
      </w:pPr>
      <w:r w:rsidRPr="00615601">
        <w:rPr>
          <w:rFonts w:ascii="Times New Roman" w:hAnsi="Times New Roman"/>
          <w:b/>
          <w:sz w:val="24"/>
          <w:szCs w:val="24"/>
        </w:rPr>
        <w:t>Синтаксис. Пунктуация. Культура речи. (23ч + 7ч)</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I. Основные синтаксические понятия (единицы): словосочетание, предложение, текст.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Пунктуация как раздел науки о языке.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Словосочетание: главное и зависимое слова в словосочетании.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Грамматическая основа предложения. Тире между подлежащим и сказуемым.</w:t>
      </w:r>
    </w:p>
    <w:p w:rsid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Главные члены предложения, второстепенные члены предложения: дополнение, определение, обстоятельство. </w:t>
      </w:r>
    </w:p>
    <w:p w:rsidR="004A4334" w:rsidRDefault="004A4334" w:rsidP="003C5773">
      <w:pPr>
        <w:pStyle w:val="a7"/>
        <w:jc w:val="both"/>
        <w:rPr>
          <w:rFonts w:ascii="Times New Roman" w:hAnsi="Times New Roman"/>
          <w:sz w:val="24"/>
          <w:szCs w:val="24"/>
        </w:rPr>
      </w:pP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lastRenderedPageBreak/>
        <w:t xml:space="preserve">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w:t>
      </w:r>
      <w:r w:rsidRPr="00615601">
        <w:rPr>
          <w:rFonts w:ascii="Times New Roman" w:hAnsi="Times New Roman"/>
          <w:i/>
          <w:sz w:val="24"/>
          <w:szCs w:val="24"/>
        </w:rPr>
        <w:t>а, но</w:t>
      </w:r>
      <w:r w:rsidRPr="00615601">
        <w:rPr>
          <w:rFonts w:ascii="Times New Roman" w:hAnsi="Times New Roman"/>
          <w:sz w:val="24"/>
          <w:szCs w:val="24"/>
        </w:rPr>
        <w:t xml:space="preserve"> и одиночным союзом </w:t>
      </w:r>
      <w:r w:rsidRPr="00615601">
        <w:rPr>
          <w:rFonts w:ascii="Times New Roman" w:hAnsi="Times New Roman"/>
          <w:i/>
          <w:sz w:val="24"/>
          <w:szCs w:val="24"/>
        </w:rPr>
        <w:t>и</w:t>
      </w:r>
      <w:r w:rsidRPr="00615601">
        <w:rPr>
          <w:rFonts w:ascii="Times New Roman" w:hAnsi="Times New Roman"/>
          <w:sz w:val="24"/>
          <w:szCs w:val="24"/>
        </w:rPr>
        <w:t xml:space="preserve">; запятая между однородными членами без союзов и с союзами </w:t>
      </w:r>
      <w:r w:rsidRPr="00615601">
        <w:rPr>
          <w:rFonts w:ascii="Times New Roman" w:hAnsi="Times New Roman"/>
          <w:i/>
          <w:sz w:val="24"/>
          <w:szCs w:val="24"/>
        </w:rPr>
        <w:t>а, но, и</w:t>
      </w:r>
      <w:r w:rsidRPr="00615601">
        <w:rPr>
          <w:rFonts w:ascii="Times New Roman" w:hAnsi="Times New Roman"/>
          <w:sz w:val="24"/>
          <w:szCs w:val="24"/>
        </w:rPr>
        <w:t>. Обобщающие слова перед однородными членами. Двоеточие после обобщающего слова.</w:t>
      </w:r>
    </w:p>
    <w:p w:rsidR="00615601"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Синтаксический разбор словосочетания и предложения.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Обращение, знаки препинания при обращении. Вводные слова и словосочетания.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3C5773" w:rsidRPr="00615601" w:rsidRDefault="003C5773" w:rsidP="003C5773">
      <w:pPr>
        <w:pStyle w:val="a7"/>
        <w:jc w:val="both"/>
        <w:rPr>
          <w:rFonts w:ascii="Times New Roman" w:hAnsi="Times New Roman"/>
          <w:sz w:val="24"/>
          <w:szCs w:val="24"/>
        </w:rPr>
      </w:pPr>
      <w:proofErr w:type="gramStart"/>
      <w:r w:rsidRPr="00615601">
        <w:rPr>
          <w:rFonts w:ascii="Times New Roman" w:hAnsi="Times New Roman"/>
          <w:sz w:val="24"/>
          <w:szCs w:val="24"/>
        </w:rPr>
        <w:t xml:space="preserve">Запятая между простыми предложениями в сложном предложении перед </w:t>
      </w:r>
      <w:r w:rsidRPr="00615601">
        <w:rPr>
          <w:rFonts w:ascii="Times New Roman" w:hAnsi="Times New Roman"/>
          <w:i/>
          <w:sz w:val="24"/>
          <w:szCs w:val="24"/>
        </w:rPr>
        <w:t>и, а, но, чтобы, потому что, когда, который, что, если</w:t>
      </w:r>
      <w:r w:rsidRPr="00615601">
        <w:rPr>
          <w:rFonts w:ascii="Times New Roman" w:hAnsi="Times New Roman"/>
          <w:sz w:val="24"/>
          <w:szCs w:val="24"/>
        </w:rPr>
        <w:t>.</w:t>
      </w:r>
      <w:proofErr w:type="gramEnd"/>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Прямая речь после слов автора и перед ними; знаки препинания при прямой речи.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Диалог. Тире в начале реплик диалога.</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Пунктуационный разбор простого предложения.</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II. Умение соблюдать правила пунктуации в рамках изучения материала.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III. 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 - повествование. Отзыв о сочинении товарища. Сочинение по картине.</w:t>
      </w:r>
    </w:p>
    <w:p w:rsidR="003C5773" w:rsidRPr="00615601" w:rsidRDefault="003C5773" w:rsidP="003C5773">
      <w:pPr>
        <w:pStyle w:val="a7"/>
        <w:jc w:val="both"/>
        <w:rPr>
          <w:rFonts w:ascii="Times New Roman" w:hAnsi="Times New Roman"/>
          <w:b/>
          <w:sz w:val="24"/>
          <w:szCs w:val="24"/>
        </w:rPr>
      </w:pPr>
      <w:r w:rsidRPr="00615601">
        <w:rPr>
          <w:rFonts w:ascii="Times New Roman" w:hAnsi="Times New Roman"/>
          <w:b/>
          <w:sz w:val="24"/>
          <w:szCs w:val="24"/>
        </w:rPr>
        <w:t xml:space="preserve">Фонетика. Орфоэпия. Графика и орфография. Культура речи </w:t>
      </w:r>
    </w:p>
    <w:p w:rsidR="003C5773" w:rsidRPr="00615601" w:rsidRDefault="003C5773" w:rsidP="003C5773">
      <w:pPr>
        <w:pStyle w:val="a7"/>
        <w:jc w:val="both"/>
        <w:rPr>
          <w:rFonts w:ascii="Times New Roman" w:hAnsi="Times New Roman"/>
          <w:b/>
          <w:sz w:val="24"/>
          <w:szCs w:val="24"/>
        </w:rPr>
      </w:pPr>
      <w:r w:rsidRPr="00615601">
        <w:rPr>
          <w:rFonts w:ascii="Times New Roman" w:hAnsi="Times New Roman"/>
          <w:b/>
          <w:sz w:val="24"/>
          <w:szCs w:val="24"/>
        </w:rPr>
        <w:t>(12 ч + 3ч)</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Звонкие и глухие согласные, не имеющие парных звуков. Гласные и согласные в речи. Сильные и слабые позиции звуков.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Фонетический разбор слова.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Орфоэпия. Произносительные нормы литературного языка. Орфоэпические словари.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Звуковое значение букв </w:t>
      </w:r>
      <w:r w:rsidRPr="00615601">
        <w:rPr>
          <w:rFonts w:ascii="Times New Roman" w:hAnsi="Times New Roman"/>
          <w:i/>
          <w:sz w:val="24"/>
          <w:szCs w:val="24"/>
        </w:rPr>
        <w:t xml:space="preserve">е, ё, </w:t>
      </w:r>
      <w:proofErr w:type="spellStart"/>
      <w:r w:rsidRPr="00615601">
        <w:rPr>
          <w:rFonts w:ascii="Times New Roman" w:hAnsi="Times New Roman"/>
          <w:i/>
          <w:sz w:val="24"/>
          <w:szCs w:val="24"/>
        </w:rPr>
        <w:t>ю</w:t>
      </w:r>
      <w:proofErr w:type="spellEnd"/>
      <w:r w:rsidRPr="00615601">
        <w:rPr>
          <w:rFonts w:ascii="Times New Roman" w:hAnsi="Times New Roman"/>
          <w:i/>
          <w:sz w:val="24"/>
          <w:szCs w:val="24"/>
        </w:rPr>
        <w:t>, я</w:t>
      </w:r>
      <w:r w:rsidRPr="00615601">
        <w:rPr>
          <w:rFonts w:ascii="Times New Roman" w:hAnsi="Times New Roman"/>
          <w:sz w:val="24"/>
          <w:szCs w:val="24"/>
        </w:rPr>
        <w:t>. Обозначение мягкости согласных. Мягкий знак для обозначения мягкости согласных. Опознавательные признаки орфограмм.</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Орфографический разбор.</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Орфографические словари.</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II. Умение соблюдать основные правила литературного произношения в рамках требований учебника; произносить гласные и согласные перед гласным </w:t>
      </w:r>
      <w:r w:rsidRPr="00615601">
        <w:rPr>
          <w:rFonts w:ascii="Times New Roman" w:hAnsi="Times New Roman"/>
          <w:i/>
          <w:sz w:val="24"/>
          <w:szCs w:val="24"/>
        </w:rPr>
        <w:t>е</w:t>
      </w:r>
      <w:r w:rsidRPr="00615601">
        <w:rPr>
          <w:rFonts w:ascii="Times New Roman" w:hAnsi="Times New Roman"/>
          <w:sz w:val="24"/>
          <w:szCs w:val="24"/>
        </w:rPr>
        <w:t>.</w:t>
      </w:r>
    </w:p>
    <w:p w:rsidR="004A4334" w:rsidRDefault="003C5773" w:rsidP="003C5773">
      <w:pPr>
        <w:pStyle w:val="a7"/>
        <w:jc w:val="both"/>
        <w:rPr>
          <w:rFonts w:ascii="Times New Roman" w:hAnsi="Times New Roman"/>
          <w:sz w:val="24"/>
          <w:szCs w:val="24"/>
        </w:rPr>
      </w:pPr>
      <w:r w:rsidRPr="00615601">
        <w:rPr>
          <w:rFonts w:ascii="Times New Roman" w:hAnsi="Times New Roman"/>
          <w:sz w:val="24"/>
          <w:szCs w:val="24"/>
        </w:rPr>
        <w:t>Умение находить справки о произношении слов в различных словарях (в том числе орфоэпических).</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lastRenderedPageBreak/>
        <w:t>III. Типы текстов. Повествование. Описание предмета, картины. Отбор языковых сре</w:t>
      </w:r>
      <w:proofErr w:type="gramStart"/>
      <w:r w:rsidRPr="00615601">
        <w:rPr>
          <w:rFonts w:ascii="Times New Roman" w:hAnsi="Times New Roman"/>
          <w:sz w:val="24"/>
          <w:szCs w:val="24"/>
        </w:rPr>
        <w:t>дств в з</w:t>
      </w:r>
      <w:proofErr w:type="gramEnd"/>
      <w:r w:rsidRPr="00615601">
        <w:rPr>
          <w:rFonts w:ascii="Times New Roman" w:hAnsi="Times New Roman"/>
          <w:sz w:val="24"/>
          <w:szCs w:val="24"/>
        </w:rPr>
        <w:t>ависимости от темы, цели, адресата высказывания. Подробное изложение повествовательного текста с описанием.</w:t>
      </w:r>
    </w:p>
    <w:p w:rsidR="003C5773" w:rsidRPr="00615601" w:rsidRDefault="003C5773" w:rsidP="003C5773">
      <w:pPr>
        <w:pStyle w:val="a7"/>
        <w:jc w:val="both"/>
        <w:rPr>
          <w:rFonts w:ascii="Times New Roman" w:hAnsi="Times New Roman"/>
          <w:b/>
          <w:sz w:val="24"/>
          <w:szCs w:val="24"/>
        </w:rPr>
      </w:pPr>
      <w:r w:rsidRPr="00615601">
        <w:rPr>
          <w:rFonts w:ascii="Times New Roman" w:hAnsi="Times New Roman"/>
          <w:b/>
          <w:sz w:val="24"/>
          <w:szCs w:val="24"/>
        </w:rPr>
        <w:t>Лексика. Культура речи (6 ч + 2 ч)</w:t>
      </w:r>
    </w:p>
    <w:p w:rsidR="00615601"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Ш. Сочинение – рассуждение. Создание текста на основе исходного (подробное изложение от третьего лица), членение его на части. Описание </w:t>
      </w:r>
      <w:proofErr w:type="gramStart"/>
      <w:r w:rsidRPr="00615601">
        <w:rPr>
          <w:rFonts w:ascii="Times New Roman" w:hAnsi="Times New Roman"/>
          <w:sz w:val="24"/>
          <w:szCs w:val="24"/>
        </w:rPr>
        <w:t>изображенного</w:t>
      </w:r>
      <w:proofErr w:type="gramEnd"/>
      <w:r w:rsidRPr="00615601">
        <w:rPr>
          <w:rFonts w:ascii="Times New Roman" w:hAnsi="Times New Roman"/>
          <w:sz w:val="24"/>
          <w:szCs w:val="24"/>
        </w:rPr>
        <w:t xml:space="preserve"> на картине с использованием необходимых языковых средств.</w:t>
      </w:r>
    </w:p>
    <w:p w:rsidR="003C5773" w:rsidRPr="00615601" w:rsidRDefault="003C5773" w:rsidP="003C5773">
      <w:pPr>
        <w:pStyle w:val="a7"/>
        <w:jc w:val="both"/>
        <w:rPr>
          <w:rFonts w:ascii="Times New Roman" w:hAnsi="Times New Roman"/>
          <w:b/>
          <w:sz w:val="24"/>
          <w:szCs w:val="24"/>
        </w:rPr>
      </w:pPr>
      <w:proofErr w:type="spellStart"/>
      <w:r w:rsidRPr="00615601">
        <w:rPr>
          <w:rFonts w:ascii="Times New Roman" w:hAnsi="Times New Roman"/>
          <w:b/>
          <w:sz w:val="24"/>
          <w:szCs w:val="24"/>
        </w:rPr>
        <w:t>Морфемика</w:t>
      </w:r>
      <w:proofErr w:type="spellEnd"/>
      <w:r w:rsidRPr="00615601">
        <w:rPr>
          <w:rFonts w:ascii="Times New Roman" w:hAnsi="Times New Roman"/>
          <w:b/>
          <w:sz w:val="24"/>
          <w:szCs w:val="24"/>
        </w:rPr>
        <w:t>. Орфография. Культура речи (18 ч + 4 ч)</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I. </w:t>
      </w:r>
      <w:proofErr w:type="spellStart"/>
      <w:r w:rsidRPr="00615601">
        <w:rPr>
          <w:rFonts w:ascii="Times New Roman" w:hAnsi="Times New Roman"/>
          <w:sz w:val="24"/>
          <w:szCs w:val="24"/>
        </w:rPr>
        <w:t>Морфемика</w:t>
      </w:r>
      <w:proofErr w:type="spellEnd"/>
      <w:r w:rsidRPr="00615601">
        <w:rPr>
          <w:rFonts w:ascii="Times New Roman" w:hAnsi="Times New Roman"/>
          <w:sz w:val="24"/>
          <w:szCs w:val="24"/>
        </w:rPr>
        <w:t xml:space="preserve"> как раздел науки о языке. Морфема как наименьшая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Беглые гласные. Варианты морфем. Морфемный разбор слов. Морфемные словари.</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Орфография как раздел науки о языке. Орфографическое правило.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Правописание гласных и согласных в приставках; буквы </w:t>
      </w:r>
      <w:proofErr w:type="spellStart"/>
      <w:r w:rsidRPr="00615601">
        <w:rPr>
          <w:rFonts w:ascii="Times New Roman" w:hAnsi="Times New Roman"/>
          <w:i/>
          <w:sz w:val="24"/>
          <w:szCs w:val="24"/>
        </w:rPr>
        <w:t>з</w:t>
      </w:r>
      <w:proofErr w:type="spellEnd"/>
      <w:r w:rsidRPr="00615601">
        <w:rPr>
          <w:rFonts w:ascii="Times New Roman" w:hAnsi="Times New Roman"/>
          <w:sz w:val="24"/>
          <w:szCs w:val="24"/>
        </w:rPr>
        <w:t xml:space="preserve"> и </w:t>
      </w:r>
      <w:proofErr w:type="gramStart"/>
      <w:r w:rsidRPr="00615601">
        <w:rPr>
          <w:rFonts w:ascii="Times New Roman" w:hAnsi="Times New Roman"/>
          <w:i/>
          <w:sz w:val="24"/>
          <w:szCs w:val="24"/>
        </w:rPr>
        <w:t>с</w:t>
      </w:r>
      <w:proofErr w:type="gramEnd"/>
      <w:r w:rsidRPr="00615601">
        <w:rPr>
          <w:rFonts w:ascii="Times New Roman" w:hAnsi="Times New Roman"/>
          <w:sz w:val="24"/>
          <w:szCs w:val="24"/>
        </w:rPr>
        <w:t xml:space="preserve"> </w:t>
      </w:r>
      <w:proofErr w:type="gramStart"/>
      <w:r w:rsidRPr="00615601">
        <w:rPr>
          <w:rFonts w:ascii="Times New Roman" w:hAnsi="Times New Roman"/>
          <w:sz w:val="24"/>
          <w:szCs w:val="24"/>
        </w:rPr>
        <w:t>на</w:t>
      </w:r>
      <w:proofErr w:type="gramEnd"/>
      <w:r w:rsidRPr="00615601">
        <w:rPr>
          <w:rFonts w:ascii="Times New Roman" w:hAnsi="Times New Roman"/>
          <w:sz w:val="24"/>
          <w:szCs w:val="24"/>
        </w:rPr>
        <w:t xml:space="preserve"> конце приставок. Правописание чередующихся гласных </w:t>
      </w:r>
      <w:r w:rsidRPr="00615601">
        <w:rPr>
          <w:rFonts w:ascii="Times New Roman" w:hAnsi="Times New Roman"/>
          <w:i/>
          <w:sz w:val="24"/>
          <w:szCs w:val="24"/>
        </w:rPr>
        <w:t>о</w:t>
      </w:r>
      <w:r w:rsidRPr="00615601">
        <w:rPr>
          <w:rFonts w:ascii="Times New Roman" w:hAnsi="Times New Roman"/>
          <w:sz w:val="24"/>
          <w:szCs w:val="24"/>
        </w:rPr>
        <w:t xml:space="preserve"> и </w:t>
      </w:r>
      <w:r w:rsidRPr="00615601">
        <w:rPr>
          <w:rFonts w:ascii="Times New Roman" w:hAnsi="Times New Roman"/>
          <w:i/>
          <w:sz w:val="24"/>
          <w:szCs w:val="24"/>
        </w:rPr>
        <w:t>а</w:t>
      </w:r>
      <w:r w:rsidRPr="00615601">
        <w:rPr>
          <w:rFonts w:ascii="Times New Roman" w:hAnsi="Times New Roman"/>
          <w:sz w:val="24"/>
          <w:szCs w:val="24"/>
        </w:rPr>
        <w:t xml:space="preserve"> в корнях </w:t>
      </w:r>
      <w:proofErr w:type="gramStart"/>
      <w:r w:rsidRPr="00615601">
        <w:rPr>
          <w:rFonts w:ascii="Times New Roman" w:hAnsi="Times New Roman"/>
          <w:i/>
          <w:sz w:val="24"/>
          <w:szCs w:val="24"/>
        </w:rPr>
        <w:t>-л</w:t>
      </w:r>
      <w:proofErr w:type="gramEnd"/>
      <w:r w:rsidRPr="00615601">
        <w:rPr>
          <w:rFonts w:ascii="Times New Roman" w:hAnsi="Times New Roman"/>
          <w:i/>
          <w:sz w:val="24"/>
          <w:szCs w:val="24"/>
        </w:rPr>
        <w:t>ож- - -лаг,</w:t>
      </w:r>
      <w:r w:rsidRPr="00615601">
        <w:rPr>
          <w:rFonts w:ascii="Times New Roman" w:hAnsi="Times New Roman"/>
          <w:sz w:val="24"/>
          <w:szCs w:val="24"/>
        </w:rPr>
        <w:t xml:space="preserve"> </w:t>
      </w:r>
      <w:r w:rsidRPr="00615601">
        <w:rPr>
          <w:rFonts w:ascii="Times New Roman" w:hAnsi="Times New Roman"/>
          <w:i/>
          <w:sz w:val="24"/>
          <w:szCs w:val="24"/>
        </w:rPr>
        <w:t>-рос- - -</w:t>
      </w:r>
      <w:proofErr w:type="spellStart"/>
      <w:r w:rsidRPr="00615601">
        <w:rPr>
          <w:rFonts w:ascii="Times New Roman" w:hAnsi="Times New Roman"/>
          <w:i/>
          <w:sz w:val="24"/>
          <w:szCs w:val="24"/>
        </w:rPr>
        <w:t>раст</w:t>
      </w:r>
      <w:proofErr w:type="spellEnd"/>
      <w:r w:rsidRPr="00615601">
        <w:rPr>
          <w:rFonts w:ascii="Times New Roman" w:hAnsi="Times New Roman"/>
          <w:i/>
          <w:sz w:val="24"/>
          <w:szCs w:val="24"/>
        </w:rPr>
        <w:t>-.</w:t>
      </w:r>
      <w:r w:rsidRPr="00615601">
        <w:rPr>
          <w:rFonts w:ascii="Times New Roman" w:hAnsi="Times New Roman"/>
          <w:sz w:val="24"/>
          <w:szCs w:val="24"/>
        </w:rPr>
        <w:t xml:space="preserve"> Буквы </w:t>
      </w:r>
      <w:r w:rsidRPr="00615601">
        <w:rPr>
          <w:rFonts w:ascii="Times New Roman" w:hAnsi="Times New Roman"/>
          <w:i/>
          <w:sz w:val="24"/>
          <w:szCs w:val="24"/>
        </w:rPr>
        <w:t>ё</w:t>
      </w:r>
      <w:r w:rsidRPr="00615601">
        <w:rPr>
          <w:rFonts w:ascii="Times New Roman" w:hAnsi="Times New Roman"/>
          <w:sz w:val="24"/>
          <w:szCs w:val="24"/>
        </w:rPr>
        <w:t xml:space="preserve"> и </w:t>
      </w:r>
      <w:r w:rsidRPr="00615601">
        <w:rPr>
          <w:rFonts w:ascii="Times New Roman" w:hAnsi="Times New Roman"/>
          <w:i/>
          <w:sz w:val="24"/>
          <w:szCs w:val="24"/>
        </w:rPr>
        <w:t>о</w:t>
      </w:r>
      <w:r w:rsidRPr="00615601">
        <w:rPr>
          <w:rFonts w:ascii="Times New Roman" w:hAnsi="Times New Roman"/>
          <w:sz w:val="24"/>
          <w:szCs w:val="24"/>
        </w:rPr>
        <w:t xml:space="preserve"> после шипящих в корне. Буквы </w:t>
      </w:r>
      <w:proofErr w:type="spellStart"/>
      <w:r w:rsidRPr="00615601">
        <w:rPr>
          <w:rFonts w:ascii="Times New Roman" w:hAnsi="Times New Roman"/>
          <w:i/>
          <w:sz w:val="24"/>
          <w:szCs w:val="24"/>
        </w:rPr>
        <w:t>ы</w:t>
      </w:r>
      <w:proofErr w:type="spellEnd"/>
      <w:r w:rsidRPr="00615601">
        <w:rPr>
          <w:rFonts w:ascii="Times New Roman" w:hAnsi="Times New Roman"/>
          <w:sz w:val="24"/>
          <w:szCs w:val="24"/>
        </w:rPr>
        <w:t xml:space="preserve"> и </w:t>
      </w:r>
      <w:proofErr w:type="spellStart"/>
      <w:proofErr w:type="gramStart"/>
      <w:r w:rsidRPr="00615601">
        <w:rPr>
          <w:rFonts w:ascii="Times New Roman" w:hAnsi="Times New Roman"/>
          <w:i/>
          <w:sz w:val="24"/>
          <w:szCs w:val="24"/>
        </w:rPr>
        <w:t>и</w:t>
      </w:r>
      <w:proofErr w:type="spellEnd"/>
      <w:proofErr w:type="gramEnd"/>
      <w:r w:rsidRPr="00615601">
        <w:rPr>
          <w:rFonts w:ascii="Times New Roman" w:hAnsi="Times New Roman"/>
          <w:i/>
          <w:sz w:val="24"/>
          <w:szCs w:val="24"/>
        </w:rPr>
        <w:t xml:space="preserve"> </w:t>
      </w:r>
      <w:r w:rsidRPr="00615601">
        <w:rPr>
          <w:rFonts w:ascii="Times New Roman" w:hAnsi="Times New Roman"/>
          <w:sz w:val="24"/>
          <w:szCs w:val="24"/>
        </w:rPr>
        <w:t xml:space="preserve">после </w:t>
      </w:r>
      <w:proofErr w:type="spellStart"/>
      <w:r w:rsidRPr="00615601">
        <w:rPr>
          <w:rFonts w:ascii="Times New Roman" w:hAnsi="Times New Roman"/>
          <w:i/>
          <w:sz w:val="24"/>
          <w:szCs w:val="24"/>
        </w:rPr>
        <w:t>ц</w:t>
      </w:r>
      <w:proofErr w:type="spellEnd"/>
      <w:r w:rsidRPr="00615601">
        <w:rPr>
          <w:rFonts w:ascii="Times New Roman" w:hAnsi="Times New Roman"/>
          <w:sz w:val="24"/>
          <w:szCs w:val="24"/>
        </w:rPr>
        <w:t xml:space="preserve">.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II. Умение употреблять слова с разными приставками и суффиксами. Умение пользоваться орфографическими и морфемными словарями.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III. Рассуждение в повествовании. Рассуждение, его структура и разновидности. Письмо – повествование. Описание картины с элементами рассуждения. Выборочное изложение. </w:t>
      </w:r>
    </w:p>
    <w:p w:rsidR="003C5773" w:rsidRPr="00615601" w:rsidRDefault="003C5773" w:rsidP="003C5773">
      <w:pPr>
        <w:pStyle w:val="a7"/>
        <w:jc w:val="both"/>
        <w:rPr>
          <w:rFonts w:ascii="Times New Roman" w:hAnsi="Times New Roman"/>
          <w:b/>
          <w:sz w:val="24"/>
          <w:szCs w:val="24"/>
        </w:rPr>
      </w:pPr>
      <w:r w:rsidRPr="00615601">
        <w:rPr>
          <w:rFonts w:ascii="Times New Roman" w:hAnsi="Times New Roman"/>
          <w:b/>
          <w:sz w:val="24"/>
          <w:szCs w:val="24"/>
        </w:rPr>
        <w:t xml:space="preserve">Морфология. Орфография. Культура речи </w:t>
      </w:r>
    </w:p>
    <w:p w:rsidR="003C5773" w:rsidRPr="00615601" w:rsidRDefault="003C5773" w:rsidP="003C5773">
      <w:pPr>
        <w:pStyle w:val="a7"/>
        <w:jc w:val="both"/>
        <w:rPr>
          <w:rFonts w:ascii="Times New Roman" w:hAnsi="Times New Roman"/>
          <w:b/>
          <w:sz w:val="24"/>
          <w:szCs w:val="24"/>
        </w:rPr>
      </w:pPr>
      <w:r w:rsidRPr="00615601">
        <w:rPr>
          <w:rFonts w:ascii="Times New Roman" w:hAnsi="Times New Roman"/>
          <w:b/>
          <w:sz w:val="24"/>
          <w:szCs w:val="24"/>
        </w:rPr>
        <w:t>Имя существительное (17 ч + 4 ч)</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I. Имя существительное как часть речи. Синтаксическая роль имени существительного в предложении.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Существительные одушевленные и неодушевленные (повторение). Существительные собственные и нарицательные. Большая буква в </w:t>
      </w:r>
      <w:proofErr w:type="gramStart"/>
      <w:r w:rsidRPr="00615601">
        <w:rPr>
          <w:rFonts w:ascii="Times New Roman" w:hAnsi="Times New Roman"/>
          <w:sz w:val="24"/>
          <w:szCs w:val="24"/>
        </w:rPr>
        <w:t>географическими</w:t>
      </w:r>
      <w:proofErr w:type="gramEnd"/>
      <w:r w:rsidRPr="00615601">
        <w:rPr>
          <w:rFonts w:ascii="Times New Roman" w:hAnsi="Times New Roman"/>
          <w:sz w:val="24"/>
          <w:szCs w:val="24"/>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Существительные, имеющие форму только единственного или только множественного числа.</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Склонение существительных на </w:t>
      </w:r>
      <w:proofErr w:type="gramStart"/>
      <w:r w:rsidRPr="00615601">
        <w:rPr>
          <w:rFonts w:ascii="Times New Roman" w:hAnsi="Times New Roman"/>
          <w:i/>
          <w:sz w:val="24"/>
          <w:szCs w:val="24"/>
        </w:rPr>
        <w:t>-</w:t>
      </w:r>
      <w:proofErr w:type="spellStart"/>
      <w:r w:rsidRPr="00615601">
        <w:rPr>
          <w:rFonts w:ascii="Times New Roman" w:hAnsi="Times New Roman"/>
          <w:i/>
          <w:sz w:val="24"/>
          <w:szCs w:val="24"/>
        </w:rPr>
        <w:t>и</w:t>
      </w:r>
      <w:proofErr w:type="gramEnd"/>
      <w:r w:rsidRPr="00615601">
        <w:rPr>
          <w:rFonts w:ascii="Times New Roman" w:hAnsi="Times New Roman"/>
          <w:i/>
          <w:sz w:val="24"/>
          <w:szCs w:val="24"/>
        </w:rPr>
        <w:t>я</w:t>
      </w:r>
      <w:proofErr w:type="spellEnd"/>
      <w:r w:rsidRPr="00615601">
        <w:rPr>
          <w:rFonts w:ascii="Times New Roman" w:hAnsi="Times New Roman"/>
          <w:i/>
          <w:sz w:val="24"/>
          <w:szCs w:val="24"/>
        </w:rPr>
        <w:t>, -</w:t>
      </w:r>
      <w:proofErr w:type="spellStart"/>
      <w:r w:rsidRPr="00615601">
        <w:rPr>
          <w:rFonts w:ascii="Times New Roman" w:hAnsi="Times New Roman"/>
          <w:i/>
          <w:sz w:val="24"/>
          <w:szCs w:val="24"/>
        </w:rPr>
        <w:t>ий</w:t>
      </w:r>
      <w:proofErr w:type="spellEnd"/>
      <w:r w:rsidRPr="00615601">
        <w:rPr>
          <w:rFonts w:ascii="Times New Roman" w:hAnsi="Times New Roman"/>
          <w:i/>
          <w:sz w:val="24"/>
          <w:szCs w:val="24"/>
        </w:rPr>
        <w:t>, -</w:t>
      </w:r>
      <w:proofErr w:type="spellStart"/>
      <w:r w:rsidRPr="00615601">
        <w:rPr>
          <w:rFonts w:ascii="Times New Roman" w:hAnsi="Times New Roman"/>
          <w:i/>
          <w:sz w:val="24"/>
          <w:szCs w:val="24"/>
        </w:rPr>
        <w:t>ие</w:t>
      </w:r>
      <w:proofErr w:type="spellEnd"/>
      <w:r w:rsidRPr="00615601">
        <w:rPr>
          <w:rFonts w:ascii="Times New Roman" w:hAnsi="Times New Roman"/>
          <w:sz w:val="24"/>
          <w:szCs w:val="24"/>
        </w:rPr>
        <w:t>. Правописание гласных в падежных окончаниях имен существительных.</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Буквы </w:t>
      </w:r>
      <w:r w:rsidRPr="00615601">
        <w:rPr>
          <w:rFonts w:ascii="Times New Roman" w:hAnsi="Times New Roman"/>
          <w:i/>
          <w:sz w:val="24"/>
          <w:szCs w:val="24"/>
        </w:rPr>
        <w:t>о</w:t>
      </w:r>
      <w:r w:rsidRPr="00615601">
        <w:rPr>
          <w:rFonts w:ascii="Times New Roman" w:hAnsi="Times New Roman"/>
          <w:sz w:val="24"/>
          <w:szCs w:val="24"/>
        </w:rPr>
        <w:t xml:space="preserve"> и </w:t>
      </w:r>
      <w:r w:rsidRPr="00615601">
        <w:rPr>
          <w:rFonts w:ascii="Times New Roman" w:hAnsi="Times New Roman"/>
          <w:i/>
          <w:sz w:val="24"/>
          <w:szCs w:val="24"/>
        </w:rPr>
        <w:t>е</w:t>
      </w:r>
      <w:r w:rsidRPr="00615601">
        <w:rPr>
          <w:rFonts w:ascii="Times New Roman" w:hAnsi="Times New Roman"/>
          <w:sz w:val="24"/>
          <w:szCs w:val="24"/>
        </w:rPr>
        <w:t xml:space="preserve"> после шипящих и </w:t>
      </w:r>
      <w:proofErr w:type="spellStart"/>
      <w:r w:rsidRPr="00615601">
        <w:rPr>
          <w:rFonts w:ascii="Times New Roman" w:hAnsi="Times New Roman"/>
          <w:i/>
          <w:sz w:val="24"/>
          <w:szCs w:val="24"/>
        </w:rPr>
        <w:t>ц</w:t>
      </w:r>
      <w:proofErr w:type="spellEnd"/>
      <w:r w:rsidRPr="00615601">
        <w:rPr>
          <w:rFonts w:ascii="Times New Roman" w:hAnsi="Times New Roman"/>
          <w:sz w:val="24"/>
          <w:szCs w:val="24"/>
        </w:rPr>
        <w:t xml:space="preserve"> в окончаниях существительных.</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Морфологический разбор слов. </w:t>
      </w:r>
    </w:p>
    <w:p w:rsidR="004A4334" w:rsidRDefault="003C5773" w:rsidP="003C5773">
      <w:pPr>
        <w:pStyle w:val="a7"/>
        <w:jc w:val="both"/>
        <w:rPr>
          <w:rFonts w:ascii="Times New Roman" w:hAnsi="Times New Roman"/>
          <w:sz w:val="24"/>
          <w:szCs w:val="24"/>
        </w:rPr>
      </w:pPr>
      <w:r w:rsidRPr="00615601">
        <w:rPr>
          <w:rFonts w:ascii="Times New Roman" w:hAnsi="Times New Roman"/>
          <w:sz w:val="24"/>
          <w:szCs w:val="24"/>
        </w:rPr>
        <w:t>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lastRenderedPageBreak/>
        <w:t xml:space="preserve">Умение правильно образовывать формы именительного (инженеры, выборы) и родительного (чулок, мест) падежей множественного числа.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III. Доказательства и объяснения в рассуждении. Сжатое изложение – повествование. Подробное изложение с изменением лица рассказчика.</w:t>
      </w:r>
    </w:p>
    <w:p w:rsidR="00615601" w:rsidRPr="00615601" w:rsidRDefault="003C5773" w:rsidP="003C5773">
      <w:pPr>
        <w:pStyle w:val="a7"/>
        <w:jc w:val="both"/>
        <w:rPr>
          <w:rFonts w:ascii="Times New Roman" w:hAnsi="Times New Roman"/>
          <w:sz w:val="24"/>
          <w:szCs w:val="24"/>
        </w:rPr>
      </w:pPr>
      <w:r w:rsidRPr="00615601">
        <w:rPr>
          <w:rFonts w:ascii="Times New Roman" w:hAnsi="Times New Roman"/>
          <w:b/>
          <w:sz w:val="24"/>
          <w:szCs w:val="24"/>
        </w:rPr>
        <w:t>Имя прилагательное (10 ч + 4 ч)</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I. Имя прилагательное как часть речи. Синтаксическая роль имени прилагательного в предложении.</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Правописание гласных в падежных окончаниях прилагательных с основой на шипящую. Неупотребление буквы </w:t>
      </w:r>
      <w:proofErr w:type="spellStart"/>
      <w:r w:rsidRPr="00615601">
        <w:rPr>
          <w:rFonts w:ascii="Times New Roman" w:hAnsi="Times New Roman"/>
          <w:sz w:val="24"/>
          <w:szCs w:val="24"/>
        </w:rPr>
        <w:t>ь</w:t>
      </w:r>
      <w:proofErr w:type="spellEnd"/>
      <w:r w:rsidRPr="00615601">
        <w:rPr>
          <w:rFonts w:ascii="Times New Roman" w:hAnsi="Times New Roman"/>
          <w:sz w:val="24"/>
          <w:szCs w:val="24"/>
        </w:rPr>
        <w:t xml:space="preserve"> на конце кратких прилагательных с основой на шипящую.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Полные и краткие прилагательные.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Изменение полных прилагательных по родам, падежам и числам, а кратких - по родам и числам.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Морфологический разбор имён прилагательных.</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II. Умение правильно ставить ударение в краткой форме прилагательных (</w:t>
      </w:r>
      <w:proofErr w:type="gramStart"/>
      <w:r w:rsidRPr="00615601">
        <w:rPr>
          <w:rFonts w:ascii="Times New Roman" w:hAnsi="Times New Roman"/>
          <w:sz w:val="24"/>
          <w:szCs w:val="24"/>
        </w:rPr>
        <w:t>труден</w:t>
      </w:r>
      <w:proofErr w:type="gramEnd"/>
      <w:r w:rsidRPr="00615601">
        <w:rPr>
          <w:rFonts w:ascii="Times New Roman" w:hAnsi="Times New Roman"/>
          <w:sz w:val="24"/>
          <w:szCs w:val="24"/>
        </w:rPr>
        <w:t>, трудна, трудно).</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III. Описание животного. Структура текста данного жанра. Стилистические разновидности этого жанра. Сочинение с описанием животного в рассказе.</w:t>
      </w:r>
    </w:p>
    <w:p w:rsidR="003C5773" w:rsidRPr="00615601" w:rsidRDefault="003C5773" w:rsidP="003C5773">
      <w:pPr>
        <w:pStyle w:val="a7"/>
        <w:jc w:val="both"/>
        <w:rPr>
          <w:rFonts w:ascii="Times New Roman" w:hAnsi="Times New Roman"/>
          <w:b/>
          <w:sz w:val="24"/>
          <w:szCs w:val="24"/>
        </w:rPr>
      </w:pPr>
      <w:r w:rsidRPr="00615601">
        <w:rPr>
          <w:rFonts w:ascii="Times New Roman" w:hAnsi="Times New Roman"/>
          <w:b/>
          <w:sz w:val="24"/>
          <w:szCs w:val="24"/>
        </w:rPr>
        <w:t>Глагол (29ч + 6ч)</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I. Глагол как часть речи. Синтаксическая роль глагола в предложении.</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i/>
          <w:sz w:val="24"/>
          <w:szCs w:val="24"/>
        </w:rPr>
        <w:t xml:space="preserve">Не </w:t>
      </w:r>
      <w:r w:rsidRPr="00615601">
        <w:rPr>
          <w:rFonts w:ascii="Times New Roman" w:hAnsi="Times New Roman"/>
          <w:sz w:val="24"/>
          <w:szCs w:val="24"/>
        </w:rPr>
        <w:t>с глаголом.</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Неопределенная форма глагола (инфинитив на </w:t>
      </w:r>
      <w:proofErr w:type="gramStart"/>
      <w:r w:rsidRPr="00615601">
        <w:rPr>
          <w:rFonts w:ascii="Times New Roman" w:hAnsi="Times New Roman"/>
          <w:i/>
          <w:sz w:val="24"/>
          <w:szCs w:val="24"/>
        </w:rPr>
        <w:t>-</w:t>
      </w:r>
      <w:proofErr w:type="spellStart"/>
      <w:r w:rsidRPr="00615601">
        <w:rPr>
          <w:rFonts w:ascii="Times New Roman" w:hAnsi="Times New Roman"/>
          <w:i/>
          <w:sz w:val="24"/>
          <w:szCs w:val="24"/>
        </w:rPr>
        <w:t>т</w:t>
      </w:r>
      <w:proofErr w:type="gramEnd"/>
      <w:r w:rsidRPr="00615601">
        <w:rPr>
          <w:rFonts w:ascii="Times New Roman" w:hAnsi="Times New Roman"/>
          <w:i/>
          <w:sz w:val="24"/>
          <w:szCs w:val="24"/>
        </w:rPr>
        <w:t>ь</w:t>
      </w:r>
      <w:proofErr w:type="spellEnd"/>
      <w:r w:rsidRPr="00615601">
        <w:rPr>
          <w:rFonts w:ascii="Times New Roman" w:hAnsi="Times New Roman"/>
          <w:i/>
          <w:sz w:val="24"/>
          <w:szCs w:val="24"/>
        </w:rPr>
        <w:t xml:space="preserve"> (-</w:t>
      </w:r>
      <w:proofErr w:type="spellStart"/>
      <w:r w:rsidRPr="00615601">
        <w:rPr>
          <w:rFonts w:ascii="Times New Roman" w:hAnsi="Times New Roman"/>
          <w:i/>
          <w:sz w:val="24"/>
          <w:szCs w:val="24"/>
        </w:rPr>
        <w:t>ться</w:t>
      </w:r>
      <w:proofErr w:type="spellEnd"/>
      <w:r w:rsidRPr="00615601">
        <w:rPr>
          <w:rFonts w:ascii="Times New Roman" w:hAnsi="Times New Roman"/>
          <w:i/>
          <w:sz w:val="24"/>
          <w:szCs w:val="24"/>
        </w:rPr>
        <w:t>), -</w:t>
      </w:r>
      <w:proofErr w:type="spellStart"/>
      <w:r w:rsidRPr="00615601">
        <w:rPr>
          <w:rFonts w:ascii="Times New Roman" w:hAnsi="Times New Roman"/>
          <w:i/>
          <w:sz w:val="24"/>
          <w:szCs w:val="24"/>
        </w:rPr>
        <w:t>ти</w:t>
      </w:r>
      <w:proofErr w:type="spellEnd"/>
      <w:r w:rsidRPr="00615601">
        <w:rPr>
          <w:rFonts w:ascii="Times New Roman" w:hAnsi="Times New Roman"/>
          <w:i/>
          <w:sz w:val="24"/>
          <w:szCs w:val="24"/>
        </w:rPr>
        <w:t xml:space="preserve"> (-</w:t>
      </w:r>
      <w:proofErr w:type="spellStart"/>
      <w:r w:rsidRPr="00615601">
        <w:rPr>
          <w:rFonts w:ascii="Times New Roman" w:hAnsi="Times New Roman"/>
          <w:i/>
          <w:sz w:val="24"/>
          <w:szCs w:val="24"/>
        </w:rPr>
        <w:t>тись</w:t>
      </w:r>
      <w:proofErr w:type="spellEnd"/>
      <w:r w:rsidRPr="00615601">
        <w:rPr>
          <w:rFonts w:ascii="Times New Roman" w:hAnsi="Times New Roman"/>
          <w:i/>
          <w:sz w:val="24"/>
          <w:szCs w:val="24"/>
        </w:rPr>
        <w:t>), -</w:t>
      </w:r>
      <w:proofErr w:type="spellStart"/>
      <w:r w:rsidRPr="00615601">
        <w:rPr>
          <w:rFonts w:ascii="Times New Roman" w:hAnsi="Times New Roman"/>
          <w:i/>
          <w:sz w:val="24"/>
          <w:szCs w:val="24"/>
        </w:rPr>
        <w:t>чь</w:t>
      </w:r>
      <w:proofErr w:type="spellEnd"/>
      <w:r w:rsidRPr="00615601">
        <w:rPr>
          <w:rFonts w:ascii="Times New Roman" w:hAnsi="Times New Roman"/>
          <w:i/>
          <w:sz w:val="24"/>
          <w:szCs w:val="24"/>
        </w:rPr>
        <w:t xml:space="preserve"> (-</w:t>
      </w:r>
      <w:proofErr w:type="spellStart"/>
      <w:r w:rsidRPr="00615601">
        <w:rPr>
          <w:rFonts w:ascii="Times New Roman" w:hAnsi="Times New Roman"/>
          <w:i/>
          <w:sz w:val="24"/>
          <w:szCs w:val="24"/>
        </w:rPr>
        <w:t>чься</w:t>
      </w:r>
      <w:proofErr w:type="spellEnd"/>
      <w:r w:rsidRPr="00615601">
        <w:rPr>
          <w:rFonts w:ascii="Times New Roman" w:hAnsi="Times New Roman"/>
          <w:i/>
          <w:sz w:val="24"/>
          <w:szCs w:val="24"/>
        </w:rPr>
        <w:t>)</w:t>
      </w:r>
      <w:r w:rsidRPr="00615601">
        <w:rPr>
          <w:rFonts w:ascii="Times New Roman" w:hAnsi="Times New Roman"/>
          <w:sz w:val="24"/>
          <w:szCs w:val="24"/>
        </w:rPr>
        <w:t xml:space="preserve">. Правописание </w:t>
      </w:r>
      <w:proofErr w:type="gramStart"/>
      <w:r w:rsidRPr="00615601">
        <w:rPr>
          <w:rFonts w:ascii="Times New Roman" w:hAnsi="Times New Roman"/>
          <w:i/>
          <w:sz w:val="24"/>
          <w:szCs w:val="24"/>
        </w:rPr>
        <w:t>-</w:t>
      </w:r>
      <w:proofErr w:type="spellStart"/>
      <w:r w:rsidRPr="00615601">
        <w:rPr>
          <w:rFonts w:ascii="Times New Roman" w:hAnsi="Times New Roman"/>
          <w:i/>
          <w:sz w:val="24"/>
          <w:szCs w:val="24"/>
        </w:rPr>
        <w:t>т</w:t>
      </w:r>
      <w:proofErr w:type="gramEnd"/>
      <w:r w:rsidRPr="00615601">
        <w:rPr>
          <w:rFonts w:ascii="Times New Roman" w:hAnsi="Times New Roman"/>
          <w:i/>
          <w:sz w:val="24"/>
          <w:szCs w:val="24"/>
        </w:rPr>
        <w:t>ься</w:t>
      </w:r>
      <w:proofErr w:type="spellEnd"/>
      <w:r w:rsidRPr="00615601">
        <w:rPr>
          <w:rFonts w:ascii="Times New Roman" w:hAnsi="Times New Roman"/>
          <w:i/>
          <w:sz w:val="24"/>
          <w:szCs w:val="24"/>
        </w:rPr>
        <w:t xml:space="preserve"> и -</w:t>
      </w:r>
      <w:proofErr w:type="spellStart"/>
      <w:r w:rsidRPr="00615601">
        <w:rPr>
          <w:rFonts w:ascii="Times New Roman" w:hAnsi="Times New Roman"/>
          <w:i/>
          <w:sz w:val="24"/>
          <w:szCs w:val="24"/>
        </w:rPr>
        <w:t>чь</w:t>
      </w:r>
      <w:proofErr w:type="spellEnd"/>
      <w:r w:rsidRPr="00615601">
        <w:rPr>
          <w:rFonts w:ascii="Times New Roman" w:hAnsi="Times New Roman"/>
          <w:i/>
          <w:sz w:val="24"/>
          <w:szCs w:val="24"/>
        </w:rPr>
        <w:t xml:space="preserve"> (-</w:t>
      </w:r>
      <w:proofErr w:type="spellStart"/>
      <w:r w:rsidRPr="00615601">
        <w:rPr>
          <w:rFonts w:ascii="Times New Roman" w:hAnsi="Times New Roman"/>
          <w:i/>
          <w:sz w:val="24"/>
          <w:szCs w:val="24"/>
        </w:rPr>
        <w:t>чься</w:t>
      </w:r>
      <w:proofErr w:type="spellEnd"/>
      <w:r w:rsidRPr="00615601">
        <w:rPr>
          <w:rFonts w:ascii="Times New Roman" w:hAnsi="Times New Roman"/>
          <w:i/>
          <w:sz w:val="24"/>
          <w:szCs w:val="24"/>
        </w:rPr>
        <w:t>)</w:t>
      </w:r>
      <w:r w:rsidRPr="00615601">
        <w:rPr>
          <w:rFonts w:ascii="Times New Roman" w:hAnsi="Times New Roman"/>
          <w:sz w:val="24"/>
          <w:szCs w:val="24"/>
        </w:rPr>
        <w:t xml:space="preserve"> в неопределенной форме (повторение).</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Совершенный и несовершенный вид глагола; I и II спряжение. Правописание гласных в безударных личных окончаниях глаголов.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Правописание чередующихся гласных </w:t>
      </w:r>
      <w:r w:rsidRPr="00615601">
        <w:rPr>
          <w:rFonts w:ascii="Times New Roman" w:hAnsi="Times New Roman"/>
          <w:i/>
          <w:sz w:val="24"/>
          <w:szCs w:val="24"/>
        </w:rPr>
        <w:t>е</w:t>
      </w:r>
      <w:r w:rsidRPr="00615601">
        <w:rPr>
          <w:rFonts w:ascii="Times New Roman" w:hAnsi="Times New Roman"/>
          <w:sz w:val="24"/>
          <w:szCs w:val="24"/>
        </w:rPr>
        <w:t xml:space="preserve"> и </w:t>
      </w:r>
      <w:proofErr w:type="spellStart"/>
      <w:proofErr w:type="gramStart"/>
      <w:r w:rsidRPr="00615601">
        <w:rPr>
          <w:rFonts w:ascii="Times New Roman" w:hAnsi="Times New Roman"/>
          <w:i/>
          <w:sz w:val="24"/>
          <w:szCs w:val="24"/>
        </w:rPr>
        <w:t>и</w:t>
      </w:r>
      <w:proofErr w:type="spellEnd"/>
      <w:proofErr w:type="gramEnd"/>
      <w:r w:rsidRPr="00615601">
        <w:rPr>
          <w:rFonts w:ascii="Times New Roman" w:hAnsi="Times New Roman"/>
          <w:sz w:val="24"/>
          <w:szCs w:val="24"/>
        </w:rPr>
        <w:t xml:space="preserve"> в корнях глаголов </w:t>
      </w:r>
      <w:r w:rsidRPr="00615601">
        <w:rPr>
          <w:rFonts w:ascii="Times New Roman" w:hAnsi="Times New Roman"/>
          <w:i/>
          <w:sz w:val="24"/>
          <w:szCs w:val="24"/>
        </w:rPr>
        <w:t>-</w:t>
      </w:r>
      <w:proofErr w:type="spellStart"/>
      <w:r w:rsidRPr="00615601">
        <w:rPr>
          <w:rFonts w:ascii="Times New Roman" w:hAnsi="Times New Roman"/>
          <w:i/>
          <w:sz w:val="24"/>
          <w:szCs w:val="24"/>
        </w:rPr>
        <w:t>бер</w:t>
      </w:r>
      <w:proofErr w:type="spellEnd"/>
      <w:r w:rsidRPr="00615601">
        <w:rPr>
          <w:rFonts w:ascii="Times New Roman" w:hAnsi="Times New Roman"/>
          <w:i/>
          <w:sz w:val="24"/>
          <w:szCs w:val="24"/>
        </w:rPr>
        <w:t>- - -</w:t>
      </w:r>
      <w:proofErr w:type="spellStart"/>
      <w:r w:rsidRPr="00615601">
        <w:rPr>
          <w:rFonts w:ascii="Times New Roman" w:hAnsi="Times New Roman"/>
          <w:i/>
          <w:sz w:val="24"/>
          <w:szCs w:val="24"/>
        </w:rPr>
        <w:t>бир</w:t>
      </w:r>
      <w:proofErr w:type="spellEnd"/>
      <w:r w:rsidRPr="00615601">
        <w:rPr>
          <w:rFonts w:ascii="Times New Roman" w:hAnsi="Times New Roman"/>
          <w:i/>
          <w:sz w:val="24"/>
          <w:szCs w:val="24"/>
        </w:rPr>
        <w:t>-, -</w:t>
      </w:r>
      <w:proofErr w:type="spellStart"/>
      <w:r w:rsidRPr="00615601">
        <w:rPr>
          <w:rFonts w:ascii="Times New Roman" w:hAnsi="Times New Roman"/>
          <w:i/>
          <w:sz w:val="24"/>
          <w:szCs w:val="24"/>
        </w:rPr>
        <w:t>дер</w:t>
      </w:r>
      <w:proofErr w:type="spellEnd"/>
      <w:r w:rsidRPr="00615601">
        <w:rPr>
          <w:rFonts w:ascii="Times New Roman" w:hAnsi="Times New Roman"/>
          <w:i/>
          <w:sz w:val="24"/>
          <w:szCs w:val="24"/>
        </w:rPr>
        <w:t>- - -</w:t>
      </w:r>
      <w:proofErr w:type="spellStart"/>
      <w:r w:rsidRPr="00615601">
        <w:rPr>
          <w:rFonts w:ascii="Times New Roman" w:hAnsi="Times New Roman"/>
          <w:i/>
          <w:sz w:val="24"/>
          <w:szCs w:val="24"/>
        </w:rPr>
        <w:t>дир</w:t>
      </w:r>
      <w:proofErr w:type="spellEnd"/>
      <w:r w:rsidRPr="00615601">
        <w:rPr>
          <w:rFonts w:ascii="Times New Roman" w:hAnsi="Times New Roman"/>
          <w:i/>
          <w:sz w:val="24"/>
          <w:szCs w:val="24"/>
        </w:rPr>
        <w:t xml:space="preserve">-, -мер- - -мир-, - </w:t>
      </w:r>
      <w:proofErr w:type="spellStart"/>
      <w:r w:rsidRPr="00615601">
        <w:rPr>
          <w:rFonts w:ascii="Times New Roman" w:hAnsi="Times New Roman"/>
          <w:i/>
          <w:sz w:val="24"/>
          <w:szCs w:val="24"/>
        </w:rPr>
        <w:t>nep</w:t>
      </w:r>
      <w:proofErr w:type="spellEnd"/>
      <w:r w:rsidRPr="00615601">
        <w:rPr>
          <w:rFonts w:ascii="Times New Roman" w:hAnsi="Times New Roman"/>
          <w:i/>
          <w:sz w:val="24"/>
          <w:szCs w:val="24"/>
        </w:rPr>
        <w:t>- - -пир-, - тер- - - тир-, -стел- - -</w:t>
      </w:r>
      <w:proofErr w:type="spellStart"/>
      <w:r w:rsidRPr="00615601">
        <w:rPr>
          <w:rFonts w:ascii="Times New Roman" w:hAnsi="Times New Roman"/>
          <w:i/>
          <w:sz w:val="24"/>
          <w:szCs w:val="24"/>
        </w:rPr>
        <w:t>стил</w:t>
      </w:r>
      <w:proofErr w:type="spellEnd"/>
      <w:r w:rsidRPr="00615601">
        <w:rPr>
          <w:rFonts w:ascii="Times New Roman" w:hAnsi="Times New Roman"/>
          <w:i/>
          <w:sz w:val="24"/>
          <w:szCs w:val="24"/>
        </w:rPr>
        <w:t>-.</w:t>
      </w:r>
      <w:r w:rsidRPr="00615601">
        <w:rPr>
          <w:rFonts w:ascii="Times New Roman" w:hAnsi="Times New Roman"/>
          <w:sz w:val="24"/>
          <w:szCs w:val="24"/>
        </w:rPr>
        <w:t xml:space="preserve">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Время глагола: прошедшее, настоящее и будущее.</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Морфологический разбор глагола.</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II. </w:t>
      </w:r>
      <w:proofErr w:type="gramStart"/>
      <w:r w:rsidRPr="00615601">
        <w:rPr>
          <w:rFonts w:ascii="Times New Roman" w:hAnsi="Times New Roman"/>
          <w:sz w:val="24"/>
          <w:szCs w:val="24"/>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615601" w:rsidRDefault="003C5773" w:rsidP="003C5773">
      <w:pPr>
        <w:pStyle w:val="a7"/>
        <w:jc w:val="both"/>
        <w:rPr>
          <w:rFonts w:ascii="Times New Roman" w:hAnsi="Times New Roman"/>
          <w:sz w:val="24"/>
          <w:szCs w:val="24"/>
        </w:rPr>
      </w:pPr>
      <w:r w:rsidRPr="00615601">
        <w:rPr>
          <w:rFonts w:ascii="Times New Roman" w:hAnsi="Times New Roman"/>
          <w:sz w:val="24"/>
          <w:szCs w:val="24"/>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3C5773" w:rsidRPr="00615601" w:rsidRDefault="003C5773" w:rsidP="003C5773">
      <w:pPr>
        <w:pStyle w:val="a7"/>
        <w:jc w:val="both"/>
        <w:rPr>
          <w:rFonts w:ascii="Times New Roman" w:hAnsi="Times New Roman"/>
          <w:sz w:val="24"/>
          <w:szCs w:val="24"/>
        </w:rPr>
      </w:pPr>
      <w:r w:rsidRPr="00615601">
        <w:rPr>
          <w:rFonts w:ascii="Times New Roman" w:hAnsi="Times New Roman"/>
          <w:sz w:val="24"/>
          <w:szCs w:val="24"/>
        </w:rPr>
        <w:lastRenderedPageBreak/>
        <w:t>III. Понятие о рассказе, об особенностях его структуры и стиля. Невыдуманный рассказ о себе. Рассказы по сюжетным картинкам. Репортаж. Устный рассказ по рисунку. Сжатое изложение рассказа. Изложение лингвистического текста.</w:t>
      </w:r>
    </w:p>
    <w:p w:rsidR="00615601" w:rsidRDefault="003C5773" w:rsidP="00615601">
      <w:pPr>
        <w:pStyle w:val="a7"/>
        <w:jc w:val="both"/>
        <w:rPr>
          <w:rFonts w:ascii="Times New Roman" w:hAnsi="Times New Roman"/>
          <w:b/>
          <w:sz w:val="24"/>
          <w:szCs w:val="24"/>
        </w:rPr>
      </w:pPr>
      <w:r w:rsidRPr="00615601">
        <w:rPr>
          <w:rFonts w:ascii="Times New Roman" w:hAnsi="Times New Roman"/>
          <w:b/>
          <w:sz w:val="24"/>
          <w:szCs w:val="24"/>
        </w:rPr>
        <w:t xml:space="preserve">Повторение и систематизация </w:t>
      </w:r>
      <w:proofErr w:type="gramStart"/>
      <w:r w:rsidRPr="00615601">
        <w:rPr>
          <w:rFonts w:ascii="Times New Roman" w:hAnsi="Times New Roman"/>
          <w:b/>
          <w:sz w:val="24"/>
          <w:szCs w:val="24"/>
        </w:rPr>
        <w:t>пройденного</w:t>
      </w:r>
      <w:proofErr w:type="gramEnd"/>
      <w:r w:rsidRPr="00615601">
        <w:rPr>
          <w:rFonts w:ascii="Times New Roman" w:hAnsi="Times New Roman"/>
          <w:b/>
          <w:sz w:val="24"/>
          <w:szCs w:val="24"/>
        </w:rPr>
        <w:t xml:space="preserve"> в 5 классе (5ч + 2ч)</w:t>
      </w:r>
    </w:p>
    <w:p w:rsidR="00615601" w:rsidRPr="00615601" w:rsidRDefault="00615601" w:rsidP="00615601">
      <w:pPr>
        <w:pStyle w:val="a7"/>
        <w:jc w:val="both"/>
        <w:rPr>
          <w:rFonts w:ascii="Times New Roman" w:hAnsi="Times New Roman"/>
          <w:b/>
          <w:sz w:val="24"/>
          <w:szCs w:val="24"/>
        </w:rPr>
      </w:pPr>
    </w:p>
    <w:p w:rsidR="003C5773" w:rsidRPr="00615601" w:rsidRDefault="003C5773" w:rsidP="003C5773">
      <w:pPr>
        <w:autoSpaceDE w:val="0"/>
        <w:autoSpaceDN w:val="0"/>
        <w:adjustRightInd w:val="0"/>
        <w:ind w:left="57" w:firstLine="709"/>
        <w:jc w:val="center"/>
        <w:rPr>
          <w:rFonts w:ascii="Times New Roman" w:hAnsi="Times New Roman" w:cs="Times New Roman"/>
          <w:b/>
          <w:sz w:val="24"/>
          <w:szCs w:val="24"/>
        </w:rPr>
      </w:pPr>
      <w:r w:rsidRPr="00615601">
        <w:rPr>
          <w:rFonts w:ascii="Times New Roman" w:hAnsi="Times New Roman" w:cs="Times New Roman"/>
          <w:b/>
          <w:sz w:val="24"/>
          <w:szCs w:val="24"/>
        </w:rPr>
        <w:t>Планируемые образовательные результаты по русскому языку учащихся 5 класса</w:t>
      </w:r>
    </w:p>
    <w:p w:rsidR="003C5773" w:rsidRPr="00615601" w:rsidRDefault="003C5773" w:rsidP="003C5773">
      <w:pPr>
        <w:pStyle w:val="msonormalbullet1gif"/>
        <w:shd w:val="clear" w:color="auto" w:fill="FFFFFF"/>
        <w:tabs>
          <w:tab w:val="left" w:pos="-426"/>
          <w:tab w:val="left" w:pos="567"/>
        </w:tabs>
        <w:spacing w:before="0" w:after="0"/>
        <w:ind w:left="-426"/>
        <w:jc w:val="both"/>
      </w:pPr>
      <w:r w:rsidRPr="00615601">
        <w:rPr>
          <w:b/>
          <w:bCs/>
        </w:rPr>
        <w:t xml:space="preserve">Предметными результатами </w:t>
      </w:r>
      <w:r w:rsidRPr="00615601">
        <w:t>по русскому языку яв</w:t>
      </w:r>
      <w:r w:rsidRPr="00615601">
        <w:softHyphen/>
        <w:t>ляются:</w:t>
      </w:r>
    </w:p>
    <w:p w:rsidR="003C5773" w:rsidRPr="00615601" w:rsidRDefault="003C5773" w:rsidP="003C5773">
      <w:pPr>
        <w:shd w:val="clear" w:color="auto" w:fill="FFFFFF"/>
        <w:tabs>
          <w:tab w:val="left" w:pos="-426"/>
        </w:tabs>
        <w:ind w:left="-426"/>
        <w:jc w:val="both"/>
        <w:rPr>
          <w:rFonts w:ascii="Times New Roman" w:hAnsi="Times New Roman" w:cs="Times New Roman"/>
          <w:b/>
          <w:bCs/>
          <w:sz w:val="24"/>
          <w:szCs w:val="24"/>
          <w:u w:val="single"/>
        </w:rPr>
      </w:pPr>
      <w:r w:rsidRPr="00615601">
        <w:rPr>
          <w:rFonts w:ascii="Times New Roman" w:hAnsi="Times New Roman" w:cs="Times New Roman"/>
          <w:b/>
          <w:bCs/>
          <w:sz w:val="24"/>
          <w:szCs w:val="24"/>
          <w:u w:val="single"/>
        </w:rPr>
        <w:t>Речь и речевое общение</w:t>
      </w:r>
    </w:p>
    <w:p w:rsidR="003C5773" w:rsidRPr="00615601" w:rsidRDefault="003C5773" w:rsidP="003C5773">
      <w:pPr>
        <w:tabs>
          <w:tab w:val="left" w:pos="-426"/>
        </w:tabs>
        <w:ind w:left="-426"/>
        <w:jc w:val="both"/>
        <w:rPr>
          <w:rFonts w:ascii="Times New Roman" w:hAnsi="Times New Roman" w:cs="Times New Roman"/>
          <w:i/>
          <w:sz w:val="24"/>
          <w:szCs w:val="24"/>
        </w:rPr>
      </w:pPr>
      <w:r w:rsidRPr="00615601">
        <w:rPr>
          <w:rFonts w:ascii="Times New Roman" w:hAnsi="Times New Roman" w:cs="Times New Roman"/>
          <w:i/>
          <w:sz w:val="24"/>
          <w:szCs w:val="24"/>
        </w:rPr>
        <w:t>Ученик научится: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использовать различные виды монолога и  диалога в различных ситуациях общения;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соблюдать нормы речевого поведения в типичных ситуациях общения;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xml:space="preserve"> </w:t>
      </w:r>
      <w:r w:rsidRPr="00615601">
        <w:rPr>
          <w:rFonts w:ascii="Times New Roman" w:hAnsi="Times New Roman" w:cs="Times New Roman"/>
          <w:i/>
          <w:sz w:val="24"/>
          <w:szCs w:val="24"/>
        </w:rPr>
        <w:t>Ученик получит возможность научиться</w:t>
      </w:r>
      <w:r w:rsidRPr="00615601">
        <w:rPr>
          <w:rFonts w:ascii="Times New Roman" w:hAnsi="Times New Roman" w:cs="Times New Roman"/>
          <w:sz w:val="24"/>
          <w:szCs w:val="24"/>
        </w:rPr>
        <w:t>:</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выступать перед аудиторией с небольшим докладом; публично представлять мини- проект; публично защищать свою позицию;</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участвовать в коллективном обсуждении проблем, аргументировать собственную позицию, доказывать её, убеждать;</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понимать основные причины коммуникативных неудач и объяснять их.</w:t>
      </w:r>
    </w:p>
    <w:p w:rsidR="003C5773" w:rsidRPr="00615601" w:rsidRDefault="003C5773" w:rsidP="003C5773">
      <w:pPr>
        <w:shd w:val="clear" w:color="auto" w:fill="FFFFFF"/>
        <w:tabs>
          <w:tab w:val="left" w:pos="-426"/>
        </w:tabs>
        <w:ind w:left="-426"/>
        <w:jc w:val="both"/>
        <w:rPr>
          <w:rFonts w:ascii="Times New Roman" w:hAnsi="Times New Roman" w:cs="Times New Roman"/>
          <w:b/>
          <w:bCs/>
          <w:sz w:val="24"/>
          <w:szCs w:val="24"/>
          <w:u w:val="single"/>
        </w:rPr>
      </w:pPr>
      <w:r w:rsidRPr="00615601">
        <w:rPr>
          <w:rFonts w:ascii="Times New Roman" w:hAnsi="Times New Roman" w:cs="Times New Roman"/>
          <w:b/>
          <w:bCs/>
          <w:sz w:val="24"/>
          <w:szCs w:val="24"/>
          <w:u w:val="single"/>
        </w:rPr>
        <w:t>Речевая деятельность</w:t>
      </w:r>
    </w:p>
    <w:p w:rsidR="003C5773" w:rsidRPr="00615601" w:rsidRDefault="003C5773" w:rsidP="003C5773">
      <w:pPr>
        <w:tabs>
          <w:tab w:val="left" w:pos="-426"/>
        </w:tabs>
        <w:ind w:left="-426"/>
        <w:jc w:val="both"/>
        <w:rPr>
          <w:rFonts w:ascii="Times New Roman" w:hAnsi="Times New Roman" w:cs="Times New Roman"/>
          <w:b/>
          <w:sz w:val="24"/>
          <w:szCs w:val="24"/>
        </w:rPr>
      </w:pPr>
      <w:proofErr w:type="spellStart"/>
      <w:r w:rsidRPr="00615601">
        <w:rPr>
          <w:rFonts w:ascii="Times New Roman" w:hAnsi="Times New Roman" w:cs="Times New Roman"/>
          <w:b/>
          <w:sz w:val="24"/>
          <w:szCs w:val="24"/>
        </w:rPr>
        <w:t>Аудирование</w:t>
      </w:r>
      <w:proofErr w:type="spellEnd"/>
    </w:p>
    <w:p w:rsidR="003C5773" w:rsidRPr="00615601" w:rsidRDefault="003C5773" w:rsidP="003C5773">
      <w:pPr>
        <w:pStyle w:val="msonormalbullet1gif"/>
        <w:tabs>
          <w:tab w:val="left" w:pos="-426"/>
        </w:tabs>
        <w:spacing w:before="0" w:after="0"/>
        <w:ind w:left="-426"/>
        <w:jc w:val="both"/>
        <w:rPr>
          <w:i/>
        </w:rPr>
      </w:pPr>
      <w:r w:rsidRPr="00615601">
        <w:rPr>
          <w:i/>
        </w:rPr>
        <w:t>Ученик научится: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xml:space="preserve">• различным видам </w:t>
      </w:r>
      <w:proofErr w:type="spellStart"/>
      <w:r w:rsidRPr="00615601">
        <w:rPr>
          <w:rFonts w:ascii="Times New Roman" w:hAnsi="Times New Roman" w:cs="Times New Roman"/>
          <w:sz w:val="24"/>
          <w:szCs w:val="24"/>
        </w:rPr>
        <w:t>аудирования</w:t>
      </w:r>
      <w:proofErr w:type="spellEnd"/>
      <w:r w:rsidRPr="00615601">
        <w:rPr>
          <w:rFonts w:ascii="Times New Roman" w:hAnsi="Times New Roman" w:cs="Times New Roman"/>
          <w:sz w:val="24"/>
          <w:szCs w:val="24"/>
        </w:rPr>
        <w:t xml:space="preserve"> (с пониманием основного содержания </w:t>
      </w:r>
      <w:proofErr w:type="spellStart"/>
      <w:r w:rsidRPr="00615601">
        <w:rPr>
          <w:rFonts w:ascii="Times New Roman" w:hAnsi="Times New Roman" w:cs="Times New Roman"/>
          <w:sz w:val="24"/>
          <w:szCs w:val="24"/>
        </w:rPr>
        <w:t>аудиотекста</w:t>
      </w:r>
      <w:proofErr w:type="spellEnd"/>
      <w:r w:rsidRPr="00615601">
        <w:rPr>
          <w:rFonts w:ascii="Times New Roman" w:hAnsi="Times New Roman" w:cs="Times New Roman"/>
          <w:sz w:val="24"/>
          <w:szCs w:val="24"/>
        </w:rPr>
        <w:t xml:space="preserve">, с выборочным извлечением информации); передавать содержание </w:t>
      </w:r>
      <w:proofErr w:type="spellStart"/>
      <w:r w:rsidRPr="00615601">
        <w:rPr>
          <w:rFonts w:ascii="Times New Roman" w:hAnsi="Times New Roman" w:cs="Times New Roman"/>
          <w:sz w:val="24"/>
          <w:szCs w:val="24"/>
        </w:rPr>
        <w:t>аудиотекста</w:t>
      </w:r>
      <w:proofErr w:type="spellEnd"/>
      <w:r w:rsidRPr="00615601">
        <w:rPr>
          <w:rFonts w:ascii="Times New Roman" w:hAnsi="Times New Roman" w:cs="Times New Roman"/>
          <w:sz w:val="24"/>
          <w:szCs w:val="24"/>
        </w:rPr>
        <w:t xml:space="preserve"> в соответствии с заданной коммуникативной задачей в устной форме;</w:t>
      </w:r>
    </w:p>
    <w:p w:rsidR="004A4334"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xml:space="preserve">• понимать и формулировать в устной форме тему, коммуникативную задачу, основную мысль, логику изложения </w:t>
      </w:r>
      <w:proofErr w:type="spellStart"/>
      <w:proofErr w:type="gramStart"/>
      <w:r w:rsidRPr="00615601">
        <w:rPr>
          <w:rFonts w:ascii="Times New Roman" w:hAnsi="Times New Roman" w:cs="Times New Roman"/>
          <w:sz w:val="24"/>
          <w:szCs w:val="24"/>
        </w:rPr>
        <w:t>учебно</w:t>
      </w:r>
      <w:proofErr w:type="spellEnd"/>
      <w:r w:rsidRPr="00615601">
        <w:rPr>
          <w:rFonts w:ascii="Times New Roman" w:hAnsi="Times New Roman" w:cs="Times New Roman"/>
          <w:sz w:val="24"/>
          <w:szCs w:val="24"/>
        </w:rPr>
        <w:t>- научного</w:t>
      </w:r>
      <w:proofErr w:type="gramEnd"/>
      <w:r w:rsidRPr="00615601">
        <w:rPr>
          <w:rFonts w:ascii="Times New Roman" w:hAnsi="Times New Roman" w:cs="Times New Roman"/>
          <w:sz w:val="24"/>
          <w:szCs w:val="24"/>
        </w:rPr>
        <w:t xml:space="preserve">, разговорного, художественного </w:t>
      </w:r>
      <w:proofErr w:type="spellStart"/>
      <w:r w:rsidRPr="00615601">
        <w:rPr>
          <w:rFonts w:ascii="Times New Roman" w:hAnsi="Times New Roman" w:cs="Times New Roman"/>
          <w:sz w:val="24"/>
          <w:szCs w:val="24"/>
        </w:rPr>
        <w:t>аудиотекстов</w:t>
      </w:r>
      <w:proofErr w:type="spellEnd"/>
      <w:r w:rsidRPr="00615601">
        <w:rPr>
          <w:rFonts w:ascii="Times New Roman" w:hAnsi="Times New Roman" w:cs="Times New Roman"/>
          <w:sz w:val="24"/>
          <w:szCs w:val="24"/>
        </w:rPr>
        <w:t>, распознавать в них основную и дополнительную информацию, комментировать её в устной форме;</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lastRenderedPageBreak/>
        <w:t xml:space="preserve">• передавать содержание </w:t>
      </w:r>
      <w:proofErr w:type="spellStart"/>
      <w:proofErr w:type="gramStart"/>
      <w:r w:rsidRPr="00615601">
        <w:rPr>
          <w:rFonts w:ascii="Times New Roman" w:hAnsi="Times New Roman" w:cs="Times New Roman"/>
          <w:sz w:val="24"/>
          <w:szCs w:val="24"/>
        </w:rPr>
        <w:t>учебно</w:t>
      </w:r>
      <w:proofErr w:type="spellEnd"/>
      <w:r w:rsidRPr="00615601">
        <w:rPr>
          <w:rFonts w:ascii="Times New Roman" w:hAnsi="Times New Roman" w:cs="Times New Roman"/>
          <w:sz w:val="24"/>
          <w:szCs w:val="24"/>
        </w:rPr>
        <w:t xml:space="preserve"> - научного</w:t>
      </w:r>
      <w:proofErr w:type="gramEnd"/>
      <w:r w:rsidRPr="00615601">
        <w:rPr>
          <w:rFonts w:ascii="Times New Roman" w:hAnsi="Times New Roman" w:cs="Times New Roman"/>
          <w:sz w:val="24"/>
          <w:szCs w:val="24"/>
        </w:rPr>
        <w:t xml:space="preserve">, разговорного, художественного </w:t>
      </w:r>
      <w:proofErr w:type="spellStart"/>
      <w:r w:rsidRPr="00615601">
        <w:rPr>
          <w:rFonts w:ascii="Times New Roman" w:hAnsi="Times New Roman" w:cs="Times New Roman"/>
          <w:sz w:val="24"/>
          <w:szCs w:val="24"/>
        </w:rPr>
        <w:t>аудиотекстов</w:t>
      </w:r>
      <w:proofErr w:type="spellEnd"/>
      <w:r w:rsidRPr="00615601">
        <w:rPr>
          <w:rFonts w:ascii="Times New Roman" w:hAnsi="Times New Roman" w:cs="Times New Roman"/>
          <w:sz w:val="24"/>
          <w:szCs w:val="24"/>
        </w:rPr>
        <w:t xml:space="preserve"> в форме плана, ученического изложения.</w:t>
      </w:r>
    </w:p>
    <w:p w:rsidR="003C5773" w:rsidRPr="00615601" w:rsidRDefault="003C5773" w:rsidP="003C5773">
      <w:pPr>
        <w:pStyle w:val="msonormalbullet1gif"/>
        <w:tabs>
          <w:tab w:val="left" w:pos="-426"/>
        </w:tabs>
        <w:spacing w:before="0" w:after="0"/>
        <w:ind w:left="-426"/>
        <w:jc w:val="both"/>
      </w:pPr>
      <w:r w:rsidRPr="00615601">
        <w:rPr>
          <w:i/>
        </w:rPr>
        <w:t>Ученик получит возможность научиться</w:t>
      </w:r>
      <w:r w:rsidRPr="00615601">
        <w:t>:</w:t>
      </w:r>
    </w:p>
    <w:p w:rsidR="00615601" w:rsidRPr="00615601" w:rsidRDefault="003C5773" w:rsidP="003C5773">
      <w:pPr>
        <w:tabs>
          <w:tab w:val="left" w:pos="-426"/>
        </w:tabs>
        <w:ind w:left="-426"/>
        <w:jc w:val="both"/>
        <w:rPr>
          <w:rFonts w:ascii="Times New Roman" w:hAnsi="Times New Roman" w:cs="Times New Roman"/>
          <w:b/>
          <w:sz w:val="24"/>
          <w:szCs w:val="24"/>
          <w:u w:val="single"/>
        </w:rPr>
      </w:pPr>
      <w:r w:rsidRPr="00615601">
        <w:rPr>
          <w:rFonts w:ascii="Times New Roman" w:hAnsi="Times New Roman" w:cs="Times New Roman"/>
          <w:sz w:val="24"/>
          <w:szCs w:val="24"/>
        </w:rPr>
        <w:t>• понимать явную и скрытую (</w:t>
      </w:r>
      <w:proofErr w:type="spellStart"/>
      <w:r w:rsidRPr="00615601">
        <w:rPr>
          <w:rFonts w:ascii="Times New Roman" w:hAnsi="Times New Roman" w:cs="Times New Roman"/>
          <w:sz w:val="24"/>
          <w:szCs w:val="24"/>
        </w:rPr>
        <w:t>подтекстовую</w:t>
      </w:r>
      <w:proofErr w:type="spellEnd"/>
      <w:r w:rsidRPr="00615601">
        <w:rPr>
          <w:rFonts w:ascii="Times New Roman" w:hAnsi="Times New Roman" w:cs="Times New Roman"/>
          <w:sz w:val="24"/>
          <w:szCs w:val="24"/>
        </w:rPr>
        <w:t>) информацию текста, анализировать и комментировать её в устной форме.</w:t>
      </w:r>
    </w:p>
    <w:p w:rsidR="003C5773" w:rsidRPr="00615601" w:rsidRDefault="003C5773" w:rsidP="003C5773">
      <w:pPr>
        <w:tabs>
          <w:tab w:val="left" w:pos="-426"/>
        </w:tabs>
        <w:ind w:left="-426"/>
        <w:jc w:val="both"/>
        <w:rPr>
          <w:rFonts w:ascii="Times New Roman" w:hAnsi="Times New Roman" w:cs="Times New Roman"/>
          <w:b/>
          <w:sz w:val="24"/>
          <w:szCs w:val="24"/>
          <w:u w:val="single"/>
        </w:rPr>
      </w:pPr>
      <w:r w:rsidRPr="00615601">
        <w:rPr>
          <w:rFonts w:ascii="Times New Roman" w:hAnsi="Times New Roman" w:cs="Times New Roman"/>
          <w:b/>
          <w:sz w:val="24"/>
          <w:szCs w:val="24"/>
          <w:u w:val="single"/>
        </w:rPr>
        <w:t>Чтение</w:t>
      </w:r>
    </w:p>
    <w:p w:rsidR="003C5773" w:rsidRPr="00615601" w:rsidRDefault="003C5773" w:rsidP="003C5773">
      <w:pPr>
        <w:pStyle w:val="msonormalbullet1gif"/>
        <w:tabs>
          <w:tab w:val="left" w:pos="-426"/>
        </w:tabs>
        <w:spacing w:before="0" w:after="0"/>
        <w:ind w:left="-426"/>
        <w:jc w:val="both"/>
        <w:rPr>
          <w:i/>
        </w:rPr>
      </w:pPr>
      <w:r w:rsidRPr="00615601">
        <w:rPr>
          <w:i/>
        </w:rPr>
        <w:t>Ученик научится: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понимать содержание прочитанных учебно-научных, художественных текстов и воспроизводить их в устной форме в соответствии с ситуацией общения, а также в форме ученического изложения, в форме плана (в устной и письменной форме);</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передавать схематически представленную информацию в виде связного текста;</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3C5773" w:rsidRPr="00615601" w:rsidRDefault="003C5773" w:rsidP="003C5773">
      <w:pPr>
        <w:pStyle w:val="msonormalbullet1gif"/>
        <w:tabs>
          <w:tab w:val="left" w:pos="-426"/>
        </w:tabs>
        <w:spacing w:before="0" w:after="0"/>
        <w:ind w:left="-426"/>
        <w:jc w:val="both"/>
      </w:pPr>
      <w:r w:rsidRPr="00615601">
        <w:rPr>
          <w:i/>
        </w:rPr>
        <w:t>Ученик получит возможность научиться</w:t>
      </w:r>
      <w:r w:rsidRPr="00615601">
        <w:t>:</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понимать, анализировать, оценивать явную и скрытую (</w:t>
      </w:r>
      <w:proofErr w:type="spellStart"/>
      <w:r w:rsidRPr="00615601">
        <w:rPr>
          <w:rFonts w:ascii="Times New Roman" w:hAnsi="Times New Roman" w:cs="Times New Roman"/>
          <w:sz w:val="24"/>
          <w:szCs w:val="24"/>
        </w:rPr>
        <w:t>подтекстовую</w:t>
      </w:r>
      <w:proofErr w:type="spellEnd"/>
      <w:r w:rsidRPr="00615601">
        <w:rPr>
          <w:rFonts w:ascii="Times New Roman" w:hAnsi="Times New Roman" w:cs="Times New Roman"/>
          <w:sz w:val="24"/>
          <w:szCs w:val="24"/>
        </w:rPr>
        <w:t>) информацию в прочитанных текстах разной функционально-стилевой принадлежности;</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извлекать информацию по заданной проблеме из различных источников высказывать собственную точку зрения на решение проблемы.</w:t>
      </w:r>
    </w:p>
    <w:p w:rsidR="003C5773" w:rsidRPr="00615601" w:rsidRDefault="003C5773" w:rsidP="003C5773">
      <w:pPr>
        <w:tabs>
          <w:tab w:val="left" w:pos="-426"/>
        </w:tabs>
        <w:ind w:left="-426"/>
        <w:jc w:val="both"/>
        <w:rPr>
          <w:rFonts w:ascii="Times New Roman" w:hAnsi="Times New Roman" w:cs="Times New Roman"/>
          <w:b/>
          <w:sz w:val="24"/>
          <w:szCs w:val="24"/>
          <w:u w:val="single"/>
        </w:rPr>
      </w:pPr>
      <w:r w:rsidRPr="00615601">
        <w:rPr>
          <w:rFonts w:ascii="Times New Roman" w:hAnsi="Times New Roman" w:cs="Times New Roman"/>
          <w:b/>
          <w:sz w:val="24"/>
          <w:szCs w:val="24"/>
          <w:u w:val="single"/>
        </w:rPr>
        <w:t>Говорение</w:t>
      </w:r>
    </w:p>
    <w:p w:rsidR="003C5773" w:rsidRPr="00615601" w:rsidRDefault="003C5773" w:rsidP="003C5773">
      <w:pPr>
        <w:pStyle w:val="msonormalbullet1gif"/>
        <w:tabs>
          <w:tab w:val="left" w:pos="-426"/>
        </w:tabs>
        <w:spacing w:before="0" w:after="0"/>
        <w:ind w:left="-426"/>
        <w:jc w:val="both"/>
        <w:rPr>
          <w:i/>
        </w:rPr>
      </w:pPr>
      <w:r w:rsidRPr="00615601">
        <w:rPr>
          <w:i/>
        </w:rPr>
        <w:t>Ученик научится:</w:t>
      </w:r>
    </w:p>
    <w:p w:rsidR="004A4334"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создавать устные монологические и диалогические высказывания на учебные темы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lastRenderedPageBreak/>
        <w:t>• обсуждать и чётко формулировать цели, план совместной групповой учебной деятельности, распределение частей работы;</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615601" w:rsidRPr="00615601" w:rsidRDefault="003C5773" w:rsidP="00615601">
      <w:pPr>
        <w:tabs>
          <w:tab w:val="left" w:pos="-426"/>
        </w:tabs>
        <w:ind w:left="-426"/>
        <w:jc w:val="both"/>
        <w:rPr>
          <w:rFonts w:ascii="Times New Roman" w:hAnsi="Times New Roman" w:cs="Times New Roman"/>
          <w:i/>
          <w:sz w:val="24"/>
          <w:szCs w:val="24"/>
        </w:rPr>
      </w:pPr>
      <w:r w:rsidRPr="00615601">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правила речевого этикета.</w:t>
      </w:r>
    </w:p>
    <w:p w:rsidR="003C5773" w:rsidRPr="00615601" w:rsidRDefault="003C5773" w:rsidP="003C5773">
      <w:pPr>
        <w:pStyle w:val="msonormalbullet1gif"/>
        <w:tabs>
          <w:tab w:val="left" w:pos="-426"/>
        </w:tabs>
        <w:spacing w:before="0" w:after="0"/>
        <w:ind w:left="-426"/>
        <w:jc w:val="both"/>
      </w:pPr>
      <w:r w:rsidRPr="00615601">
        <w:rPr>
          <w:i/>
        </w:rPr>
        <w:t>Ученик получит возможность научиться</w:t>
      </w:r>
      <w:r w:rsidRPr="00615601">
        <w:t>:</w:t>
      </w:r>
    </w:p>
    <w:p w:rsidR="003C5773" w:rsidRPr="00615601" w:rsidRDefault="003C5773" w:rsidP="003C5773">
      <w:pPr>
        <w:shd w:val="clear" w:color="auto" w:fill="FFFFFF"/>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создавать устные монологические и диалогические высказывания различных типов и жанров в учебно-научной сфере общения;</w:t>
      </w:r>
    </w:p>
    <w:p w:rsidR="003C5773" w:rsidRPr="00615601" w:rsidRDefault="003C5773" w:rsidP="003C5773">
      <w:pPr>
        <w:shd w:val="clear" w:color="auto" w:fill="FFFFFF"/>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выступать перед аудиторией с докладом; публично защищать мини- проект;</w:t>
      </w:r>
    </w:p>
    <w:p w:rsidR="003C5773" w:rsidRPr="00615601" w:rsidRDefault="003C5773" w:rsidP="003C5773">
      <w:pPr>
        <w:shd w:val="clear" w:color="auto" w:fill="FFFFFF"/>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участвовать в дискуссии на учебно-научные темы, соблюдая нормы учебно-научного общения;</w:t>
      </w:r>
    </w:p>
    <w:p w:rsidR="003C5773" w:rsidRPr="00615601" w:rsidRDefault="003C5773" w:rsidP="003C5773">
      <w:pPr>
        <w:shd w:val="clear" w:color="auto" w:fill="FFFFFF"/>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анализировать и оценивать речевые высказывания с точки зрения их успешности в достижении прогнозируемого результата.</w:t>
      </w:r>
    </w:p>
    <w:p w:rsidR="003C5773" w:rsidRPr="00615601" w:rsidRDefault="003C5773" w:rsidP="003C5773">
      <w:pPr>
        <w:tabs>
          <w:tab w:val="left" w:pos="-426"/>
        </w:tabs>
        <w:ind w:left="-426"/>
        <w:jc w:val="both"/>
        <w:rPr>
          <w:rFonts w:ascii="Times New Roman" w:hAnsi="Times New Roman" w:cs="Times New Roman"/>
          <w:b/>
          <w:sz w:val="24"/>
          <w:szCs w:val="24"/>
          <w:u w:val="single"/>
        </w:rPr>
      </w:pPr>
      <w:r w:rsidRPr="00615601">
        <w:rPr>
          <w:rFonts w:ascii="Times New Roman" w:hAnsi="Times New Roman" w:cs="Times New Roman"/>
          <w:b/>
          <w:sz w:val="24"/>
          <w:szCs w:val="24"/>
          <w:u w:val="single"/>
        </w:rPr>
        <w:t>Письмо</w:t>
      </w:r>
    </w:p>
    <w:p w:rsidR="003C5773" w:rsidRPr="00615601" w:rsidRDefault="003C5773" w:rsidP="003C5773">
      <w:pPr>
        <w:pStyle w:val="msonormalbullet1gif"/>
        <w:tabs>
          <w:tab w:val="left" w:pos="-426"/>
        </w:tabs>
        <w:spacing w:before="0" w:after="0"/>
        <w:ind w:left="-426"/>
        <w:jc w:val="both"/>
        <w:rPr>
          <w:i/>
        </w:rPr>
      </w:pPr>
      <w:r w:rsidRPr="00615601">
        <w:rPr>
          <w:i/>
        </w:rPr>
        <w:t>Ученик научится: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создавать письменные монологические высказывания (ученические сочинения)  разной коммуникативной направленности с учётом целей и ситуации общения;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и плана;</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w:t>
      </w:r>
    </w:p>
    <w:p w:rsidR="003C5773" w:rsidRPr="00615601" w:rsidRDefault="003C5773" w:rsidP="003C5773">
      <w:pPr>
        <w:pStyle w:val="msonormalbullet1gif"/>
        <w:tabs>
          <w:tab w:val="left" w:pos="-426"/>
        </w:tabs>
        <w:spacing w:before="0" w:after="0"/>
        <w:ind w:left="-426"/>
        <w:jc w:val="both"/>
      </w:pPr>
      <w:r w:rsidRPr="00615601">
        <w:rPr>
          <w:i/>
        </w:rPr>
        <w:t>Ученик получит возможность научиться</w:t>
      </w:r>
      <w:r w:rsidRPr="00615601">
        <w:t>:</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писать сочинения, изложения;</w:t>
      </w:r>
    </w:p>
    <w:p w:rsidR="004A4334" w:rsidRDefault="003C5773" w:rsidP="004A4334">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составлять планы, доклады;</w:t>
      </w:r>
    </w:p>
    <w:p w:rsidR="00615601" w:rsidRDefault="003C5773" w:rsidP="004A4334">
      <w:pPr>
        <w:tabs>
          <w:tab w:val="left" w:pos="-426"/>
        </w:tabs>
        <w:ind w:left="-426"/>
        <w:jc w:val="both"/>
        <w:rPr>
          <w:i/>
        </w:rPr>
      </w:pPr>
      <w:r w:rsidRPr="00615601">
        <w:rPr>
          <w:rFonts w:ascii="Times New Roman" w:hAnsi="Times New Roman" w:cs="Times New Roman"/>
          <w:b/>
          <w:bCs/>
          <w:sz w:val="24"/>
          <w:szCs w:val="24"/>
          <w:u w:val="single"/>
        </w:rPr>
        <w:lastRenderedPageBreak/>
        <w:t>Текст</w:t>
      </w:r>
    </w:p>
    <w:p w:rsidR="003C5773" w:rsidRPr="00615601" w:rsidRDefault="003C5773" w:rsidP="003C5773">
      <w:pPr>
        <w:pStyle w:val="msonormalbullet1gif"/>
        <w:tabs>
          <w:tab w:val="left" w:pos="-426"/>
        </w:tabs>
        <w:spacing w:before="0" w:after="0"/>
        <w:ind w:left="-426"/>
        <w:jc w:val="both"/>
        <w:rPr>
          <w:i/>
        </w:rPr>
      </w:pPr>
      <w:r w:rsidRPr="00615601">
        <w:rPr>
          <w:i/>
        </w:rPr>
        <w:t>Ученик научится: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анализировать и характеризовать тексты различных типов речи, стилей с точки зрения смыслового содержания и структуры, а также требований, предъявляемых к тексту как речевому произведению;</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осуществлять информационную переработку текста, передавая его содержание в виде плана, тезисов, схемы, таблицы и т. п.;</w:t>
      </w:r>
    </w:p>
    <w:p w:rsidR="00615601" w:rsidRPr="00615601" w:rsidRDefault="003C5773" w:rsidP="00615601">
      <w:pPr>
        <w:tabs>
          <w:tab w:val="left" w:pos="-426"/>
        </w:tabs>
        <w:ind w:left="-426"/>
        <w:jc w:val="both"/>
        <w:rPr>
          <w:rFonts w:ascii="Times New Roman" w:hAnsi="Times New Roman" w:cs="Times New Roman"/>
          <w:i/>
          <w:sz w:val="24"/>
          <w:szCs w:val="24"/>
        </w:rPr>
      </w:pPr>
      <w:r w:rsidRPr="00615601">
        <w:rPr>
          <w:rFonts w:ascii="Times New Roman" w:hAnsi="Times New Roman" w:cs="Times New Roman"/>
          <w:sz w:val="24"/>
          <w:szCs w:val="24"/>
        </w:rPr>
        <w:t>• создавать и редактировать собственные тексты различных типов речи, стилей с учётом требований к построению связного текста.</w:t>
      </w:r>
    </w:p>
    <w:p w:rsidR="003C5773" w:rsidRPr="00615601" w:rsidRDefault="003C5773" w:rsidP="003C5773">
      <w:pPr>
        <w:pStyle w:val="msonormalbullet1gif"/>
        <w:tabs>
          <w:tab w:val="left" w:pos="-426"/>
        </w:tabs>
        <w:spacing w:before="0" w:after="0"/>
        <w:ind w:left="-426"/>
        <w:jc w:val="both"/>
      </w:pPr>
      <w:r w:rsidRPr="00615601">
        <w:rPr>
          <w:i/>
        </w:rPr>
        <w:t>Ученик получит возможность научиться</w:t>
      </w:r>
      <w:r w:rsidRPr="00615601">
        <w:t>:</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xml:space="preserve">• создавать в устной и письменной форме учебно-научные тексты (тезисы, конспект, участие в беседе, дискуссии),  </w:t>
      </w:r>
    </w:p>
    <w:p w:rsidR="003C5773" w:rsidRPr="00615601" w:rsidRDefault="003C5773" w:rsidP="003C5773">
      <w:pPr>
        <w:shd w:val="clear" w:color="auto" w:fill="FFFFFF"/>
        <w:tabs>
          <w:tab w:val="left" w:pos="-426"/>
        </w:tabs>
        <w:ind w:left="-426"/>
        <w:jc w:val="both"/>
        <w:rPr>
          <w:rFonts w:ascii="Times New Roman" w:hAnsi="Times New Roman" w:cs="Times New Roman"/>
          <w:b/>
          <w:bCs/>
          <w:sz w:val="24"/>
          <w:szCs w:val="24"/>
          <w:u w:val="single"/>
        </w:rPr>
      </w:pPr>
      <w:r w:rsidRPr="00615601">
        <w:rPr>
          <w:rFonts w:ascii="Times New Roman" w:hAnsi="Times New Roman" w:cs="Times New Roman"/>
          <w:b/>
          <w:bCs/>
          <w:sz w:val="24"/>
          <w:szCs w:val="24"/>
          <w:u w:val="single"/>
        </w:rPr>
        <w:t>Функциональные разновидности языка</w:t>
      </w:r>
    </w:p>
    <w:p w:rsidR="003C5773" w:rsidRPr="00615601" w:rsidRDefault="003C5773" w:rsidP="003C5773">
      <w:pPr>
        <w:pStyle w:val="msonormalbullet1gif"/>
        <w:tabs>
          <w:tab w:val="left" w:pos="-426"/>
        </w:tabs>
        <w:spacing w:before="0" w:after="0"/>
        <w:ind w:left="-426"/>
        <w:jc w:val="both"/>
        <w:rPr>
          <w:i/>
        </w:rPr>
      </w:pPr>
      <w:r w:rsidRPr="00615601">
        <w:rPr>
          <w:i/>
        </w:rPr>
        <w:t>Ученик научится: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xml:space="preserve">• владеть практическими умениями различать тексты разговорного характера, </w:t>
      </w:r>
      <w:proofErr w:type="spellStart"/>
      <w:proofErr w:type="gramStart"/>
      <w:r w:rsidRPr="00615601">
        <w:rPr>
          <w:rFonts w:ascii="Times New Roman" w:hAnsi="Times New Roman" w:cs="Times New Roman"/>
          <w:sz w:val="24"/>
          <w:szCs w:val="24"/>
        </w:rPr>
        <w:t>учебно</w:t>
      </w:r>
      <w:proofErr w:type="spellEnd"/>
      <w:r w:rsidRPr="00615601">
        <w:rPr>
          <w:rFonts w:ascii="Times New Roman" w:hAnsi="Times New Roman" w:cs="Times New Roman"/>
          <w:sz w:val="24"/>
          <w:szCs w:val="24"/>
        </w:rPr>
        <w:t>- научные</w:t>
      </w:r>
      <w:proofErr w:type="gramEnd"/>
      <w:r w:rsidRPr="00615601">
        <w:rPr>
          <w:rFonts w:ascii="Times New Roman" w:hAnsi="Times New Roman" w:cs="Times New Roman"/>
          <w:sz w:val="24"/>
          <w:szCs w:val="24"/>
        </w:rPr>
        <w:t>, тексты художественной литературы;</w:t>
      </w:r>
    </w:p>
    <w:p w:rsidR="003C5773" w:rsidRPr="00615601" w:rsidRDefault="003C5773" w:rsidP="003C5773">
      <w:pPr>
        <w:tabs>
          <w:tab w:val="left" w:pos="-426"/>
        </w:tabs>
        <w:ind w:left="-426"/>
        <w:jc w:val="both"/>
        <w:rPr>
          <w:rFonts w:ascii="Times New Roman" w:hAnsi="Times New Roman" w:cs="Times New Roman"/>
          <w:sz w:val="24"/>
          <w:szCs w:val="24"/>
        </w:rPr>
      </w:pPr>
      <w:proofErr w:type="gramStart"/>
      <w:r w:rsidRPr="00615601">
        <w:rPr>
          <w:rFonts w:ascii="Times New Roman" w:hAnsi="Times New Roman" w:cs="Times New Roman"/>
          <w:sz w:val="24"/>
          <w:szCs w:val="24"/>
        </w:rPr>
        <w:t>• различать и анализировать тексты разных стилей: учебно-научного, разговорной речи (сообщение, доклад, выступление; рассказ, беседа, спор как жанры разговорной речи);</w:t>
      </w:r>
      <w:proofErr w:type="gramEnd"/>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xml:space="preserve">• создавать устные и письменные высказывания разных стилей и типов речи </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исправлять речевые недостатки, редактировать текст;</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3C5773" w:rsidRPr="00615601" w:rsidRDefault="003C5773" w:rsidP="003C5773">
      <w:pPr>
        <w:pStyle w:val="msonormalbullet1gif"/>
        <w:tabs>
          <w:tab w:val="left" w:pos="-426"/>
        </w:tabs>
        <w:spacing w:before="0" w:after="0"/>
        <w:ind w:left="-426"/>
        <w:jc w:val="both"/>
      </w:pPr>
      <w:r w:rsidRPr="00615601">
        <w:rPr>
          <w:i/>
        </w:rPr>
        <w:t>Ученик получит возможность научиться</w:t>
      </w:r>
      <w:r w:rsidRPr="00615601">
        <w:t>:</w:t>
      </w:r>
    </w:p>
    <w:p w:rsid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lastRenderedPageBreak/>
        <w:t xml:space="preserve">• различать и анализировать тексты разговорного характера, </w:t>
      </w:r>
      <w:proofErr w:type="spellStart"/>
      <w:proofErr w:type="gramStart"/>
      <w:r w:rsidRPr="00615601">
        <w:rPr>
          <w:rFonts w:ascii="Times New Roman" w:hAnsi="Times New Roman" w:cs="Times New Roman"/>
          <w:sz w:val="24"/>
          <w:szCs w:val="24"/>
        </w:rPr>
        <w:t>учебно</w:t>
      </w:r>
      <w:proofErr w:type="spellEnd"/>
      <w:r w:rsidRPr="00615601">
        <w:rPr>
          <w:rFonts w:ascii="Times New Roman" w:hAnsi="Times New Roman" w:cs="Times New Roman"/>
          <w:sz w:val="24"/>
          <w:szCs w:val="24"/>
        </w:rPr>
        <w:t xml:space="preserve"> - научные</w:t>
      </w:r>
      <w:proofErr w:type="gramEnd"/>
      <w:r w:rsidRPr="00615601">
        <w:rPr>
          <w:rFonts w:ascii="Times New Roman" w:hAnsi="Times New Roman" w:cs="Times New Roman"/>
          <w:sz w:val="24"/>
          <w:szCs w:val="24"/>
        </w:rPr>
        <w:t>, тексты художественной литературы с точки зрения специфики использования в них лексических и синтаксических средств;</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создавать тексты различных функциональных стилей, участвовать в дискуссиях на учебно-научные темы;  готовить выступление, сочинение-рассуждение; принимать участие в беседах, разговорах, спорах,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3C5773" w:rsidRPr="00615601" w:rsidRDefault="003C5773" w:rsidP="003C5773">
      <w:pPr>
        <w:shd w:val="clear" w:color="auto" w:fill="FFFFFF"/>
        <w:tabs>
          <w:tab w:val="left" w:pos="-426"/>
        </w:tabs>
        <w:ind w:left="-426"/>
        <w:jc w:val="both"/>
        <w:rPr>
          <w:rFonts w:ascii="Times New Roman" w:hAnsi="Times New Roman" w:cs="Times New Roman"/>
          <w:b/>
          <w:bCs/>
          <w:sz w:val="24"/>
          <w:szCs w:val="24"/>
          <w:u w:val="single"/>
        </w:rPr>
      </w:pPr>
      <w:r w:rsidRPr="00615601">
        <w:rPr>
          <w:rFonts w:ascii="Times New Roman" w:hAnsi="Times New Roman" w:cs="Times New Roman"/>
          <w:b/>
          <w:bCs/>
          <w:sz w:val="24"/>
          <w:szCs w:val="24"/>
          <w:u w:val="single"/>
        </w:rPr>
        <w:t>Общие сведения о языке</w:t>
      </w:r>
    </w:p>
    <w:p w:rsidR="003C5773" w:rsidRPr="00615601" w:rsidRDefault="003C5773" w:rsidP="003C5773">
      <w:pPr>
        <w:pStyle w:val="msonormalbullet1gif"/>
        <w:tabs>
          <w:tab w:val="left" w:pos="-426"/>
        </w:tabs>
        <w:spacing w:before="0" w:after="0"/>
        <w:ind w:left="-426"/>
        <w:jc w:val="both"/>
        <w:rPr>
          <w:i/>
        </w:rPr>
      </w:pPr>
      <w:r w:rsidRPr="00615601">
        <w:rPr>
          <w:i/>
        </w:rPr>
        <w:t>Ученик научится: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характеризовать основные функции русского языка, место русского языка среди других языков;</w:t>
      </w:r>
    </w:p>
    <w:p w:rsidR="00615601" w:rsidRPr="00615601" w:rsidRDefault="003C5773" w:rsidP="00615601">
      <w:pPr>
        <w:tabs>
          <w:tab w:val="left" w:pos="-426"/>
        </w:tabs>
        <w:ind w:left="-426"/>
        <w:jc w:val="both"/>
        <w:rPr>
          <w:rFonts w:ascii="Times New Roman" w:hAnsi="Times New Roman" w:cs="Times New Roman"/>
          <w:i/>
          <w:sz w:val="24"/>
          <w:szCs w:val="24"/>
        </w:rPr>
      </w:pPr>
      <w:r w:rsidRPr="00615601">
        <w:rPr>
          <w:rFonts w:ascii="Times New Roman" w:hAnsi="Times New Roman" w:cs="Times New Roman"/>
          <w:sz w:val="24"/>
          <w:szCs w:val="24"/>
        </w:rPr>
        <w:t>• оценивать использование основных изобразительных средств языка.</w:t>
      </w:r>
    </w:p>
    <w:p w:rsidR="003C5773" w:rsidRPr="00615601" w:rsidRDefault="003C5773" w:rsidP="003C5773">
      <w:pPr>
        <w:pStyle w:val="msonormalbullet1gif"/>
        <w:tabs>
          <w:tab w:val="left" w:pos="-426"/>
        </w:tabs>
        <w:spacing w:before="0" w:after="0"/>
        <w:ind w:left="-426"/>
        <w:jc w:val="both"/>
      </w:pPr>
      <w:r w:rsidRPr="00615601">
        <w:rPr>
          <w:i/>
        </w:rPr>
        <w:t>Ученик получит возможность научиться</w:t>
      </w:r>
      <w:r w:rsidRPr="00615601">
        <w:t>:</w:t>
      </w:r>
    </w:p>
    <w:p w:rsidR="003C5773" w:rsidRPr="00615601" w:rsidRDefault="003C5773" w:rsidP="003C5773">
      <w:pPr>
        <w:pStyle w:val="af0"/>
        <w:tabs>
          <w:tab w:val="left" w:pos="-426"/>
        </w:tabs>
        <w:spacing w:line="240" w:lineRule="auto"/>
        <w:ind w:left="-426" w:firstLine="0"/>
        <w:rPr>
          <w:sz w:val="24"/>
          <w:szCs w:val="24"/>
        </w:rPr>
      </w:pPr>
      <w:r w:rsidRPr="00615601">
        <w:rPr>
          <w:sz w:val="24"/>
          <w:szCs w:val="24"/>
        </w:rPr>
        <w:t>• характеризовать вклад выдающихся лингвистов в развитие языка.</w:t>
      </w:r>
    </w:p>
    <w:p w:rsidR="003C5773" w:rsidRPr="00615601" w:rsidRDefault="003C5773" w:rsidP="003C5773">
      <w:pPr>
        <w:shd w:val="clear" w:color="auto" w:fill="FFFFFF"/>
        <w:tabs>
          <w:tab w:val="left" w:pos="-426"/>
        </w:tabs>
        <w:ind w:left="-426"/>
        <w:jc w:val="both"/>
        <w:rPr>
          <w:rFonts w:ascii="Times New Roman" w:hAnsi="Times New Roman" w:cs="Times New Roman"/>
          <w:b/>
          <w:bCs/>
          <w:sz w:val="24"/>
          <w:szCs w:val="24"/>
          <w:u w:val="single"/>
        </w:rPr>
      </w:pPr>
      <w:r w:rsidRPr="00615601">
        <w:rPr>
          <w:rFonts w:ascii="Times New Roman" w:hAnsi="Times New Roman" w:cs="Times New Roman"/>
          <w:b/>
          <w:bCs/>
          <w:sz w:val="24"/>
          <w:szCs w:val="24"/>
          <w:u w:val="single"/>
        </w:rPr>
        <w:t>Фонетика и орфоэпия. Графика</w:t>
      </w:r>
    </w:p>
    <w:p w:rsidR="003C5773" w:rsidRPr="00615601" w:rsidRDefault="003C5773" w:rsidP="003C5773">
      <w:pPr>
        <w:pStyle w:val="msonormalbullet1gif"/>
        <w:tabs>
          <w:tab w:val="left" w:pos="-426"/>
        </w:tabs>
        <w:spacing w:before="0" w:after="0"/>
        <w:ind w:left="-426"/>
        <w:jc w:val="both"/>
        <w:rPr>
          <w:i/>
        </w:rPr>
      </w:pPr>
      <w:r w:rsidRPr="00615601">
        <w:rPr>
          <w:i/>
        </w:rPr>
        <w:t>Ученик научится: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проводить фонетический анализ слова;</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3C5773" w:rsidRPr="00615601" w:rsidRDefault="003C5773" w:rsidP="003C5773">
      <w:pPr>
        <w:pStyle w:val="msonormalbullet1gif"/>
        <w:tabs>
          <w:tab w:val="left" w:pos="-426"/>
        </w:tabs>
        <w:spacing w:before="0" w:after="0"/>
        <w:ind w:left="-426"/>
        <w:jc w:val="both"/>
      </w:pPr>
      <w:r w:rsidRPr="00615601">
        <w:rPr>
          <w:i/>
        </w:rPr>
        <w:t>Ученик получит возможность научиться</w:t>
      </w:r>
      <w:r w:rsidRPr="00615601">
        <w:t>:</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выразительно читать прозаические и поэтические тексты;</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xml:space="preserve">• извлекать необходимую информацию из </w:t>
      </w:r>
      <w:proofErr w:type="spellStart"/>
      <w:r w:rsidRPr="00615601">
        <w:rPr>
          <w:rFonts w:ascii="Times New Roman" w:hAnsi="Times New Roman" w:cs="Times New Roman"/>
          <w:sz w:val="24"/>
          <w:szCs w:val="24"/>
        </w:rPr>
        <w:t>мультимедийных</w:t>
      </w:r>
      <w:proofErr w:type="spellEnd"/>
      <w:r w:rsidRPr="00615601">
        <w:rPr>
          <w:rFonts w:ascii="Times New Roman" w:hAnsi="Times New Roman" w:cs="Times New Roman"/>
          <w:sz w:val="24"/>
          <w:szCs w:val="24"/>
        </w:rPr>
        <w:t xml:space="preserve"> орфоэпических словарей и справочников; использовать её в различных видах деятельности.</w:t>
      </w:r>
    </w:p>
    <w:p w:rsidR="003C5773" w:rsidRPr="00615601" w:rsidRDefault="003C5773" w:rsidP="003C5773">
      <w:pPr>
        <w:tabs>
          <w:tab w:val="left" w:pos="-426"/>
        </w:tabs>
        <w:ind w:left="-426"/>
        <w:jc w:val="both"/>
        <w:rPr>
          <w:rFonts w:ascii="Times New Roman" w:hAnsi="Times New Roman" w:cs="Times New Roman"/>
          <w:b/>
          <w:sz w:val="24"/>
          <w:szCs w:val="24"/>
          <w:u w:val="single"/>
        </w:rPr>
      </w:pPr>
      <w:proofErr w:type="spellStart"/>
      <w:r w:rsidRPr="00615601">
        <w:rPr>
          <w:rFonts w:ascii="Times New Roman" w:hAnsi="Times New Roman" w:cs="Times New Roman"/>
          <w:b/>
          <w:sz w:val="24"/>
          <w:szCs w:val="24"/>
          <w:u w:val="single"/>
        </w:rPr>
        <w:t>Морфемика</w:t>
      </w:r>
      <w:proofErr w:type="spellEnd"/>
      <w:r w:rsidRPr="00615601">
        <w:rPr>
          <w:rFonts w:ascii="Times New Roman" w:hAnsi="Times New Roman" w:cs="Times New Roman"/>
          <w:b/>
          <w:sz w:val="24"/>
          <w:szCs w:val="24"/>
          <w:u w:val="single"/>
        </w:rPr>
        <w:t xml:space="preserve"> и словообразование</w:t>
      </w:r>
    </w:p>
    <w:p w:rsidR="003C5773" w:rsidRPr="00615601" w:rsidRDefault="003C5773" w:rsidP="003C5773">
      <w:pPr>
        <w:pStyle w:val="msonormalbullet1gif"/>
        <w:tabs>
          <w:tab w:val="left" w:pos="-426"/>
        </w:tabs>
        <w:spacing w:before="0" w:after="0"/>
        <w:ind w:left="-426"/>
        <w:jc w:val="both"/>
        <w:rPr>
          <w:i/>
        </w:rPr>
      </w:pPr>
      <w:r w:rsidRPr="00615601">
        <w:rPr>
          <w:i/>
        </w:rPr>
        <w:lastRenderedPageBreak/>
        <w:t>Ученик научится: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различать изученные способы словообразования;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xml:space="preserve">• применять знания и умения по </w:t>
      </w:r>
      <w:proofErr w:type="spellStart"/>
      <w:r w:rsidRPr="00615601">
        <w:rPr>
          <w:rFonts w:ascii="Times New Roman" w:hAnsi="Times New Roman" w:cs="Times New Roman"/>
          <w:sz w:val="24"/>
          <w:szCs w:val="24"/>
        </w:rPr>
        <w:t>морфемике</w:t>
      </w:r>
      <w:proofErr w:type="spellEnd"/>
      <w:r w:rsidRPr="00615601">
        <w:rPr>
          <w:rFonts w:ascii="Times New Roman" w:hAnsi="Times New Roman" w:cs="Times New Roman"/>
          <w:sz w:val="24"/>
          <w:szCs w:val="24"/>
        </w:rPr>
        <w:t xml:space="preserve"> и словообразованию в практике правописания.</w:t>
      </w:r>
    </w:p>
    <w:p w:rsidR="003C5773" w:rsidRPr="00615601" w:rsidRDefault="003C5773" w:rsidP="003C5773">
      <w:pPr>
        <w:pStyle w:val="msonormalbullet1gif"/>
        <w:tabs>
          <w:tab w:val="left" w:pos="-426"/>
        </w:tabs>
        <w:spacing w:before="0" w:after="0"/>
        <w:ind w:left="-426"/>
        <w:jc w:val="both"/>
      </w:pPr>
      <w:r w:rsidRPr="00615601">
        <w:rPr>
          <w:i/>
        </w:rPr>
        <w:t>Ученик получит возможность научиться</w:t>
      </w:r>
      <w:r w:rsidRPr="00615601">
        <w:t>:</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опознавать основные выразительные средства словообразования в художественной речи и оценивать их;</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xml:space="preserve">• извлекать необходимую информацию из морфемных, словообразовательных и этимологических словарей и справочников, в том числе </w:t>
      </w:r>
      <w:proofErr w:type="spellStart"/>
      <w:r w:rsidRPr="00615601">
        <w:rPr>
          <w:rFonts w:ascii="Times New Roman" w:hAnsi="Times New Roman" w:cs="Times New Roman"/>
          <w:sz w:val="24"/>
          <w:szCs w:val="24"/>
        </w:rPr>
        <w:t>мультимедийных</w:t>
      </w:r>
      <w:proofErr w:type="spellEnd"/>
      <w:r w:rsidRPr="00615601">
        <w:rPr>
          <w:rFonts w:ascii="Times New Roman" w:hAnsi="Times New Roman" w:cs="Times New Roman"/>
          <w:sz w:val="24"/>
          <w:szCs w:val="24"/>
        </w:rPr>
        <w:t>;</w:t>
      </w:r>
    </w:p>
    <w:p w:rsidR="00615601" w:rsidRPr="00615601" w:rsidRDefault="003C5773" w:rsidP="00615601">
      <w:pPr>
        <w:shd w:val="clear" w:color="auto" w:fill="FFFFFF"/>
        <w:tabs>
          <w:tab w:val="left" w:pos="-426"/>
        </w:tabs>
        <w:ind w:left="-426"/>
        <w:jc w:val="both"/>
        <w:rPr>
          <w:rFonts w:ascii="Times New Roman" w:hAnsi="Times New Roman" w:cs="Times New Roman"/>
          <w:i/>
          <w:sz w:val="24"/>
          <w:szCs w:val="24"/>
        </w:rPr>
      </w:pPr>
      <w:r w:rsidRPr="00615601">
        <w:rPr>
          <w:rFonts w:ascii="Times New Roman" w:hAnsi="Times New Roman" w:cs="Times New Roman"/>
          <w:b/>
          <w:bCs/>
          <w:sz w:val="24"/>
          <w:szCs w:val="24"/>
          <w:u w:val="single"/>
        </w:rPr>
        <w:t>Лексикология и фразеология</w:t>
      </w:r>
    </w:p>
    <w:p w:rsidR="003C5773" w:rsidRPr="00615601" w:rsidRDefault="003C5773" w:rsidP="003C5773">
      <w:pPr>
        <w:pStyle w:val="msonormalbullet1gif"/>
        <w:tabs>
          <w:tab w:val="left" w:pos="-426"/>
        </w:tabs>
        <w:spacing w:before="0" w:after="0"/>
        <w:ind w:left="-426"/>
        <w:jc w:val="both"/>
        <w:rPr>
          <w:i/>
        </w:rPr>
      </w:pPr>
      <w:r w:rsidRPr="00615601">
        <w:rPr>
          <w:i/>
        </w:rPr>
        <w:t>Ученик научится: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а также указывая сферу употребления и стилистическую окраску слова;</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группировать слова по тематическим группам;</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подбирать к словам синонимы, антонимы;</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соблюдать лексические нормы в устных и письменных высказываниях;</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lastRenderedPageBreak/>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3C5773" w:rsidRPr="00615601" w:rsidRDefault="003C5773" w:rsidP="003C5773">
      <w:pPr>
        <w:pStyle w:val="msonormalbullet1gif"/>
        <w:tabs>
          <w:tab w:val="left" w:pos="-426"/>
        </w:tabs>
        <w:spacing w:before="0" w:after="0"/>
        <w:ind w:left="-426"/>
        <w:jc w:val="both"/>
      </w:pPr>
      <w:r w:rsidRPr="00615601">
        <w:rPr>
          <w:i/>
        </w:rPr>
        <w:t>Ученик получит возможность научиться</w:t>
      </w:r>
      <w:r w:rsidRPr="00615601">
        <w:t>:</w:t>
      </w:r>
    </w:p>
    <w:p w:rsid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объяснять общие принципы классификации словарного состава русского языка;</w:t>
      </w:r>
      <w:r w:rsidR="004A4334">
        <w:rPr>
          <w:rFonts w:ascii="Times New Roman" w:hAnsi="Times New Roman" w:cs="Times New Roman"/>
          <w:sz w:val="24"/>
          <w:szCs w:val="24"/>
        </w:rPr>
        <w:t xml:space="preserve"> </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аргументировать различие лексического и грамматического значений слова;</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опознавать омонимы разных видов;</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оценивать собственную и чужую речь с точки зрения точного, уместного и выразительного словоупотребления;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опознавать основные выразительные средства лексики в художественной речи и оценивать их; объяснять особенности употребления лексических сре</w:t>
      </w:r>
      <w:proofErr w:type="gramStart"/>
      <w:r w:rsidRPr="00615601">
        <w:rPr>
          <w:rFonts w:ascii="Times New Roman" w:hAnsi="Times New Roman" w:cs="Times New Roman"/>
          <w:sz w:val="24"/>
          <w:szCs w:val="24"/>
        </w:rPr>
        <w:t>дств в т</w:t>
      </w:r>
      <w:proofErr w:type="gramEnd"/>
      <w:r w:rsidRPr="00615601">
        <w:rPr>
          <w:rFonts w:ascii="Times New Roman" w:hAnsi="Times New Roman" w:cs="Times New Roman"/>
          <w:sz w:val="24"/>
          <w:szCs w:val="24"/>
        </w:rPr>
        <w:t>екстах разных стилей речи;</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xml:space="preserve">•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w:t>
      </w:r>
      <w:proofErr w:type="spellStart"/>
      <w:r w:rsidRPr="00615601">
        <w:rPr>
          <w:rFonts w:ascii="Times New Roman" w:hAnsi="Times New Roman" w:cs="Times New Roman"/>
          <w:sz w:val="24"/>
          <w:szCs w:val="24"/>
        </w:rPr>
        <w:t>мультимедийных</w:t>
      </w:r>
      <w:proofErr w:type="spellEnd"/>
      <w:r w:rsidRPr="00615601">
        <w:rPr>
          <w:rFonts w:ascii="Times New Roman" w:hAnsi="Times New Roman" w:cs="Times New Roman"/>
          <w:sz w:val="24"/>
          <w:szCs w:val="24"/>
        </w:rPr>
        <w:t>; использовать эту информацию в различных видах деятельности.</w:t>
      </w:r>
    </w:p>
    <w:p w:rsidR="00615601" w:rsidRPr="00615601" w:rsidRDefault="003C5773" w:rsidP="00615601">
      <w:pPr>
        <w:tabs>
          <w:tab w:val="left" w:pos="-426"/>
        </w:tabs>
        <w:ind w:left="-426"/>
        <w:jc w:val="both"/>
        <w:rPr>
          <w:rFonts w:ascii="Times New Roman" w:hAnsi="Times New Roman" w:cs="Times New Roman"/>
          <w:i/>
          <w:sz w:val="24"/>
          <w:szCs w:val="24"/>
        </w:rPr>
      </w:pPr>
      <w:r w:rsidRPr="00615601">
        <w:rPr>
          <w:rFonts w:ascii="Times New Roman" w:hAnsi="Times New Roman" w:cs="Times New Roman"/>
          <w:b/>
          <w:sz w:val="24"/>
          <w:szCs w:val="24"/>
          <w:u w:val="single"/>
        </w:rPr>
        <w:t>Морфология</w:t>
      </w:r>
    </w:p>
    <w:p w:rsidR="003C5773" w:rsidRPr="00615601" w:rsidRDefault="003C5773" w:rsidP="003C5773">
      <w:pPr>
        <w:pStyle w:val="msonormalbullet1gif"/>
        <w:tabs>
          <w:tab w:val="left" w:pos="-426"/>
        </w:tabs>
        <w:spacing w:before="0" w:after="0"/>
        <w:ind w:left="-426"/>
        <w:jc w:val="both"/>
        <w:rPr>
          <w:i/>
        </w:rPr>
      </w:pPr>
      <w:r w:rsidRPr="00615601">
        <w:rPr>
          <w:i/>
        </w:rPr>
        <w:t>Ученик научится: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опознавать самостоятельные (знаменательные) части речи и их формы, служебные части речи;</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анализировать слово с точки зрения его принадлежности к той или иной части речи;</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употреблять формы слов различных частей речи в соответствии с нормами современного русского литературного языка;</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применять морфологические знания и умения в практике правописания, в различных видах анализа;</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xml:space="preserve"> </w:t>
      </w:r>
      <w:r w:rsidRPr="00615601">
        <w:rPr>
          <w:rFonts w:ascii="Times New Roman" w:hAnsi="Times New Roman" w:cs="Times New Roman"/>
          <w:i/>
          <w:sz w:val="24"/>
          <w:szCs w:val="24"/>
        </w:rPr>
        <w:t>Ученик получит возможность научиться</w:t>
      </w:r>
      <w:r w:rsidRPr="00615601">
        <w:rPr>
          <w:rFonts w:ascii="Times New Roman" w:hAnsi="Times New Roman" w:cs="Times New Roman"/>
          <w:sz w:val="24"/>
          <w:szCs w:val="24"/>
        </w:rPr>
        <w:t>:</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lastRenderedPageBreak/>
        <w:t xml:space="preserve"> • опознавать основные выразительные средства морфологии в художественной речи и оценивать их; объяснять особенности употребления морфологических сре</w:t>
      </w:r>
      <w:proofErr w:type="gramStart"/>
      <w:r w:rsidRPr="00615601">
        <w:rPr>
          <w:rFonts w:ascii="Times New Roman" w:hAnsi="Times New Roman" w:cs="Times New Roman"/>
          <w:sz w:val="24"/>
          <w:szCs w:val="24"/>
        </w:rPr>
        <w:t>дств в т</w:t>
      </w:r>
      <w:proofErr w:type="gramEnd"/>
      <w:r w:rsidRPr="00615601">
        <w:rPr>
          <w:rFonts w:ascii="Times New Roman" w:hAnsi="Times New Roman" w:cs="Times New Roman"/>
          <w:sz w:val="24"/>
          <w:szCs w:val="24"/>
        </w:rPr>
        <w:t>екстах разных стилей речи;</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xml:space="preserve">• извлекать необходимую информацию из словарей грамматических трудностей, в том числе </w:t>
      </w:r>
      <w:proofErr w:type="spellStart"/>
      <w:r w:rsidRPr="00615601">
        <w:rPr>
          <w:rFonts w:ascii="Times New Roman" w:hAnsi="Times New Roman" w:cs="Times New Roman"/>
          <w:sz w:val="24"/>
          <w:szCs w:val="24"/>
        </w:rPr>
        <w:t>мультимедийных</w:t>
      </w:r>
      <w:proofErr w:type="spellEnd"/>
      <w:r w:rsidRPr="00615601">
        <w:rPr>
          <w:rFonts w:ascii="Times New Roman" w:hAnsi="Times New Roman" w:cs="Times New Roman"/>
          <w:sz w:val="24"/>
          <w:szCs w:val="24"/>
        </w:rPr>
        <w:t>; использовать эту информацию в различных видах деятельности.</w:t>
      </w:r>
    </w:p>
    <w:p w:rsidR="00615601" w:rsidRDefault="003C5773" w:rsidP="004A4334">
      <w:pPr>
        <w:tabs>
          <w:tab w:val="left" w:pos="-426"/>
        </w:tabs>
        <w:ind w:left="-426"/>
        <w:jc w:val="both"/>
        <w:rPr>
          <w:i/>
        </w:rPr>
      </w:pPr>
      <w:r w:rsidRPr="00615601">
        <w:rPr>
          <w:rFonts w:ascii="Times New Roman" w:hAnsi="Times New Roman" w:cs="Times New Roman"/>
          <w:b/>
          <w:sz w:val="24"/>
          <w:szCs w:val="24"/>
          <w:u w:val="single"/>
        </w:rPr>
        <w:t>Синтаксис</w:t>
      </w:r>
    </w:p>
    <w:p w:rsidR="003C5773" w:rsidRPr="00615601" w:rsidRDefault="003C5773" w:rsidP="003C5773">
      <w:pPr>
        <w:pStyle w:val="msonormalbullet1gif"/>
        <w:tabs>
          <w:tab w:val="left" w:pos="-426"/>
        </w:tabs>
        <w:spacing w:before="0" w:after="0"/>
        <w:ind w:left="-426"/>
        <w:jc w:val="both"/>
        <w:rPr>
          <w:i/>
        </w:rPr>
      </w:pPr>
      <w:r w:rsidRPr="00615601">
        <w:rPr>
          <w:i/>
        </w:rPr>
        <w:t>Ученик научится: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опознавать основные единицы синтаксиса (словосочетание, предложение) и их виды;</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3C5773" w:rsidRPr="00615601" w:rsidRDefault="003C5773" w:rsidP="003C5773">
      <w:pPr>
        <w:pStyle w:val="21"/>
        <w:widowControl w:val="0"/>
        <w:tabs>
          <w:tab w:val="left" w:pos="-426"/>
        </w:tabs>
        <w:autoSpaceDE w:val="0"/>
        <w:spacing w:after="0" w:line="240" w:lineRule="auto"/>
        <w:ind w:left="-426"/>
        <w:jc w:val="both"/>
      </w:pPr>
      <w:r w:rsidRPr="00615601">
        <w:t>• применять синтаксические знания и умения в практике правописания.</w:t>
      </w:r>
    </w:p>
    <w:p w:rsidR="003C5773" w:rsidRPr="00615601" w:rsidRDefault="003C5773" w:rsidP="003C5773">
      <w:pPr>
        <w:pStyle w:val="msonormalbullet1gif"/>
        <w:tabs>
          <w:tab w:val="left" w:pos="-426"/>
        </w:tabs>
        <w:spacing w:before="0" w:after="0"/>
        <w:ind w:left="-426"/>
        <w:jc w:val="both"/>
      </w:pPr>
      <w:r w:rsidRPr="00615601">
        <w:rPr>
          <w:i/>
        </w:rPr>
        <w:t>Ученик получит возможность научиться</w:t>
      </w:r>
      <w:r w:rsidRPr="00615601">
        <w:t>:</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анализировать синонимические средства синтаксиса;</w:t>
      </w:r>
    </w:p>
    <w:p w:rsidR="00615601"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опознавать основные выразительные средства синтаксиса в художественной речи и оценивать их; объяснять особенности употребления синтаксических конструкций в текстах разных  стилей речи;</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3C5773" w:rsidRPr="00615601" w:rsidRDefault="003C5773" w:rsidP="003C5773">
      <w:pPr>
        <w:tabs>
          <w:tab w:val="left" w:pos="-426"/>
        </w:tabs>
        <w:ind w:left="-426"/>
        <w:jc w:val="both"/>
        <w:rPr>
          <w:rFonts w:ascii="Times New Roman" w:hAnsi="Times New Roman" w:cs="Times New Roman"/>
          <w:b/>
          <w:sz w:val="24"/>
          <w:szCs w:val="24"/>
          <w:u w:val="single"/>
        </w:rPr>
      </w:pPr>
      <w:r w:rsidRPr="00615601">
        <w:rPr>
          <w:rFonts w:ascii="Times New Roman" w:hAnsi="Times New Roman" w:cs="Times New Roman"/>
          <w:b/>
          <w:sz w:val="24"/>
          <w:szCs w:val="24"/>
          <w:u w:val="single"/>
        </w:rPr>
        <w:t>Правописание: орфография и пунктуация</w:t>
      </w:r>
    </w:p>
    <w:p w:rsidR="003C5773" w:rsidRPr="00615601" w:rsidRDefault="003C5773" w:rsidP="003C5773">
      <w:pPr>
        <w:pStyle w:val="msonormalbullet1gif"/>
        <w:tabs>
          <w:tab w:val="left" w:pos="-426"/>
        </w:tabs>
        <w:spacing w:before="0" w:after="0"/>
        <w:ind w:left="-426"/>
        <w:jc w:val="both"/>
        <w:rPr>
          <w:i/>
        </w:rPr>
      </w:pPr>
      <w:r w:rsidRPr="00615601">
        <w:rPr>
          <w:i/>
        </w:rPr>
        <w:t>Ученик научится: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lastRenderedPageBreak/>
        <w:t>• обнаруживать и исправлять орфографические и пунктуационные ошибки;</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3C5773" w:rsidRPr="00615601" w:rsidRDefault="003C5773" w:rsidP="003C5773">
      <w:pPr>
        <w:pStyle w:val="msonormalbullet1gif"/>
        <w:tabs>
          <w:tab w:val="left" w:pos="-426"/>
        </w:tabs>
        <w:spacing w:before="0" w:after="0"/>
        <w:ind w:left="-426"/>
        <w:jc w:val="both"/>
      </w:pPr>
      <w:r w:rsidRPr="00615601">
        <w:rPr>
          <w:i/>
        </w:rPr>
        <w:t>Ученик получит возможность научиться</w:t>
      </w:r>
      <w:r w:rsidRPr="00615601">
        <w:t>:</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демонстрировать роль орфографии и пунктуации в передаче смысловой стороны речи;</w:t>
      </w:r>
    </w:p>
    <w:p w:rsidR="00615601" w:rsidRDefault="003C5773" w:rsidP="004A4334">
      <w:pPr>
        <w:tabs>
          <w:tab w:val="left" w:pos="-426"/>
        </w:tabs>
        <w:ind w:left="-426"/>
        <w:jc w:val="both"/>
        <w:rPr>
          <w:rFonts w:cs="Times New Roman"/>
          <w:b/>
          <w:u w:val="single"/>
        </w:rPr>
      </w:pPr>
      <w:r w:rsidRPr="00615601">
        <w:rPr>
          <w:rFonts w:ascii="Times New Roman" w:hAnsi="Times New Roman" w:cs="Times New Roman"/>
          <w:sz w:val="24"/>
          <w:szCs w:val="24"/>
        </w:rPr>
        <w:t xml:space="preserve">• извлекать необходимую информацию из </w:t>
      </w:r>
      <w:proofErr w:type="spellStart"/>
      <w:r w:rsidRPr="00615601">
        <w:rPr>
          <w:rFonts w:ascii="Times New Roman" w:hAnsi="Times New Roman" w:cs="Times New Roman"/>
          <w:sz w:val="24"/>
          <w:szCs w:val="24"/>
        </w:rPr>
        <w:t>мультимедийных</w:t>
      </w:r>
      <w:proofErr w:type="spellEnd"/>
      <w:r w:rsidRPr="00615601">
        <w:rPr>
          <w:rFonts w:ascii="Times New Roman" w:hAnsi="Times New Roman" w:cs="Times New Roman"/>
          <w:sz w:val="24"/>
          <w:szCs w:val="24"/>
        </w:rPr>
        <w:t xml:space="preserve"> орфографических словарей и справочников по правописанию; использовать эту информацию в процессе письма.</w:t>
      </w:r>
    </w:p>
    <w:p w:rsidR="003C5773" w:rsidRPr="00615601" w:rsidRDefault="003C5773" w:rsidP="003C5773">
      <w:pPr>
        <w:pStyle w:val="msonormalcxspmiddle"/>
        <w:tabs>
          <w:tab w:val="left" w:pos="-426"/>
        </w:tabs>
        <w:spacing w:before="0" w:after="0"/>
        <w:ind w:left="-426"/>
        <w:jc w:val="both"/>
        <w:rPr>
          <w:rFonts w:cs="Times New Roman"/>
          <w:b/>
          <w:color w:val="auto"/>
          <w:u w:val="single"/>
          <w:lang w:val="ru-RU"/>
        </w:rPr>
      </w:pPr>
      <w:r w:rsidRPr="00615601">
        <w:rPr>
          <w:rFonts w:cs="Times New Roman"/>
          <w:b/>
          <w:color w:val="auto"/>
          <w:u w:val="single"/>
          <w:lang w:val="ru-RU"/>
        </w:rPr>
        <w:t>Язык и культура</w:t>
      </w:r>
    </w:p>
    <w:p w:rsidR="003C5773" w:rsidRPr="00615601" w:rsidRDefault="003C5773" w:rsidP="003C5773">
      <w:pPr>
        <w:pStyle w:val="msonormalbullet1gif"/>
        <w:tabs>
          <w:tab w:val="left" w:pos="-426"/>
        </w:tabs>
        <w:spacing w:before="0" w:after="0"/>
        <w:ind w:left="-426"/>
        <w:jc w:val="both"/>
        <w:rPr>
          <w:i/>
        </w:rPr>
      </w:pPr>
      <w:r w:rsidRPr="00615601">
        <w:rPr>
          <w:i/>
        </w:rPr>
        <w:t>Ученик научится:</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выявлять единицы языка   в произведениях устного народного творчества, в художественной литературе;</w:t>
      </w:r>
    </w:p>
    <w:p w:rsidR="003C5773" w:rsidRPr="00615601" w:rsidRDefault="003C5773" w:rsidP="003C5773">
      <w:pPr>
        <w:pStyle w:val="msonormalcxspmiddle"/>
        <w:widowControl/>
        <w:tabs>
          <w:tab w:val="left" w:pos="-426"/>
        </w:tabs>
        <w:suppressAutoHyphens w:val="0"/>
        <w:spacing w:before="0" w:after="0"/>
        <w:ind w:left="-426"/>
        <w:jc w:val="both"/>
        <w:rPr>
          <w:rFonts w:cs="Times New Roman"/>
          <w:color w:val="auto"/>
          <w:lang w:val="ru-RU"/>
        </w:rPr>
      </w:pPr>
      <w:r w:rsidRPr="00615601">
        <w:rPr>
          <w:rFonts w:cs="Times New Roman"/>
          <w:color w:val="auto"/>
          <w:lang w:val="ru-RU"/>
        </w:rPr>
        <w:t>• приводить примеры, которые доказывают, что изучение языка позволяет лучше узнать историю и культуру страны;</w:t>
      </w:r>
    </w:p>
    <w:p w:rsidR="003C5773" w:rsidRPr="00615601" w:rsidRDefault="003C5773" w:rsidP="003C5773">
      <w:pPr>
        <w:shd w:val="clear" w:color="auto" w:fill="FFFFFF"/>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3C5773" w:rsidRPr="00615601" w:rsidRDefault="003C5773" w:rsidP="003C5773">
      <w:pPr>
        <w:pStyle w:val="msonormalbullet1gif"/>
        <w:tabs>
          <w:tab w:val="left" w:pos="-426"/>
        </w:tabs>
        <w:spacing w:before="0" w:after="0"/>
        <w:ind w:left="-426"/>
        <w:jc w:val="both"/>
      </w:pPr>
      <w:r w:rsidRPr="00615601">
        <w:rPr>
          <w:i/>
        </w:rPr>
        <w:t>Ученик получит возможность научиться</w:t>
      </w:r>
      <w:r w:rsidRPr="00615601">
        <w:t>:</w:t>
      </w:r>
    </w:p>
    <w:p w:rsidR="003C5773" w:rsidRPr="00615601" w:rsidRDefault="003C5773" w:rsidP="003C5773">
      <w:pPr>
        <w:tabs>
          <w:tab w:val="left" w:pos="-426"/>
        </w:tabs>
        <w:ind w:left="-426"/>
        <w:jc w:val="both"/>
        <w:rPr>
          <w:rFonts w:ascii="Times New Roman" w:hAnsi="Times New Roman" w:cs="Times New Roman"/>
          <w:sz w:val="24"/>
          <w:szCs w:val="24"/>
        </w:rPr>
      </w:pPr>
      <w:r w:rsidRPr="00615601">
        <w:rPr>
          <w:rFonts w:ascii="Times New Roman" w:hAnsi="Times New Roman" w:cs="Times New Roman"/>
          <w:sz w:val="24"/>
          <w:szCs w:val="24"/>
        </w:rPr>
        <w:t>• характеризовать на отдельных примерах взаимосвязь языка, культуры и истории народа — носителя языка;</w:t>
      </w:r>
    </w:p>
    <w:p w:rsidR="003C5773" w:rsidRPr="00615601" w:rsidRDefault="003C5773" w:rsidP="003C5773">
      <w:pPr>
        <w:tabs>
          <w:tab w:val="left" w:pos="-426"/>
        </w:tabs>
        <w:ind w:left="-426"/>
        <w:jc w:val="both"/>
        <w:rPr>
          <w:rFonts w:ascii="Times New Roman" w:hAnsi="Times New Roman" w:cs="Times New Roman"/>
          <w:b/>
          <w:sz w:val="24"/>
          <w:szCs w:val="24"/>
        </w:rPr>
      </w:pPr>
      <w:proofErr w:type="spellStart"/>
      <w:r w:rsidRPr="00615601">
        <w:rPr>
          <w:rFonts w:ascii="Times New Roman" w:hAnsi="Times New Roman" w:cs="Times New Roman"/>
          <w:b/>
          <w:bCs/>
          <w:sz w:val="24"/>
          <w:szCs w:val="24"/>
        </w:rPr>
        <w:t>Метапредметными</w:t>
      </w:r>
      <w:proofErr w:type="spellEnd"/>
      <w:r w:rsidRPr="00615601">
        <w:rPr>
          <w:rFonts w:ascii="Times New Roman" w:hAnsi="Times New Roman" w:cs="Times New Roman"/>
          <w:b/>
          <w:bCs/>
          <w:sz w:val="24"/>
          <w:szCs w:val="24"/>
        </w:rPr>
        <w:t xml:space="preserve"> результатами </w:t>
      </w:r>
      <w:r w:rsidRPr="00615601">
        <w:rPr>
          <w:rFonts w:ascii="Times New Roman" w:hAnsi="Times New Roman" w:cs="Times New Roman"/>
          <w:b/>
          <w:sz w:val="24"/>
          <w:szCs w:val="24"/>
        </w:rPr>
        <w:t xml:space="preserve"> программы по русскому языку по окончании 5 класса яв</w:t>
      </w:r>
      <w:r w:rsidRPr="00615601">
        <w:rPr>
          <w:rFonts w:ascii="Times New Roman" w:hAnsi="Times New Roman" w:cs="Times New Roman"/>
          <w:b/>
          <w:sz w:val="24"/>
          <w:szCs w:val="24"/>
        </w:rPr>
        <w:softHyphen/>
        <w:t>ляются:</w:t>
      </w:r>
    </w:p>
    <w:p w:rsidR="00615601" w:rsidRDefault="003C5773" w:rsidP="00615601">
      <w:pPr>
        <w:pStyle w:val="msolistparagraphbullet2gif"/>
        <w:numPr>
          <w:ilvl w:val="0"/>
          <w:numId w:val="42"/>
        </w:numPr>
        <w:tabs>
          <w:tab w:val="left" w:pos="-426"/>
          <w:tab w:val="left" w:pos="-142"/>
        </w:tabs>
        <w:spacing w:before="0" w:after="0"/>
        <w:ind w:left="-426" w:firstLine="0"/>
        <w:jc w:val="both"/>
      </w:pPr>
      <w:r w:rsidRPr="00615601">
        <w:t xml:space="preserve">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615601">
        <w:t>межпредметном</w:t>
      </w:r>
      <w:proofErr w:type="spellEnd"/>
      <w:r w:rsidRPr="00615601">
        <w:t xml:space="preserve"> уровне (на уроках иностранного языка, литературы и др.);</w:t>
      </w:r>
    </w:p>
    <w:p w:rsidR="003C5773" w:rsidRPr="00615601" w:rsidRDefault="003C5773" w:rsidP="00615601">
      <w:pPr>
        <w:pStyle w:val="msolistparagraphbullet2gif"/>
        <w:numPr>
          <w:ilvl w:val="0"/>
          <w:numId w:val="42"/>
        </w:numPr>
        <w:tabs>
          <w:tab w:val="left" w:pos="-426"/>
          <w:tab w:val="left" w:pos="-142"/>
        </w:tabs>
        <w:spacing w:before="0" w:after="0"/>
        <w:ind w:left="-426" w:firstLine="0"/>
        <w:jc w:val="both"/>
      </w:pPr>
      <w:proofErr w:type="spellStart"/>
      <w:proofErr w:type="gramStart"/>
      <w:r w:rsidRPr="00615601">
        <w:t>Коммуникативно</w:t>
      </w:r>
      <w:proofErr w:type="spellEnd"/>
      <w:r w:rsidRPr="00615601">
        <w:t xml:space="preserve"> - целесообразное</w:t>
      </w:r>
      <w:proofErr w:type="gramEnd"/>
      <w:r w:rsidRPr="00615601">
        <w:t xml:space="preserve"> взаимодействие с окру</w:t>
      </w:r>
      <w:r w:rsidRPr="00615601">
        <w:softHyphen/>
        <w:t>жающими людьми в процессе речевого общения, совместного выполнения какой-либо задачи, участия в спорах, обсуждени</w:t>
      </w:r>
      <w:r w:rsidRPr="00615601">
        <w:softHyphen/>
        <w:t>ях; овладение национально-культурными нормами речевого поведения в различных ситуациях формального и неформаль</w:t>
      </w:r>
      <w:r w:rsidRPr="00615601">
        <w:softHyphen/>
        <w:t>ного межличностного и межкультурного общения</w:t>
      </w:r>
    </w:p>
    <w:p w:rsidR="003C5773" w:rsidRPr="00615601" w:rsidRDefault="003C5773" w:rsidP="003C5773">
      <w:pPr>
        <w:pStyle w:val="msonormalbullet1gif"/>
        <w:widowControl w:val="0"/>
        <w:numPr>
          <w:ilvl w:val="0"/>
          <w:numId w:val="42"/>
        </w:numPr>
        <w:shd w:val="clear" w:color="auto" w:fill="FFFFFF"/>
        <w:tabs>
          <w:tab w:val="left" w:pos="-426"/>
          <w:tab w:val="left" w:pos="-142"/>
          <w:tab w:val="left" w:pos="605"/>
        </w:tabs>
        <w:autoSpaceDE w:val="0"/>
        <w:spacing w:before="0" w:after="0"/>
        <w:ind w:left="-426" w:firstLine="0"/>
        <w:jc w:val="both"/>
      </w:pPr>
      <w:r w:rsidRPr="00615601">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C5773" w:rsidRPr="00615601" w:rsidRDefault="003C5773" w:rsidP="003C5773">
      <w:pPr>
        <w:pStyle w:val="msonormalbullet3gif"/>
        <w:widowControl w:val="0"/>
        <w:numPr>
          <w:ilvl w:val="0"/>
          <w:numId w:val="42"/>
        </w:numPr>
        <w:shd w:val="clear" w:color="auto" w:fill="FFFFFF"/>
        <w:tabs>
          <w:tab w:val="left" w:pos="-426"/>
          <w:tab w:val="left" w:pos="-142"/>
          <w:tab w:val="left" w:pos="605"/>
        </w:tabs>
        <w:autoSpaceDE w:val="0"/>
        <w:spacing w:before="0" w:after="0"/>
        <w:ind w:left="-426" w:firstLine="0"/>
        <w:jc w:val="both"/>
      </w:pPr>
      <w:r w:rsidRPr="00615601">
        <w:t>Осознание эстетической функции родного языка, способ</w:t>
      </w:r>
      <w:r w:rsidRPr="00615601">
        <w:softHyphen/>
        <w:t>ность оценивать эстетическую сторону речевого высказывания при анализе текстов художественной литературы;</w:t>
      </w:r>
    </w:p>
    <w:p w:rsidR="003C5773" w:rsidRPr="00615601" w:rsidRDefault="003C5773" w:rsidP="003C5773">
      <w:pPr>
        <w:pStyle w:val="msonormalbullet3gif"/>
        <w:widowControl w:val="0"/>
        <w:numPr>
          <w:ilvl w:val="0"/>
          <w:numId w:val="42"/>
        </w:numPr>
        <w:shd w:val="clear" w:color="auto" w:fill="FFFFFF"/>
        <w:tabs>
          <w:tab w:val="left" w:pos="-426"/>
          <w:tab w:val="left" w:pos="-142"/>
        </w:tabs>
        <w:autoSpaceDE w:val="0"/>
        <w:spacing w:before="0" w:after="0"/>
        <w:ind w:left="-426" w:firstLine="0"/>
        <w:jc w:val="both"/>
      </w:pPr>
      <w:proofErr w:type="spellStart"/>
      <w:proofErr w:type="gramStart"/>
      <w:r w:rsidRPr="00615601">
        <w:t>Сформированность</w:t>
      </w:r>
      <w:proofErr w:type="spellEnd"/>
      <w:r w:rsidRPr="00615601">
        <w:t xml:space="preserve"> </w:t>
      </w:r>
      <w:proofErr w:type="spellStart"/>
      <w:r w:rsidRPr="00615601">
        <w:t>целеполагания</w:t>
      </w:r>
      <w:proofErr w:type="spellEnd"/>
      <w:r w:rsidRPr="00615601">
        <w:t xml:space="preserve">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w:t>
      </w:r>
      <w:proofErr w:type="gramEnd"/>
    </w:p>
    <w:p w:rsidR="003C5773" w:rsidRPr="00615601" w:rsidRDefault="003C5773" w:rsidP="003C5773">
      <w:pPr>
        <w:pStyle w:val="msonormalbullet3gif"/>
        <w:widowControl w:val="0"/>
        <w:numPr>
          <w:ilvl w:val="0"/>
          <w:numId w:val="42"/>
        </w:numPr>
        <w:shd w:val="clear" w:color="auto" w:fill="FFFFFF"/>
        <w:tabs>
          <w:tab w:val="left" w:pos="-426"/>
          <w:tab w:val="left" w:pos="-142"/>
        </w:tabs>
        <w:autoSpaceDE w:val="0"/>
        <w:spacing w:before="0" w:after="0"/>
        <w:ind w:left="-426" w:firstLine="0"/>
        <w:jc w:val="both"/>
      </w:pPr>
      <w:r w:rsidRPr="00615601">
        <w:lastRenderedPageBreak/>
        <w:t xml:space="preserve">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3C5773" w:rsidRPr="00615601" w:rsidRDefault="003C5773" w:rsidP="003C5773">
      <w:pPr>
        <w:pStyle w:val="msonormalbullet3gif"/>
        <w:widowControl w:val="0"/>
        <w:numPr>
          <w:ilvl w:val="0"/>
          <w:numId w:val="42"/>
        </w:numPr>
        <w:shd w:val="clear" w:color="auto" w:fill="FFFFFF"/>
        <w:tabs>
          <w:tab w:val="left" w:pos="-426"/>
          <w:tab w:val="left" w:pos="-142"/>
        </w:tabs>
        <w:autoSpaceDE w:val="0"/>
        <w:spacing w:before="0" w:after="0"/>
        <w:ind w:left="-426" w:firstLine="0"/>
        <w:jc w:val="both"/>
      </w:pPr>
      <w:r w:rsidRPr="00615601">
        <w:t xml:space="preserve">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w:t>
      </w:r>
      <w:proofErr w:type="gramStart"/>
      <w:r w:rsidRPr="00615601">
        <w:t>действия</w:t>
      </w:r>
      <w:proofErr w:type="gramEnd"/>
      <w:r w:rsidRPr="00615601">
        <w:t xml:space="preserve"> как в конце действия, так и по ходу его реализации; </w:t>
      </w:r>
    </w:p>
    <w:p w:rsidR="004A4334" w:rsidRPr="004A4334" w:rsidRDefault="003C5773" w:rsidP="004A4334">
      <w:pPr>
        <w:numPr>
          <w:ilvl w:val="0"/>
          <w:numId w:val="42"/>
        </w:numPr>
        <w:tabs>
          <w:tab w:val="left" w:pos="-426"/>
          <w:tab w:val="left" w:pos="-142"/>
        </w:tabs>
        <w:suppressAutoHyphens/>
        <w:autoSpaceDE w:val="0"/>
        <w:spacing w:after="0" w:line="240" w:lineRule="auto"/>
        <w:ind w:left="-426" w:firstLine="0"/>
        <w:jc w:val="both"/>
        <w:rPr>
          <w:rFonts w:ascii="Times New Roman" w:hAnsi="Times New Roman" w:cs="Times New Roman"/>
          <w:sz w:val="24"/>
          <w:szCs w:val="24"/>
        </w:rPr>
      </w:pPr>
      <w:proofErr w:type="gramStart"/>
      <w:r w:rsidRPr="004A4334">
        <w:rPr>
          <w:rFonts w:ascii="Times New Roman" w:hAnsi="Times New Roman" w:cs="Times New Roman"/>
          <w:sz w:val="24"/>
          <w:szCs w:val="24"/>
        </w:rPr>
        <w:t xml:space="preserve">Формирование осознанной адекватной и критичной оценки в учебной деятельности, умения самостоятельно и </w:t>
      </w:r>
      <w:proofErr w:type="spellStart"/>
      <w:r w:rsidRPr="004A4334">
        <w:rPr>
          <w:rFonts w:ascii="Times New Roman" w:hAnsi="Times New Roman" w:cs="Times New Roman"/>
          <w:sz w:val="24"/>
          <w:szCs w:val="24"/>
        </w:rPr>
        <w:t>аргументированно</w:t>
      </w:r>
      <w:proofErr w:type="spellEnd"/>
      <w:r w:rsidRPr="004A4334">
        <w:rPr>
          <w:rFonts w:ascii="Times New Roman" w:hAnsi="Times New Roman" w:cs="Times New Roman"/>
          <w:sz w:val="24"/>
          <w:szCs w:val="24"/>
        </w:rPr>
        <w:t xml:space="preserve">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roofErr w:type="gramEnd"/>
    </w:p>
    <w:p w:rsidR="003C5773" w:rsidRPr="00615601" w:rsidRDefault="003C5773" w:rsidP="003C5773">
      <w:pPr>
        <w:numPr>
          <w:ilvl w:val="0"/>
          <w:numId w:val="42"/>
        </w:numPr>
        <w:tabs>
          <w:tab w:val="left" w:pos="-426"/>
          <w:tab w:val="left" w:pos="-142"/>
        </w:tabs>
        <w:suppressAutoHyphens/>
        <w:autoSpaceDE w:val="0"/>
        <w:spacing w:after="0" w:line="240" w:lineRule="auto"/>
        <w:ind w:left="-426" w:firstLine="0"/>
        <w:jc w:val="both"/>
        <w:rPr>
          <w:rFonts w:ascii="Times New Roman" w:hAnsi="Times New Roman" w:cs="Times New Roman"/>
          <w:sz w:val="24"/>
          <w:szCs w:val="24"/>
        </w:rPr>
      </w:pPr>
      <w:r w:rsidRPr="00615601">
        <w:rPr>
          <w:rFonts w:ascii="Times New Roman" w:hAnsi="Times New Roman" w:cs="Times New Roman"/>
          <w:sz w:val="24"/>
          <w:szCs w:val="24"/>
        </w:rPr>
        <w:t xml:space="preserve">Овладение основами волевой </w:t>
      </w:r>
      <w:proofErr w:type="spellStart"/>
      <w:r w:rsidRPr="00615601">
        <w:rPr>
          <w:rFonts w:ascii="Times New Roman" w:hAnsi="Times New Roman" w:cs="Times New Roman"/>
          <w:sz w:val="24"/>
          <w:szCs w:val="24"/>
        </w:rPr>
        <w:t>саморегуляции</w:t>
      </w:r>
      <w:proofErr w:type="spellEnd"/>
      <w:r w:rsidRPr="00615601">
        <w:rPr>
          <w:rFonts w:ascii="Times New Roman" w:hAnsi="Times New Roman" w:cs="Times New Roman"/>
          <w:sz w:val="24"/>
          <w:szCs w:val="24"/>
        </w:rPr>
        <w:t xml:space="preserve">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3C5773" w:rsidRPr="00615601" w:rsidRDefault="003C5773" w:rsidP="003C5773">
      <w:pPr>
        <w:numPr>
          <w:ilvl w:val="0"/>
          <w:numId w:val="42"/>
        </w:numPr>
        <w:tabs>
          <w:tab w:val="left" w:pos="-426"/>
          <w:tab w:val="left" w:pos="-142"/>
        </w:tabs>
        <w:suppressAutoHyphens/>
        <w:autoSpaceDE w:val="0"/>
        <w:spacing w:after="0" w:line="240" w:lineRule="auto"/>
        <w:ind w:left="-426" w:firstLine="0"/>
        <w:jc w:val="both"/>
        <w:rPr>
          <w:rFonts w:ascii="Times New Roman" w:hAnsi="Times New Roman" w:cs="Times New Roman"/>
          <w:sz w:val="24"/>
          <w:szCs w:val="24"/>
        </w:rPr>
      </w:pPr>
      <w:proofErr w:type="gramStart"/>
      <w:r w:rsidRPr="00615601">
        <w:rPr>
          <w:rFonts w:ascii="Times New Roman" w:hAnsi="Times New Roman" w:cs="Times New Roman"/>
          <w:sz w:val="24"/>
          <w:szCs w:val="24"/>
        </w:rPr>
        <w:t xml:space="preserve">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w:t>
      </w:r>
      <w:proofErr w:type="spellStart"/>
      <w:r w:rsidRPr="00615601">
        <w:rPr>
          <w:rFonts w:ascii="Times New Roman" w:hAnsi="Times New Roman" w:cs="Times New Roman"/>
          <w:sz w:val="24"/>
          <w:szCs w:val="24"/>
        </w:rPr>
        <w:t>сериации</w:t>
      </w:r>
      <w:proofErr w:type="spellEnd"/>
      <w:r w:rsidRPr="00615601">
        <w:rPr>
          <w:rFonts w:ascii="Times New Roman" w:hAnsi="Times New Roman" w:cs="Times New Roman"/>
          <w:sz w:val="24"/>
          <w:szCs w:val="24"/>
        </w:rPr>
        <w:t xml:space="preserve">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w:t>
      </w:r>
      <w:proofErr w:type="gramEnd"/>
      <w:r w:rsidRPr="00615601">
        <w:rPr>
          <w:rFonts w:ascii="Times New Roman" w:hAnsi="Times New Roman" w:cs="Times New Roman"/>
          <w:sz w:val="24"/>
          <w:szCs w:val="24"/>
        </w:rPr>
        <w:t xml:space="preserve"> умение работать с метафорами; </w:t>
      </w:r>
    </w:p>
    <w:p w:rsidR="003C5773" w:rsidRPr="00615601" w:rsidRDefault="003C5773" w:rsidP="003C5773">
      <w:pPr>
        <w:numPr>
          <w:ilvl w:val="0"/>
          <w:numId w:val="42"/>
        </w:numPr>
        <w:tabs>
          <w:tab w:val="left" w:pos="-426"/>
          <w:tab w:val="left" w:pos="-142"/>
        </w:tabs>
        <w:suppressAutoHyphens/>
        <w:autoSpaceDE w:val="0"/>
        <w:spacing w:after="0" w:line="240" w:lineRule="auto"/>
        <w:ind w:left="-426" w:firstLine="0"/>
        <w:jc w:val="both"/>
        <w:rPr>
          <w:rFonts w:ascii="Times New Roman" w:hAnsi="Times New Roman" w:cs="Times New Roman"/>
          <w:sz w:val="24"/>
          <w:szCs w:val="24"/>
        </w:rPr>
      </w:pPr>
      <w:r w:rsidRPr="00615601">
        <w:rPr>
          <w:rFonts w:ascii="Times New Roman" w:hAnsi="Times New Roman" w:cs="Times New Roman"/>
          <w:sz w:val="24"/>
          <w:szCs w:val="24"/>
        </w:rPr>
        <w:t xml:space="preserve">Умение создавать, применять и преобразовывать знаково-символические средства, модели и схемы для решения учебных и познавательных задач; </w:t>
      </w:r>
    </w:p>
    <w:p w:rsidR="003C5773" w:rsidRPr="00615601" w:rsidRDefault="003C5773" w:rsidP="003C5773">
      <w:pPr>
        <w:numPr>
          <w:ilvl w:val="0"/>
          <w:numId w:val="42"/>
        </w:numPr>
        <w:tabs>
          <w:tab w:val="left" w:pos="-426"/>
          <w:tab w:val="left" w:pos="-142"/>
        </w:tabs>
        <w:suppressAutoHyphens/>
        <w:autoSpaceDE w:val="0"/>
        <w:spacing w:after="0" w:line="240" w:lineRule="auto"/>
        <w:ind w:left="-426" w:firstLine="0"/>
        <w:jc w:val="both"/>
        <w:rPr>
          <w:rFonts w:ascii="Times New Roman" w:hAnsi="Times New Roman" w:cs="Times New Roman"/>
          <w:sz w:val="24"/>
          <w:szCs w:val="24"/>
        </w:rPr>
      </w:pPr>
      <w:proofErr w:type="gramStart"/>
      <w:r w:rsidRPr="00615601">
        <w:rPr>
          <w:rFonts w:ascii="Times New Roman" w:hAnsi="Times New Roman" w:cs="Times New Roman"/>
          <w:sz w:val="24"/>
          <w:szCs w:val="24"/>
        </w:rPr>
        <w:t xml:space="preserve">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roofErr w:type="gramEnd"/>
    </w:p>
    <w:p w:rsidR="003C5773" w:rsidRPr="004A4334" w:rsidRDefault="003C5773" w:rsidP="00615601">
      <w:pPr>
        <w:numPr>
          <w:ilvl w:val="0"/>
          <w:numId w:val="42"/>
        </w:numPr>
        <w:tabs>
          <w:tab w:val="left" w:pos="-426"/>
          <w:tab w:val="left" w:pos="-142"/>
        </w:tabs>
        <w:suppressAutoHyphens/>
        <w:autoSpaceDE w:val="0"/>
        <w:spacing w:after="0" w:line="240" w:lineRule="auto"/>
        <w:ind w:left="-426" w:firstLine="0"/>
        <w:jc w:val="both"/>
        <w:rPr>
          <w:rFonts w:ascii="Times New Roman" w:hAnsi="Times New Roman" w:cs="Times New Roman"/>
          <w:sz w:val="24"/>
          <w:szCs w:val="24"/>
        </w:rPr>
      </w:pPr>
      <w:r w:rsidRPr="00615601">
        <w:rPr>
          <w:rFonts w:ascii="Times New Roman" w:hAnsi="Times New Roman" w:cs="Times New Roman"/>
          <w:sz w:val="24"/>
          <w:szCs w:val="24"/>
        </w:rPr>
        <w:t>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w:t>
      </w:r>
      <w:r w:rsidRPr="004A4334">
        <w:rPr>
          <w:rFonts w:ascii="Times New Roman" w:hAnsi="Times New Roman" w:cs="Times New Roman"/>
          <w:sz w:val="24"/>
          <w:szCs w:val="24"/>
        </w:rPr>
        <w:t xml:space="preserve"> </w:t>
      </w:r>
    </w:p>
    <w:p w:rsidR="003C5773" w:rsidRPr="00615601" w:rsidRDefault="003C5773" w:rsidP="003C5773">
      <w:pPr>
        <w:numPr>
          <w:ilvl w:val="0"/>
          <w:numId w:val="42"/>
        </w:numPr>
        <w:tabs>
          <w:tab w:val="left" w:pos="-426"/>
          <w:tab w:val="left" w:pos="-142"/>
        </w:tabs>
        <w:suppressAutoHyphens/>
        <w:autoSpaceDE w:val="0"/>
        <w:spacing w:after="0" w:line="240" w:lineRule="auto"/>
        <w:ind w:left="-426" w:firstLine="0"/>
        <w:jc w:val="both"/>
        <w:rPr>
          <w:rFonts w:ascii="Times New Roman" w:hAnsi="Times New Roman" w:cs="Times New Roman"/>
          <w:sz w:val="24"/>
          <w:szCs w:val="24"/>
        </w:rPr>
      </w:pPr>
      <w:r w:rsidRPr="00615601">
        <w:rPr>
          <w:rFonts w:ascii="Times New Roman" w:hAnsi="Times New Roman" w:cs="Times New Roman"/>
          <w:sz w:val="24"/>
          <w:szCs w:val="24"/>
        </w:rPr>
        <w:t xml:space="preserve">Умение работать в группе — владение навыками </w:t>
      </w:r>
      <w:proofErr w:type="spellStart"/>
      <w:r w:rsidRPr="00615601">
        <w:rPr>
          <w:rFonts w:ascii="Times New Roman" w:hAnsi="Times New Roman" w:cs="Times New Roman"/>
          <w:sz w:val="24"/>
          <w:szCs w:val="24"/>
        </w:rPr>
        <w:t>самопрезентации</w:t>
      </w:r>
      <w:proofErr w:type="spellEnd"/>
      <w:r w:rsidRPr="00615601">
        <w:rPr>
          <w:rFonts w:ascii="Times New Roman" w:hAnsi="Times New Roman" w:cs="Times New Roman"/>
          <w:sz w:val="24"/>
          <w:szCs w:val="24"/>
        </w:rPr>
        <w:t xml:space="preserve">,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3C5773" w:rsidRPr="00615601" w:rsidRDefault="003C5773" w:rsidP="003C5773">
      <w:pPr>
        <w:numPr>
          <w:ilvl w:val="0"/>
          <w:numId w:val="42"/>
        </w:numPr>
        <w:tabs>
          <w:tab w:val="left" w:pos="-426"/>
          <w:tab w:val="left" w:pos="-142"/>
        </w:tabs>
        <w:suppressAutoHyphens/>
        <w:autoSpaceDE w:val="0"/>
        <w:spacing w:after="0" w:line="240" w:lineRule="auto"/>
        <w:ind w:left="-426" w:firstLine="0"/>
        <w:jc w:val="both"/>
        <w:rPr>
          <w:rFonts w:ascii="Times New Roman" w:hAnsi="Times New Roman" w:cs="Times New Roman"/>
          <w:sz w:val="24"/>
          <w:szCs w:val="24"/>
        </w:rPr>
      </w:pPr>
      <w:proofErr w:type="gramStart"/>
      <w:r w:rsidRPr="00615601">
        <w:rPr>
          <w:rFonts w:ascii="Times New Roman" w:hAnsi="Times New Roman" w:cs="Times New Roman"/>
          <w:sz w:val="24"/>
          <w:szCs w:val="24"/>
        </w:rPr>
        <w:t xml:space="preserve">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roofErr w:type="gramEnd"/>
    </w:p>
    <w:p w:rsidR="003C5773" w:rsidRPr="00615601" w:rsidRDefault="003C5773" w:rsidP="003C5773">
      <w:pPr>
        <w:numPr>
          <w:ilvl w:val="0"/>
          <w:numId w:val="42"/>
        </w:numPr>
        <w:tabs>
          <w:tab w:val="left" w:pos="-426"/>
          <w:tab w:val="left" w:pos="-142"/>
        </w:tabs>
        <w:suppressAutoHyphens/>
        <w:autoSpaceDE w:val="0"/>
        <w:spacing w:after="0" w:line="240" w:lineRule="auto"/>
        <w:ind w:left="-426" w:firstLine="0"/>
        <w:jc w:val="both"/>
        <w:rPr>
          <w:rFonts w:ascii="Times New Roman" w:hAnsi="Times New Roman" w:cs="Times New Roman"/>
          <w:sz w:val="24"/>
          <w:szCs w:val="24"/>
        </w:rPr>
      </w:pPr>
      <w:r w:rsidRPr="00615601">
        <w:rPr>
          <w:rFonts w:ascii="Times New Roman" w:hAnsi="Times New Roman" w:cs="Times New Roman"/>
          <w:sz w:val="24"/>
          <w:szCs w:val="24"/>
        </w:rPr>
        <w:t xml:space="preserve">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3C5773" w:rsidRPr="00615601" w:rsidRDefault="003C5773" w:rsidP="003C5773">
      <w:pPr>
        <w:numPr>
          <w:ilvl w:val="0"/>
          <w:numId w:val="42"/>
        </w:numPr>
        <w:tabs>
          <w:tab w:val="left" w:pos="-426"/>
          <w:tab w:val="left" w:pos="-142"/>
        </w:tabs>
        <w:suppressAutoHyphens/>
        <w:autoSpaceDE w:val="0"/>
        <w:spacing w:after="0" w:line="240" w:lineRule="auto"/>
        <w:ind w:left="-426" w:firstLine="0"/>
        <w:jc w:val="both"/>
        <w:rPr>
          <w:rFonts w:ascii="Times New Roman" w:hAnsi="Times New Roman" w:cs="Times New Roman"/>
          <w:sz w:val="24"/>
          <w:szCs w:val="24"/>
        </w:rPr>
      </w:pPr>
      <w:proofErr w:type="gramStart"/>
      <w:r w:rsidRPr="00615601">
        <w:rPr>
          <w:rFonts w:ascii="Times New Roman" w:hAnsi="Times New Roman" w:cs="Times New Roman"/>
          <w:sz w:val="24"/>
          <w:szCs w:val="24"/>
        </w:rPr>
        <w:lastRenderedPageBreak/>
        <w:t xml:space="preserve">Формирование и развитие учебной и </w:t>
      </w:r>
      <w:proofErr w:type="spellStart"/>
      <w:r w:rsidRPr="00615601">
        <w:rPr>
          <w:rFonts w:ascii="Times New Roman" w:hAnsi="Times New Roman" w:cs="Times New Roman"/>
          <w:sz w:val="24"/>
          <w:szCs w:val="24"/>
        </w:rPr>
        <w:t>общепользовательской</w:t>
      </w:r>
      <w:proofErr w:type="spellEnd"/>
      <w:r w:rsidRPr="00615601">
        <w:rPr>
          <w:rFonts w:ascii="Times New Roman" w:hAnsi="Times New Roman" w:cs="Times New Roman"/>
          <w:sz w:val="24"/>
          <w:szCs w:val="24"/>
        </w:rPr>
        <w:t xml:space="preserve"> компетентности в области использования информационно-коммуникационных технологий (далее — </w:t>
      </w:r>
      <w:proofErr w:type="spellStart"/>
      <w:r w:rsidRPr="00615601">
        <w:rPr>
          <w:rFonts w:ascii="Times New Roman" w:hAnsi="Times New Roman" w:cs="Times New Roman"/>
          <w:sz w:val="24"/>
          <w:szCs w:val="24"/>
        </w:rPr>
        <w:t>ИКТ-компетентности</w:t>
      </w:r>
      <w:proofErr w:type="spellEnd"/>
      <w:r w:rsidRPr="00615601">
        <w:rPr>
          <w:rFonts w:ascii="Times New Roman" w:hAnsi="Times New Roman" w:cs="Times New Roman"/>
          <w:sz w:val="24"/>
          <w:szCs w:val="24"/>
        </w:rPr>
        <w:t xml:space="preserve">)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w:t>
      </w:r>
      <w:proofErr w:type="spellStart"/>
      <w:r w:rsidRPr="00615601">
        <w:rPr>
          <w:rFonts w:ascii="Times New Roman" w:hAnsi="Times New Roman" w:cs="Times New Roman"/>
          <w:sz w:val="24"/>
          <w:szCs w:val="24"/>
        </w:rPr>
        <w:t>саморегуляции</w:t>
      </w:r>
      <w:proofErr w:type="spellEnd"/>
      <w:r w:rsidRPr="00615601">
        <w:rPr>
          <w:rFonts w:ascii="Times New Roman" w:hAnsi="Times New Roman" w:cs="Times New Roman"/>
          <w:sz w:val="24"/>
          <w:szCs w:val="24"/>
        </w:rPr>
        <w:t xml:space="preserve">; формирование умений рационально использовать широко распространенные инструменты и технические средства информационных технологий; </w:t>
      </w:r>
      <w:proofErr w:type="gramEnd"/>
    </w:p>
    <w:p w:rsidR="003C5773" w:rsidRPr="00615601" w:rsidRDefault="003C5773" w:rsidP="003C5773">
      <w:pPr>
        <w:numPr>
          <w:ilvl w:val="0"/>
          <w:numId w:val="42"/>
        </w:numPr>
        <w:tabs>
          <w:tab w:val="left" w:pos="-426"/>
          <w:tab w:val="left" w:pos="-142"/>
        </w:tabs>
        <w:suppressAutoHyphens/>
        <w:spacing w:after="0" w:line="240" w:lineRule="auto"/>
        <w:ind w:left="-426" w:firstLine="0"/>
        <w:jc w:val="both"/>
        <w:rPr>
          <w:rFonts w:ascii="Times New Roman" w:hAnsi="Times New Roman" w:cs="Times New Roman"/>
          <w:sz w:val="24"/>
          <w:szCs w:val="24"/>
        </w:rPr>
      </w:pPr>
      <w:r w:rsidRPr="00615601">
        <w:rPr>
          <w:rFonts w:ascii="Times New Roman" w:hAnsi="Times New Roman" w:cs="Times New Roman"/>
          <w:sz w:val="24"/>
          <w:szCs w:val="24"/>
        </w:rPr>
        <w:t>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3C5773" w:rsidRPr="00615601" w:rsidRDefault="003C5773" w:rsidP="003C5773">
      <w:pPr>
        <w:pStyle w:val="msonormalbullet2gif"/>
        <w:shd w:val="clear" w:color="auto" w:fill="FFFFFF"/>
        <w:tabs>
          <w:tab w:val="left" w:pos="-426"/>
        </w:tabs>
        <w:spacing w:before="0" w:after="0"/>
        <w:ind w:left="-426"/>
        <w:jc w:val="both"/>
        <w:rPr>
          <w:b/>
        </w:rPr>
      </w:pPr>
      <w:r w:rsidRPr="00615601">
        <w:rPr>
          <w:b/>
          <w:bCs/>
        </w:rPr>
        <w:t>Личностными результатами</w:t>
      </w:r>
      <w:r w:rsidRPr="00615601">
        <w:rPr>
          <w:b/>
        </w:rPr>
        <w:t xml:space="preserve"> программы по русскому языку по окончании 5 класса яв</w:t>
      </w:r>
      <w:r w:rsidRPr="00615601">
        <w:rPr>
          <w:b/>
        </w:rPr>
        <w:softHyphen/>
        <w:t>ляются:</w:t>
      </w:r>
    </w:p>
    <w:p w:rsidR="004A4334" w:rsidRPr="00615601" w:rsidRDefault="003C5773" w:rsidP="004A4334">
      <w:pPr>
        <w:pStyle w:val="msonormalbullet2gif"/>
        <w:widowControl w:val="0"/>
        <w:numPr>
          <w:ilvl w:val="0"/>
          <w:numId w:val="43"/>
        </w:numPr>
        <w:shd w:val="clear" w:color="auto" w:fill="FFFFFF"/>
        <w:tabs>
          <w:tab w:val="left" w:pos="-426"/>
          <w:tab w:val="left" w:pos="142"/>
        </w:tabs>
        <w:autoSpaceDE w:val="0"/>
        <w:spacing w:before="0" w:after="0"/>
        <w:ind w:left="-426"/>
        <w:jc w:val="both"/>
      </w:pPr>
      <w:r w:rsidRPr="00615601">
        <w:t>Понимание русского языка как одной из основных на</w:t>
      </w:r>
      <w:r w:rsidRPr="00615601">
        <w:softHyphen/>
        <w:t>ционально-культурных ценностей русского народа; определя</w:t>
      </w:r>
      <w:r w:rsidRPr="00615601">
        <w:softHyphen/>
        <w:t>ющей роли родного языка в развитии интеллектуальных, твор</w:t>
      </w:r>
      <w:r w:rsidRPr="00615601">
        <w:softHyphen/>
        <w:t>ческих способностей и моральных качеств личности; его значения в процессе получения школьного образования;</w:t>
      </w:r>
    </w:p>
    <w:p w:rsidR="004A4334" w:rsidRDefault="003C5773" w:rsidP="003C5773">
      <w:pPr>
        <w:pStyle w:val="msonormalbullet2gif"/>
        <w:widowControl w:val="0"/>
        <w:numPr>
          <w:ilvl w:val="0"/>
          <w:numId w:val="43"/>
        </w:numPr>
        <w:shd w:val="clear" w:color="auto" w:fill="FFFFFF"/>
        <w:tabs>
          <w:tab w:val="left" w:pos="-426"/>
          <w:tab w:val="left" w:pos="142"/>
        </w:tabs>
        <w:autoSpaceDE w:val="0"/>
        <w:spacing w:before="0" w:after="0"/>
        <w:ind w:left="-426"/>
        <w:jc w:val="both"/>
      </w:pPr>
      <w:r w:rsidRPr="00615601">
        <w:t>Осознание эстетической ценности русского языка; ува</w:t>
      </w:r>
      <w:r w:rsidRPr="00615601">
        <w:softHyphen/>
        <w:t xml:space="preserve">жительное отношение к родному языку, гордость за него; потребность сохранить чистоту </w:t>
      </w:r>
    </w:p>
    <w:p w:rsidR="003C5773" w:rsidRPr="00615601" w:rsidRDefault="003C5773" w:rsidP="004A4334">
      <w:pPr>
        <w:pStyle w:val="msonormalbullet2gif"/>
        <w:widowControl w:val="0"/>
        <w:shd w:val="clear" w:color="auto" w:fill="FFFFFF"/>
        <w:tabs>
          <w:tab w:val="left" w:pos="-426"/>
          <w:tab w:val="left" w:pos="142"/>
        </w:tabs>
        <w:autoSpaceDE w:val="0"/>
        <w:spacing w:before="0" w:after="0"/>
        <w:ind w:left="-426"/>
        <w:jc w:val="both"/>
      </w:pPr>
      <w:r w:rsidRPr="00615601">
        <w:t>русского языка как явления национальной культуры; стремление к речевому самосовер</w:t>
      </w:r>
      <w:r w:rsidRPr="00615601">
        <w:softHyphen/>
        <w:t>шенствованию;</w:t>
      </w:r>
    </w:p>
    <w:p w:rsidR="003C5773" w:rsidRPr="00615601" w:rsidRDefault="003C5773" w:rsidP="003C5773">
      <w:pPr>
        <w:pStyle w:val="msonormalbullet2gif"/>
        <w:widowControl w:val="0"/>
        <w:numPr>
          <w:ilvl w:val="0"/>
          <w:numId w:val="43"/>
        </w:numPr>
        <w:shd w:val="clear" w:color="auto" w:fill="FFFFFF"/>
        <w:tabs>
          <w:tab w:val="left" w:pos="-426"/>
          <w:tab w:val="left" w:pos="142"/>
        </w:tabs>
        <w:autoSpaceDE w:val="0"/>
        <w:spacing w:before="0" w:after="0"/>
        <w:ind w:left="-426"/>
        <w:jc w:val="both"/>
      </w:pPr>
      <w:r w:rsidRPr="00615601">
        <w:t>Достаточный объём словарного запаса и усвоенных грам</w:t>
      </w:r>
      <w:r w:rsidRPr="00615601">
        <w:softHyphen/>
        <w:t>матических сре</w:t>
      </w:r>
      <w:proofErr w:type="gramStart"/>
      <w:r w:rsidRPr="00615601">
        <w:t>дств дл</w:t>
      </w:r>
      <w:proofErr w:type="gramEnd"/>
      <w:r w:rsidRPr="00615601">
        <w:t>я свободного выражения мыслей и чувств в процессе речевого общения; способность к само</w:t>
      </w:r>
      <w:r w:rsidRPr="00615601">
        <w:softHyphen/>
        <w:t>оценке на основе наблюдения за собственной речью.</w:t>
      </w:r>
    </w:p>
    <w:p w:rsidR="003C5773" w:rsidRPr="00615601" w:rsidRDefault="003C5773" w:rsidP="003C5773">
      <w:pPr>
        <w:autoSpaceDE w:val="0"/>
        <w:autoSpaceDN w:val="0"/>
        <w:adjustRightInd w:val="0"/>
        <w:jc w:val="both"/>
        <w:rPr>
          <w:rFonts w:ascii="Times New Roman" w:hAnsi="Times New Roman" w:cs="Times New Roman"/>
          <w:b/>
          <w:bCs/>
          <w:i/>
          <w:iCs/>
          <w:sz w:val="24"/>
          <w:szCs w:val="24"/>
        </w:rPr>
      </w:pPr>
    </w:p>
    <w:p w:rsidR="003C5773" w:rsidRPr="00615601" w:rsidRDefault="003C5773" w:rsidP="003C5773">
      <w:pPr>
        <w:autoSpaceDE w:val="0"/>
        <w:autoSpaceDN w:val="0"/>
        <w:adjustRightInd w:val="0"/>
        <w:jc w:val="center"/>
        <w:rPr>
          <w:rFonts w:ascii="Times New Roman" w:hAnsi="Times New Roman" w:cs="Times New Roman"/>
          <w:b/>
          <w:sz w:val="24"/>
          <w:szCs w:val="24"/>
        </w:rPr>
      </w:pPr>
      <w:r w:rsidRPr="00615601">
        <w:rPr>
          <w:rFonts w:ascii="Times New Roman" w:hAnsi="Times New Roman" w:cs="Times New Roman"/>
          <w:b/>
          <w:sz w:val="24"/>
          <w:szCs w:val="24"/>
        </w:rPr>
        <w:t>Контроль и оценка планируемых образовательных результатов обучающихся</w:t>
      </w:r>
    </w:p>
    <w:p w:rsidR="003C5773" w:rsidRPr="00615601" w:rsidRDefault="003C5773" w:rsidP="003C5773">
      <w:pPr>
        <w:autoSpaceDE w:val="0"/>
        <w:autoSpaceDN w:val="0"/>
        <w:adjustRightInd w:val="0"/>
        <w:ind w:left="57" w:firstLine="709"/>
        <w:jc w:val="both"/>
        <w:rPr>
          <w:rFonts w:ascii="Times New Roman" w:hAnsi="Times New Roman" w:cs="Times New Roman"/>
          <w:b/>
          <w:sz w:val="24"/>
          <w:szCs w:val="24"/>
        </w:rPr>
      </w:pPr>
    </w:p>
    <w:p w:rsidR="003C5773" w:rsidRPr="00615601" w:rsidRDefault="003C5773" w:rsidP="003C5773">
      <w:pPr>
        <w:autoSpaceDE w:val="0"/>
        <w:autoSpaceDN w:val="0"/>
        <w:adjustRightInd w:val="0"/>
        <w:ind w:firstLine="567"/>
        <w:jc w:val="both"/>
        <w:rPr>
          <w:rFonts w:ascii="Times New Roman" w:hAnsi="Times New Roman" w:cs="Times New Roman"/>
          <w:sz w:val="24"/>
          <w:szCs w:val="24"/>
        </w:rPr>
      </w:pPr>
      <w:r w:rsidRPr="00615601">
        <w:rPr>
          <w:rFonts w:ascii="Times New Roman" w:hAnsi="Times New Roman" w:cs="Times New Roman"/>
          <w:sz w:val="24"/>
          <w:szCs w:val="24"/>
          <w:u w:val="single"/>
        </w:rPr>
        <w:t>Входной</w:t>
      </w:r>
      <w:r w:rsidRPr="00615601">
        <w:rPr>
          <w:rFonts w:ascii="Times New Roman" w:hAnsi="Times New Roman" w:cs="Times New Roman"/>
          <w:sz w:val="24"/>
          <w:szCs w:val="24"/>
        </w:rPr>
        <w:t xml:space="preserve"> контроль в на</w:t>
      </w:r>
      <w:r w:rsidRPr="00615601">
        <w:rPr>
          <w:rFonts w:ascii="Times New Roman" w:hAnsi="Times New Roman" w:cs="Times New Roman"/>
          <w:sz w:val="24"/>
          <w:szCs w:val="24"/>
        </w:rPr>
        <w:softHyphen/>
        <w:t xml:space="preserve">чале учебного года; </w:t>
      </w:r>
    </w:p>
    <w:p w:rsidR="003C5773" w:rsidRPr="00615601" w:rsidRDefault="003C5773" w:rsidP="003C5773">
      <w:pPr>
        <w:autoSpaceDE w:val="0"/>
        <w:autoSpaceDN w:val="0"/>
        <w:adjustRightInd w:val="0"/>
        <w:ind w:firstLine="567"/>
        <w:jc w:val="both"/>
        <w:rPr>
          <w:rFonts w:ascii="Times New Roman" w:hAnsi="Times New Roman" w:cs="Times New Roman"/>
          <w:sz w:val="24"/>
          <w:szCs w:val="24"/>
        </w:rPr>
      </w:pPr>
      <w:proofErr w:type="gramStart"/>
      <w:r w:rsidRPr="00615601">
        <w:rPr>
          <w:rFonts w:ascii="Times New Roman" w:hAnsi="Times New Roman" w:cs="Times New Roman"/>
          <w:sz w:val="24"/>
          <w:szCs w:val="24"/>
          <w:u w:val="single"/>
        </w:rPr>
        <w:t xml:space="preserve">текущий </w:t>
      </w:r>
      <w:r w:rsidRPr="00615601">
        <w:rPr>
          <w:rFonts w:ascii="Times New Roman" w:hAnsi="Times New Roman" w:cs="Times New Roman"/>
          <w:sz w:val="24"/>
          <w:szCs w:val="24"/>
        </w:rPr>
        <w:t>— в форме устного, фронтального опроса, контрольных, словарных дик</w:t>
      </w:r>
      <w:r w:rsidRPr="00615601">
        <w:rPr>
          <w:rFonts w:ascii="Times New Roman" w:hAnsi="Times New Roman" w:cs="Times New Roman"/>
          <w:sz w:val="24"/>
          <w:szCs w:val="24"/>
        </w:rPr>
        <w:softHyphen/>
        <w:t>тантов, предупредительных, объяснительных, комментированных, выбо</w:t>
      </w:r>
      <w:r w:rsidRPr="00615601">
        <w:rPr>
          <w:rFonts w:ascii="Times New Roman" w:hAnsi="Times New Roman" w:cs="Times New Roman"/>
          <w:sz w:val="24"/>
          <w:szCs w:val="24"/>
        </w:rPr>
        <w:softHyphen/>
        <w:t>рочных, графических, творческих, свободных диктантов, диктанта «Про</w:t>
      </w:r>
      <w:r w:rsidRPr="00615601">
        <w:rPr>
          <w:rFonts w:ascii="Times New Roman" w:hAnsi="Times New Roman" w:cs="Times New Roman"/>
          <w:sz w:val="24"/>
          <w:szCs w:val="24"/>
        </w:rPr>
        <w:softHyphen/>
        <w:t>веряю себя», диктантов с грамматическими заданиями, тестов, проверочных работ,  диагностических работ, лабораторных работ, практических работ (практикумов), контрольных изложений, контрольных сочинений, взаимоконтроля, самоконтроля, составления орфографических и пунктуационных упражнений самими учащимися, различных видов разбора (фонетический, лексический, словообразовательный, морфологический, синтаксический, лингвистический, лексико-фразеологический), наблюдения за речью</w:t>
      </w:r>
      <w:proofErr w:type="gramEnd"/>
      <w:r w:rsidRPr="00615601">
        <w:rPr>
          <w:rFonts w:ascii="Times New Roman" w:hAnsi="Times New Roman" w:cs="Times New Roman"/>
          <w:sz w:val="24"/>
          <w:szCs w:val="24"/>
        </w:rPr>
        <w:t xml:space="preserve"> окружающих, сбора 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w:t>
      </w:r>
      <w:r w:rsidRPr="00615601">
        <w:rPr>
          <w:rFonts w:ascii="Times New Roman" w:hAnsi="Times New Roman" w:cs="Times New Roman"/>
          <w:sz w:val="24"/>
          <w:szCs w:val="24"/>
        </w:rPr>
        <w:lastRenderedPageBreak/>
        <w:t xml:space="preserve">употребления, работы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w:t>
      </w:r>
    </w:p>
    <w:p w:rsidR="003C5773" w:rsidRPr="00615601" w:rsidRDefault="003C5773" w:rsidP="003C5773">
      <w:pPr>
        <w:autoSpaceDE w:val="0"/>
        <w:autoSpaceDN w:val="0"/>
        <w:adjustRightInd w:val="0"/>
        <w:ind w:firstLine="567"/>
        <w:jc w:val="both"/>
        <w:rPr>
          <w:rFonts w:ascii="Times New Roman" w:hAnsi="Times New Roman" w:cs="Times New Roman"/>
          <w:sz w:val="24"/>
          <w:szCs w:val="24"/>
        </w:rPr>
      </w:pPr>
      <w:r w:rsidRPr="00615601">
        <w:rPr>
          <w:rFonts w:ascii="Times New Roman" w:hAnsi="Times New Roman" w:cs="Times New Roman"/>
          <w:sz w:val="24"/>
          <w:szCs w:val="24"/>
          <w:u w:val="single"/>
        </w:rPr>
        <w:t xml:space="preserve">  итоговый</w:t>
      </w:r>
      <w:r w:rsidRPr="00615601">
        <w:rPr>
          <w:rFonts w:ascii="Times New Roman" w:hAnsi="Times New Roman" w:cs="Times New Roman"/>
          <w:sz w:val="24"/>
          <w:szCs w:val="24"/>
        </w:rPr>
        <w:t xml:space="preserve"> — итоговый контрольный диктант, словарный диктант.</w:t>
      </w:r>
    </w:p>
    <w:p w:rsidR="003C5773" w:rsidRPr="00615601" w:rsidRDefault="003C5773" w:rsidP="003C5773">
      <w:pPr>
        <w:shd w:val="clear" w:color="auto" w:fill="FFFFFF"/>
        <w:ind w:left="-425" w:firstLine="425"/>
        <w:jc w:val="both"/>
        <w:rPr>
          <w:rFonts w:ascii="Times New Roman" w:hAnsi="Times New Roman" w:cs="Times New Roman"/>
          <w:b/>
          <w:bCs/>
          <w:i/>
          <w:iCs/>
          <w:sz w:val="24"/>
          <w:szCs w:val="24"/>
        </w:rPr>
      </w:pPr>
      <w:r w:rsidRPr="00615601">
        <w:rPr>
          <w:rFonts w:ascii="Times New Roman" w:hAnsi="Times New Roman" w:cs="Times New Roman"/>
          <w:b/>
          <w:bCs/>
          <w:sz w:val="24"/>
          <w:szCs w:val="24"/>
          <w:lang w:val="en-US"/>
        </w:rPr>
        <w:t>I</w:t>
      </w:r>
      <w:r w:rsidRPr="00615601">
        <w:rPr>
          <w:rFonts w:ascii="Times New Roman" w:hAnsi="Times New Roman" w:cs="Times New Roman"/>
          <w:b/>
          <w:bCs/>
          <w:sz w:val="24"/>
          <w:szCs w:val="24"/>
        </w:rPr>
        <w:t xml:space="preserve">. </w:t>
      </w:r>
      <w:r w:rsidRPr="00615601">
        <w:rPr>
          <w:rFonts w:ascii="Times New Roman" w:hAnsi="Times New Roman" w:cs="Times New Roman"/>
          <w:b/>
          <w:bCs/>
          <w:i/>
          <w:iCs/>
          <w:sz w:val="24"/>
          <w:szCs w:val="24"/>
        </w:rPr>
        <w:t>ОЦЕНКА УСТНЫХ ОТВЕТОВ УЧАЩИХСЯ</w:t>
      </w:r>
    </w:p>
    <w:p w:rsidR="003C5773" w:rsidRPr="00615601" w:rsidRDefault="003C5773" w:rsidP="003C5773">
      <w:pPr>
        <w:shd w:val="clear" w:color="auto" w:fill="FFFFFF"/>
        <w:ind w:left="-425" w:firstLine="425"/>
        <w:jc w:val="both"/>
        <w:rPr>
          <w:rFonts w:ascii="Times New Roman" w:hAnsi="Times New Roman" w:cs="Times New Roman"/>
          <w:sz w:val="24"/>
          <w:szCs w:val="24"/>
        </w:rPr>
      </w:pPr>
      <w:r w:rsidRPr="00615601">
        <w:rPr>
          <w:rFonts w:ascii="Times New Roman"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4A4334" w:rsidRPr="00615601" w:rsidRDefault="003C5773" w:rsidP="003C5773">
      <w:pPr>
        <w:shd w:val="clear" w:color="auto" w:fill="FFFFFF"/>
        <w:ind w:left="-425" w:firstLine="425"/>
        <w:jc w:val="both"/>
        <w:rPr>
          <w:rFonts w:ascii="Times New Roman" w:hAnsi="Times New Roman" w:cs="Times New Roman"/>
          <w:sz w:val="24"/>
          <w:szCs w:val="24"/>
        </w:rPr>
      </w:pPr>
      <w:r w:rsidRPr="00615601">
        <w:rPr>
          <w:rFonts w:ascii="Times New Roman" w:hAnsi="Times New Roman" w:cs="Times New Roman"/>
          <w:sz w:val="24"/>
          <w:szCs w:val="24"/>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tbl>
      <w:tblPr>
        <w:tblW w:w="15609" w:type="dxa"/>
        <w:tblInd w:w="-333" w:type="dxa"/>
        <w:tblLayout w:type="fixed"/>
        <w:tblLook w:val="0000"/>
      </w:tblPr>
      <w:tblGrid>
        <w:gridCol w:w="1391"/>
        <w:gridCol w:w="9182"/>
        <w:gridCol w:w="5036"/>
      </w:tblGrid>
      <w:tr w:rsidR="003C5773" w:rsidRPr="00615601" w:rsidTr="000F6338">
        <w:tc>
          <w:tcPr>
            <w:tcW w:w="1391" w:type="dxa"/>
            <w:vMerge w:val="restart"/>
            <w:tcBorders>
              <w:top w:val="single" w:sz="4" w:space="0" w:color="000000"/>
              <w:left w:val="single" w:sz="4" w:space="0" w:color="000000"/>
              <w:bottom w:val="single" w:sz="4" w:space="0" w:color="000000"/>
            </w:tcBorders>
            <w:shd w:val="clear" w:color="auto" w:fill="auto"/>
            <w:vAlign w:val="center"/>
          </w:tcPr>
          <w:p w:rsidR="003C5773" w:rsidRPr="00615601" w:rsidRDefault="003C5773" w:rsidP="000F6338">
            <w:pPr>
              <w:pStyle w:val="msolistparagraphbullet1gif"/>
              <w:snapToGrid w:val="0"/>
              <w:spacing w:before="0" w:after="0"/>
              <w:ind w:left="34"/>
              <w:jc w:val="both"/>
              <w:rPr>
                <w:b/>
              </w:rPr>
            </w:pPr>
            <w:r w:rsidRPr="00615601">
              <w:rPr>
                <w:b/>
              </w:rPr>
              <w:t>Отметка</w:t>
            </w:r>
          </w:p>
        </w:tc>
        <w:tc>
          <w:tcPr>
            <w:tcW w:w="142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5773" w:rsidRPr="00615601" w:rsidRDefault="003C5773" w:rsidP="000F6338">
            <w:pPr>
              <w:pStyle w:val="msolistparagraphbullet3gif"/>
              <w:snapToGrid w:val="0"/>
              <w:spacing w:before="0" w:after="0"/>
              <w:ind w:left="284" w:firstLine="425"/>
              <w:jc w:val="both"/>
              <w:rPr>
                <w:b/>
              </w:rPr>
            </w:pPr>
            <w:r w:rsidRPr="00615601">
              <w:rPr>
                <w:b/>
              </w:rPr>
              <w:t>Основные критерии отметки</w:t>
            </w:r>
          </w:p>
        </w:tc>
      </w:tr>
      <w:tr w:rsidR="003C5773" w:rsidRPr="00615601" w:rsidTr="000F6338">
        <w:tc>
          <w:tcPr>
            <w:tcW w:w="1391" w:type="dxa"/>
            <w:vMerge/>
            <w:tcBorders>
              <w:top w:val="single" w:sz="4" w:space="0" w:color="000000"/>
              <w:left w:val="single" w:sz="4" w:space="0" w:color="000000"/>
              <w:bottom w:val="single" w:sz="4" w:space="0" w:color="000000"/>
            </w:tcBorders>
            <w:shd w:val="clear" w:color="auto" w:fill="auto"/>
            <w:vAlign w:val="center"/>
          </w:tcPr>
          <w:p w:rsidR="003C5773" w:rsidRPr="00615601" w:rsidRDefault="003C5773" w:rsidP="000F6338">
            <w:pPr>
              <w:snapToGrid w:val="0"/>
              <w:ind w:left="34" w:firstLine="425"/>
              <w:jc w:val="both"/>
              <w:rPr>
                <w:rFonts w:ascii="Times New Roman" w:hAnsi="Times New Roman" w:cs="Times New Roman"/>
                <w:b/>
                <w:sz w:val="24"/>
                <w:szCs w:val="24"/>
              </w:rPr>
            </w:pPr>
          </w:p>
        </w:tc>
        <w:tc>
          <w:tcPr>
            <w:tcW w:w="9182" w:type="dxa"/>
            <w:tcBorders>
              <w:top w:val="single" w:sz="4" w:space="0" w:color="000000"/>
              <w:left w:val="single" w:sz="4" w:space="0" w:color="000000"/>
              <w:bottom w:val="single" w:sz="4" w:space="0" w:color="000000"/>
            </w:tcBorders>
            <w:shd w:val="clear" w:color="auto" w:fill="auto"/>
            <w:vAlign w:val="center"/>
          </w:tcPr>
          <w:p w:rsidR="003C5773" w:rsidRPr="00615601" w:rsidRDefault="003C5773" w:rsidP="000F6338">
            <w:pPr>
              <w:pStyle w:val="msolistparagraphbullet2gif"/>
              <w:snapToGrid w:val="0"/>
              <w:spacing w:before="0" w:after="0"/>
              <w:ind w:left="284" w:firstLine="425"/>
              <w:jc w:val="both"/>
              <w:rPr>
                <w:b/>
              </w:rPr>
            </w:pPr>
            <w:r w:rsidRPr="00615601">
              <w:rPr>
                <w:b/>
              </w:rPr>
              <w:t>Содержание и речь</w:t>
            </w:r>
          </w:p>
        </w:tc>
        <w:tc>
          <w:tcPr>
            <w:tcW w:w="5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773" w:rsidRPr="00615601" w:rsidRDefault="003C5773" w:rsidP="000F6338">
            <w:pPr>
              <w:pStyle w:val="msolistparagraphbullet3gif"/>
              <w:snapToGrid w:val="0"/>
              <w:spacing w:before="0" w:after="0"/>
              <w:ind w:left="284" w:firstLine="32"/>
              <w:jc w:val="both"/>
              <w:rPr>
                <w:b/>
              </w:rPr>
            </w:pPr>
            <w:r w:rsidRPr="00615601">
              <w:rPr>
                <w:b/>
              </w:rPr>
              <w:t xml:space="preserve">Грамотность </w:t>
            </w:r>
          </w:p>
        </w:tc>
      </w:tr>
      <w:tr w:rsidR="003C5773" w:rsidRPr="00615601" w:rsidTr="000F6338">
        <w:tc>
          <w:tcPr>
            <w:tcW w:w="1391"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ind w:left="34" w:hanging="34"/>
              <w:jc w:val="both"/>
              <w:rPr>
                <w:b/>
              </w:rPr>
            </w:pPr>
            <w:r w:rsidRPr="00615601">
              <w:rPr>
                <w:b/>
              </w:rPr>
              <w:t>«5» - отлично</w:t>
            </w:r>
          </w:p>
        </w:tc>
        <w:tc>
          <w:tcPr>
            <w:tcW w:w="9182"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shd w:val="clear" w:color="auto" w:fill="FFFFFF"/>
              <w:snapToGrid w:val="0"/>
              <w:ind w:left="284"/>
              <w:jc w:val="both"/>
              <w:rPr>
                <w:rFonts w:ascii="Times New Roman" w:hAnsi="Times New Roman" w:cs="Times New Roman"/>
                <w:sz w:val="24"/>
                <w:szCs w:val="24"/>
              </w:rPr>
            </w:pPr>
            <w:r w:rsidRPr="00615601">
              <w:rPr>
                <w:rFonts w:ascii="Times New Roman" w:hAnsi="Times New Roman" w:cs="Times New Roman"/>
                <w:sz w:val="24"/>
                <w:szCs w:val="24"/>
              </w:rPr>
              <w:t>1) полно излагает изученный материал, даёт правильное определение языковых по</w:t>
            </w:r>
            <w:r w:rsidRPr="00615601">
              <w:rPr>
                <w:rFonts w:ascii="Times New Roman" w:hAnsi="Times New Roman" w:cs="Times New Roman"/>
                <w:sz w:val="24"/>
                <w:szCs w:val="24"/>
              </w:rPr>
              <w:softHyphen/>
              <w:t>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w:t>
            </w:r>
            <w:r w:rsidRPr="00615601">
              <w:rPr>
                <w:rFonts w:ascii="Times New Roman" w:hAnsi="Times New Roman" w:cs="Times New Roman"/>
                <w:sz w:val="24"/>
                <w:szCs w:val="24"/>
              </w:rPr>
              <w:softHyphen/>
              <w:t>ятельно составленные; 3) излагает материал последовательно и правильно с точки зрения норм литературного языка.</w:t>
            </w:r>
          </w:p>
        </w:tc>
        <w:tc>
          <w:tcPr>
            <w:tcW w:w="5036"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pStyle w:val="msolistparagraphbullet3gif"/>
              <w:snapToGrid w:val="0"/>
              <w:spacing w:before="0" w:after="0"/>
              <w:ind w:left="284" w:firstLine="425"/>
              <w:jc w:val="both"/>
            </w:pPr>
          </w:p>
        </w:tc>
      </w:tr>
      <w:tr w:rsidR="003C5773" w:rsidRPr="00615601" w:rsidTr="000F6338">
        <w:tc>
          <w:tcPr>
            <w:tcW w:w="1391"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ind w:left="34" w:hanging="34"/>
              <w:jc w:val="both"/>
              <w:rPr>
                <w:b/>
              </w:rPr>
            </w:pPr>
            <w:r w:rsidRPr="00615601">
              <w:rPr>
                <w:b/>
              </w:rPr>
              <w:t>«4» - хорошо</w:t>
            </w:r>
          </w:p>
        </w:tc>
        <w:tc>
          <w:tcPr>
            <w:tcW w:w="9182"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shd w:val="clear" w:color="auto" w:fill="FFFFFF"/>
              <w:snapToGrid w:val="0"/>
              <w:ind w:left="284"/>
              <w:jc w:val="both"/>
              <w:rPr>
                <w:rFonts w:ascii="Times New Roman" w:hAnsi="Times New Roman" w:cs="Times New Roman"/>
                <w:sz w:val="24"/>
                <w:szCs w:val="24"/>
              </w:rPr>
            </w:pPr>
            <w:r w:rsidRPr="00615601">
              <w:rPr>
                <w:rFonts w:ascii="Times New Roman" w:hAnsi="Times New Roman" w:cs="Times New Roman"/>
                <w:sz w:val="24"/>
                <w:szCs w:val="24"/>
              </w:rPr>
              <w:t xml:space="preserve">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 </w:t>
            </w:r>
          </w:p>
        </w:tc>
        <w:tc>
          <w:tcPr>
            <w:tcW w:w="5036"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shd w:val="clear" w:color="auto" w:fill="FFFFFF"/>
              <w:snapToGrid w:val="0"/>
              <w:ind w:left="33" w:hanging="33"/>
              <w:jc w:val="both"/>
              <w:rPr>
                <w:rFonts w:ascii="Times New Roman" w:hAnsi="Times New Roman" w:cs="Times New Roman"/>
                <w:sz w:val="24"/>
                <w:szCs w:val="24"/>
              </w:rPr>
            </w:pPr>
            <w:r w:rsidRPr="00615601">
              <w:rPr>
                <w:rFonts w:ascii="Times New Roman" w:hAnsi="Times New Roman" w:cs="Times New Roman"/>
                <w:sz w:val="24"/>
                <w:szCs w:val="24"/>
              </w:rPr>
              <w:t>1—2 ошибки, которые сам же исправляет, и 1—2 недочёта в последовательности и языковом оформлении излагаемого.</w:t>
            </w:r>
          </w:p>
        </w:tc>
      </w:tr>
      <w:tr w:rsidR="003C5773" w:rsidRPr="00615601" w:rsidTr="000F6338">
        <w:tc>
          <w:tcPr>
            <w:tcW w:w="1391"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ind w:left="34"/>
              <w:jc w:val="both"/>
              <w:rPr>
                <w:b/>
              </w:rPr>
            </w:pPr>
            <w:r w:rsidRPr="00615601">
              <w:rPr>
                <w:b/>
              </w:rPr>
              <w:t>«3» - удовлетворительно</w:t>
            </w:r>
          </w:p>
        </w:tc>
        <w:tc>
          <w:tcPr>
            <w:tcW w:w="9182"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shd w:val="clear" w:color="auto" w:fill="FFFFFF"/>
              <w:snapToGrid w:val="0"/>
              <w:ind w:left="284"/>
              <w:jc w:val="both"/>
              <w:rPr>
                <w:rFonts w:ascii="Times New Roman" w:hAnsi="Times New Roman" w:cs="Times New Roman"/>
                <w:sz w:val="24"/>
                <w:szCs w:val="24"/>
              </w:rPr>
            </w:pPr>
            <w:r w:rsidRPr="00615601">
              <w:rPr>
                <w:rFonts w:ascii="Times New Roman" w:hAnsi="Times New Roman" w:cs="Times New Roman"/>
                <w:sz w:val="24"/>
                <w:szCs w:val="24"/>
              </w:rPr>
              <w:t xml:space="preserve">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w:t>
            </w:r>
            <w:r w:rsidRPr="00615601">
              <w:rPr>
                <w:rFonts w:ascii="Times New Roman" w:hAnsi="Times New Roman" w:cs="Times New Roman"/>
                <w:sz w:val="24"/>
                <w:szCs w:val="24"/>
              </w:rPr>
              <w:lastRenderedPageBreak/>
              <w:t>допускает ошибки в языковом оформлении излагаемого.</w:t>
            </w:r>
          </w:p>
        </w:tc>
        <w:tc>
          <w:tcPr>
            <w:tcW w:w="5036"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pStyle w:val="msolistparagraphbullet3gif"/>
              <w:snapToGrid w:val="0"/>
              <w:spacing w:before="0" w:after="0"/>
              <w:ind w:left="284" w:firstLine="425"/>
              <w:jc w:val="both"/>
            </w:pPr>
          </w:p>
        </w:tc>
      </w:tr>
      <w:tr w:rsidR="003C5773" w:rsidRPr="00615601" w:rsidTr="000F6338">
        <w:trPr>
          <w:trHeight w:val="1679"/>
        </w:trPr>
        <w:tc>
          <w:tcPr>
            <w:tcW w:w="1391"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ind w:left="34" w:firstLine="34"/>
              <w:jc w:val="both"/>
              <w:rPr>
                <w:b/>
              </w:rPr>
            </w:pPr>
            <w:r w:rsidRPr="00615601">
              <w:rPr>
                <w:b/>
              </w:rPr>
              <w:lastRenderedPageBreak/>
              <w:t>«2» - плохо</w:t>
            </w:r>
          </w:p>
        </w:tc>
        <w:tc>
          <w:tcPr>
            <w:tcW w:w="9182"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shd w:val="clear" w:color="auto" w:fill="FFFFFF"/>
              <w:snapToGrid w:val="0"/>
              <w:ind w:left="284"/>
              <w:jc w:val="both"/>
              <w:rPr>
                <w:rFonts w:ascii="Times New Roman" w:hAnsi="Times New Roman" w:cs="Times New Roman"/>
                <w:sz w:val="24"/>
                <w:szCs w:val="24"/>
              </w:rPr>
            </w:pPr>
            <w:r w:rsidRPr="00615601">
              <w:rPr>
                <w:rFonts w:ascii="Times New Roman" w:hAnsi="Times New Roman" w:cs="Times New Roman"/>
                <w:sz w:val="24"/>
                <w:szCs w:val="24"/>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tc>
        <w:tc>
          <w:tcPr>
            <w:tcW w:w="5036"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pStyle w:val="msolistparagraphbullet3gif"/>
              <w:snapToGrid w:val="0"/>
              <w:spacing w:before="0" w:after="0"/>
              <w:ind w:left="284" w:firstLine="425"/>
              <w:jc w:val="both"/>
            </w:pPr>
          </w:p>
        </w:tc>
      </w:tr>
      <w:tr w:rsidR="003C5773" w:rsidRPr="00615601" w:rsidTr="000F6338">
        <w:trPr>
          <w:trHeight w:val="264"/>
        </w:trPr>
        <w:tc>
          <w:tcPr>
            <w:tcW w:w="1391"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ind w:left="34" w:firstLine="107"/>
              <w:jc w:val="both"/>
              <w:rPr>
                <w:b/>
              </w:rPr>
            </w:pPr>
            <w:r w:rsidRPr="00615601">
              <w:rPr>
                <w:b/>
              </w:rPr>
              <w:t>«1» - очень плохо</w:t>
            </w:r>
          </w:p>
        </w:tc>
        <w:tc>
          <w:tcPr>
            <w:tcW w:w="9182"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shd w:val="clear" w:color="auto" w:fill="FFFFFF"/>
              <w:snapToGrid w:val="0"/>
              <w:ind w:left="284"/>
              <w:jc w:val="both"/>
              <w:rPr>
                <w:rFonts w:ascii="Times New Roman" w:hAnsi="Times New Roman" w:cs="Times New Roman"/>
                <w:sz w:val="24"/>
                <w:szCs w:val="24"/>
              </w:rPr>
            </w:pPr>
            <w:r w:rsidRPr="00615601">
              <w:rPr>
                <w:rFonts w:ascii="Times New Roman" w:hAnsi="Times New Roman" w:cs="Times New Roman"/>
                <w:sz w:val="24"/>
                <w:szCs w:val="24"/>
              </w:rPr>
              <w:t>ученик обнаруживает полное незнание или непонимание материала.</w:t>
            </w:r>
          </w:p>
          <w:p w:rsidR="003C5773" w:rsidRPr="00615601" w:rsidRDefault="003C5773" w:rsidP="000F6338">
            <w:pPr>
              <w:pStyle w:val="msolistparagraphbullet2gifbullet1gif"/>
              <w:tabs>
                <w:tab w:val="left" w:pos="53"/>
                <w:tab w:val="left" w:pos="195"/>
              </w:tabs>
              <w:snapToGrid w:val="0"/>
              <w:spacing w:before="0" w:after="0"/>
              <w:ind w:left="284"/>
              <w:jc w:val="both"/>
            </w:pPr>
          </w:p>
        </w:tc>
        <w:tc>
          <w:tcPr>
            <w:tcW w:w="5036"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pStyle w:val="msolistparagraphbullet3gif"/>
              <w:snapToGrid w:val="0"/>
              <w:spacing w:before="0" w:after="0"/>
              <w:ind w:left="284" w:firstLine="425"/>
              <w:jc w:val="both"/>
            </w:pPr>
          </w:p>
        </w:tc>
      </w:tr>
    </w:tbl>
    <w:p w:rsidR="003C5773" w:rsidRPr="00615601" w:rsidRDefault="003C5773" w:rsidP="003C5773">
      <w:pPr>
        <w:shd w:val="clear" w:color="auto" w:fill="FFFFFF"/>
        <w:tabs>
          <w:tab w:val="left" w:pos="0"/>
        </w:tabs>
        <w:ind w:left="-284"/>
        <w:jc w:val="both"/>
        <w:rPr>
          <w:rFonts w:ascii="Times New Roman" w:hAnsi="Times New Roman" w:cs="Times New Roman"/>
          <w:sz w:val="24"/>
          <w:szCs w:val="24"/>
        </w:rPr>
      </w:pPr>
      <w:proofErr w:type="gramStart"/>
      <w:r w:rsidRPr="00615601">
        <w:rPr>
          <w:rFonts w:ascii="Times New Roman" w:hAnsi="Times New Roman" w:cs="Times New Roman"/>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3C5773" w:rsidRPr="00615601" w:rsidRDefault="003C5773" w:rsidP="003C5773">
      <w:pPr>
        <w:keepNext/>
        <w:shd w:val="clear" w:color="auto" w:fill="FFFFFF"/>
        <w:ind w:left="-426" w:firstLine="425"/>
        <w:jc w:val="both"/>
        <w:rPr>
          <w:rFonts w:ascii="Times New Roman" w:hAnsi="Times New Roman" w:cs="Times New Roman"/>
          <w:b/>
          <w:bCs/>
          <w:i/>
          <w:iCs/>
          <w:sz w:val="24"/>
          <w:szCs w:val="24"/>
        </w:rPr>
      </w:pPr>
      <w:r w:rsidRPr="00615601">
        <w:rPr>
          <w:rFonts w:ascii="Times New Roman" w:hAnsi="Times New Roman" w:cs="Times New Roman"/>
          <w:b/>
          <w:bCs/>
          <w:sz w:val="24"/>
          <w:szCs w:val="24"/>
          <w:lang w:val="en-US"/>
        </w:rPr>
        <w:t>II</w:t>
      </w:r>
      <w:r w:rsidRPr="00615601">
        <w:rPr>
          <w:rFonts w:ascii="Times New Roman" w:hAnsi="Times New Roman" w:cs="Times New Roman"/>
          <w:b/>
          <w:bCs/>
          <w:sz w:val="24"/>
          <w:szCs w:val="24"/>
        </w:rPr>
        <w:t xml:space="preserve">. </w:t>
      </w:r>
      <w:r w:rsidRPr="00615601">
        <w:rPr>
          <w:rFonts w:ascii="Times New Roman" w:hAnsi="Times New Roman" w:cs="Times New Roman"/>
          <w:b/>
          <w:bCs/>
          <w:i/>
          <w:iCs/>
          <w:sz w:val="24"/>
          <w:szCs w:val="24"/>
        </w:rPr>
        <w:t>ОЦЕНКА ДИКТАНТОВ</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Диктант — одна из основных форм проверки орфографической и пунктуационной грамотности.</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w:t>
      </w:r>
      <w:r w:rsidRPr="00615601">
        <w:rPr>
          <w:rFonts w:ascii="Times New Roman" w:hAnsi="Times New Roman" w:cs="Times New Roman"/>
          <w:sz w:val="24"/>
          <w:szCs w:val="24"/>
        </w:rPr>
        <w:softHyphen/>
        <w:t>го языка, быть доступными по содержанию учащимся данного класса.</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Объём диктанта устанавливается для 5 класса — 90— 100 слов.</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b/>
          <w:bCs/>
          <w:sz w:val="24"/>
          <w:szCs w:val="24"/>
        </w:rPr>
        <w:t xml:space="preserve">Контрольный словарный диктант </w:t>
      </w:r>
      <w:r w:rsidRPr="00615601">
        <w:rPr>
          <w:rFonts w:ascii="Times New Roman" w:hAnsi="Times New Roman" w:cs="Times New Roman"/>
          <w:sz w:val="24"/>
          <w:szCs w:val="24"/>
        </w:rPr>
        <w:t xml:space="preserve">проверяет усвоение слов с непроверяемыми и </w:t>
      </w:r>
      <w:proofErr w:type="spellStart"/>
      <w:r w:rsidRPr="00615601">
        <w:rPr>
          <w:rFonts w:ascii="Times New Roman" w:hAnsi="Times New Roman" w:cs="Times New Roman"/>
          <w:sz w:val="24"/>
          <w:szCs w:val="24"/>
        </w:rPr>
        <w:t>труднопроверяемыми</w:t>
      </w:r>
      <w:proofErr w:type="spellEnd"/>
      <w:r w:rsidRPr="00615601">
        <w:rPr>
          <w:rFonts w:ascii="Times New Roman" w:hAnsi="Times New Roman" w:cs="Times New Roman"/>
          <w:sz w:val="24"/>
          <w:szCs w:val="24"/>
        </w:rPr>
        <w:t xml:space="preserve"> орфограммами. Он может состоять из следующего количества слов для 5 клас</w:t>
      </w:r>
      <w:r w:rsidRPr="00615601">
        <w:rPr>
          <w:rFonts w:ascii="Times New Roman" w:hAnsi="Times New Roman" w:cs="Times New Roman"/>
          <w:sz w:val="24"/>
          <w:szCs w:val="24"/>
        </w:rPr>
        <w:softHyphen/>
        <w:t>са — 15—20.</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 xml:space="preserve">Диктант, имеющий целью проверку подготовки учащихся по определённой теме, должен включать основные орфограммы или </w:t>
      </w:r>
      <w:proofErr w:type="spellStart"/>
      <w:r w:rsidRPr="00615601">
        <w:rPr>
          <w:rFonts w:ascii="Times New Roman" w:hAnsi="Times New Roman" w:cs="Times New Roman"/>
          <w:sz w:val="24"/>
          <w:szCs w:val="24"/>
        </w:rPr>
        <w:t>пунктограммы</w:t>
      </w:r>
      <w:proofErr w:type="spellEnd"/>
      <w:r w:rsidRPr="00615601">
        <w:rPr>
          <w:rFonts w:ascii="Times New Roman" w:hAnsi="Times New Roman" w:cs="Times New Roman"/>
          <w:sz w:val="24"/>
          <w:szCs w:val="24"/>
        </w:rPr>
        <w:t xml:space="preserve"> этой темы, а также обеспечивать выявление прочности ранее приобретённых навыков. </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b/>
          <w:bCs/>
          <w:sz w:val="24"/>
          <w:szCs w:val="24"/>
        </w:rPr>
        <w:t xml:space="preserve">Итоговые диктанты, </w:t>
      </w:r>
      <w:r w:rsidRPr="00615601">
        <w:rPr>
          <w:rFonts w:ascii="Times New Roman" w:hAnsi="Times New Roman" w:cs="Times New Roman"/>
          <w:sz w:val="24"/>
          <w:szCs w:val="24"/>
        </w:rPr>
        <w:t>проводимые в конце четверти и гола, проверяют подготовку учащихся, как правило, по всем изученным темам.</w:t>
      </w:r>
    </w:p>
    <w:p w:rsidR="004A4334"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lastRenderedPageBreak/>
        <w:t xml:space="preserve">Для </w:t>
      </w:r>
      <w:r w:rsidRPr="00615601">
        <w:rPr>
          <w:rFonts w:ascii="Times New Roman" w:hAnsi="Times New Roman" w:cs="Times New Roman"/>
          <w:b/>
          <w:bCs/>
          <w:sz w:val="24"/>
          <w:szCs w:val="24"/>
        </w:rPr>
        <w:t xml:space="preserve">контрольных диктантов </w:t>
      </w:r>
      <w:r w:rsidRPr="00615601">
        <w:rPr>
          <w:rFonts w:ascii="Times New Roman" w:hAnsi="Times New Roman" w:cs="Times New Roman"/>
          <w:sz w:val="24"/>
          <w:szCs w:val="24"/>
        </w:rPr>
        <w:t xml:space="preserve">следует подбирать такие тексты, в которых изучаемые в данной теме орфограммы и </w:t>
      </w:r>
      <w:proofErr w:type="spellStart"/>
      <w:r w:rsidRPr="00615601">
        <w:rPr>
          <w:rFonts w:ascii="Times New Roman" w:hAnsi="Times New Roman" w:cs="Times New Roman"/>
          <w:sz w:val="24"/>
          <w:szCs w:val="24"/>
        </w:rPr>
        <w:t>пунктограммы</w:t>
      </w:r>
      <w:proofErr w:type="spellEnd"/>
      <w:r w:rsidRPr="00615601">
        <w:rPr>
          <w:rFonts w:ascii="Times New Roman" w:hAnsi="Times New Roman" w:cs="Times New Roman"/>
          <w:sz w:val="24"/>
          <w:szCs w:val="24"/>
        </w:rPr>
        <w:t xml:space="preserve"> были бы представлены не менее чем 2—3 случаями. Из изученных ранее орфограмм и </w:t>
      </w:r>
      <w:proofErr w:type="spellStart"/>
      <w:r w:rsidRPr="00615601">
        <w:rPr>
          <w:rFonts w:ascii="Times New Roman" w:hAnsi="Times New Roman" w:cs="Times New Roman"/>
          <w:sz w:val="24"/>
          <w:szCs w:val="24"/>
        </w:rPr>
        <w:t>пунктограмм</w:t>
      </w:r>
      <w:proofErr w:type="spellEnd"/>
      <w:r w:rsidRPr="00615601">
        <w:rPr>
          <w:rFonts w:ascii="Times New Roman" w:hAnsi="Times New Roman" w:cs="Times New Roman"/>
          <w:sz w:val="24"/>
          <w:szCs w:val="24"/>
        </w:rPr>
        <w:t xml:space="preserve"> включаются основные: они должны быть представлены 1—3 случаями. В целом количество проверяемых орфограмм и </w:t>
      </w:r>
      <w:proofErr w:type="spellStart"/>
      <w:r w:rsidRPr="00615601">
        <w:rPr>
          <w:rFonts w:ascii="Times New Roman" w:hAnsi="Times New Roman" w:cs="Times New Roman"/>
          <w:sz w:val="24"/>
          <w:szCs w:val="24"/>
        </w:rPr>
        <w:t>пунктограмм</w:t>
      </w:r>
      <w:proofErr w:type="spellEnd"/>
      <w:r w:rsidRPr="00615601">
        <w:rPr>
          <w:rFonts w:ascii="Times New Roman" w:hAnsi="Times New Roman" w:cs="Times New Roman"/>
          <w:sz w:val="24"/>
          <w:szCs w:val="24"/>
        </w:rPr>
        <w:t xml:space="preserve"> не должно превышать в 5 классе 12 различных орфограмм и 2—3 </w:t>
      </w:r>
      <w:proofErr w:type="spellStart"/>
      <w:r w:rsidRPr="00615601">
        <w:rPr>
          <w:rFonts w:ascii="Times New Roman" w:hAnsi="Times New Roman" w:cs="Times New Roman"/>
          <w:sz w:val="24"/>
          <w:szCs w:val="24"/>
        </w:rPr>
        <w:t>пунктограмм</w:t>
      </w:r>
      <w:proofErr w:type="spellEnd"/>
      <w:r w:rsidRPr="00615601">
        <w:rPr>
          <w:rFonts w:ascii="Times New Roman" w:hAnsi="Times New Roman" w:cs="Times New Roman"/>
          <w:sz w:val="24"/>
          <w:szCs w:val="24"/>
        </w:rPr>
        <w:t>.</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В тексты контрольных диктантов могут включаться только, те изученные орфограммы, которые в достаточной мере закреплялись (не менее чем на двух-трёх предыдущих уроках).</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В диктантах должно быть в 5 классе — не более 5 слов.</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До конца первой четверти (а в 5 классе до конца первого полугодия) сохраняется объём текста, рекомендованный для предыдущего класса.</w:t>
      </w:r>
    </w:p>
    <w:p w:rsidR="004A4334"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3C5773" w:rsidRPr="00615601" w:rsidRDefault="003C5773" w:rsidP="003C5773">
      <w:pPr>
        <w:widowControl w:val="0"/>
        <w:numPr>
          <w:ilvl w:val="0"/>
          <w:numId w:val="45"/>
        </w:numPr>
        <w:shd w:val="clear" w:color="auto" w:fill="FFFFFF"/>
        <w:tabs>
          <w:tab w:val="left" w:pos="614"/>
        </w:tabs>
        <w:suppressAutoHyphens/>
        <w:autoSpaceDE w:val="0"/>
        <w:spacing w:after="0" w:line="240" w:lineRule="auto"/>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в переносе слов;</w:t>
      </w:r>
    </w:p>
    <w:p w:rsidR="003C5773" w:rsidRPr="00615601" w:rsidRDefault="003C5773" w:rsidP="003C5773">
      <w:pPr>
        <w:widowControl w:val="0"/>
        <w:numPr>
          <w:ilvl w:val="0"/>
          <w:numId w:val="45"/>
        </w:numPr>
        <w:shd w:val="clear" w:color="auto" w:fill="FFFFFF"/>
        <w:tabs>
          <w:tab w:val="left" w:pos="614"/>
        </w:tabs>
        <w:suppressAutoHyphens/>
        <w:autoSpaceDE w:val="0"/>
        <w:spacing w:after="0" w:line="240" w:lineRule="auto"/>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на правила, которые не включены в школьную программу;</w:t>
      </w:r>
    </w:p>
    <w:p w:rsidR="003C5773" w:rsidRPr="00615601" w:rsidRDefault="003C5773" w:rsidP="003C5773">
      <w:pPr>
        <w:widowControl w:val="0"/>
        <w:numPr>
          <w:ilvl w:val="0"/>
          <w:numId w:val="45"/>
        </w:numPr>
        <w:shd w:val="clear" w:color="auto" w:fill="FFFFFF"/>
        <w:tabs>
          <w:tab w:val="left" w:pos="614"/>
        </w:tabs>
        <w:suppressAutoHyphens/>
        <w:autoSpaceDE w:val="0"/>
        <w:spacing w:after="0" w:line="240" w:lineRule="auto"/>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на ещё не изученные правила;</w:t>
      </w:r>
    </w:p>
    <w:p w:rsidR="003C5773" w:rsidRPr="00615601" w:rsidRDefault="003C5773" w:rsidP="003C5773">
      <w:pPr>
        <w:widowControl w:val="0"/>
        <w:numPr>
          <w:ilvl w:val="0"/>
          <w:numId w:val="45"/>
        </w:numPr>
        <w:shd w:val="clear" w:color="auto" w:fill="FFFFFF"/>
        <w:tabs>
          <w:tab w:val="left" w:pos="614"/>
        </w:tabs>
        <w:suppressAutoHyphens/>
        <w:autoSpaceDE w:val="0"/>
        <w:spacing w:after="0" w:line="240" w:lineRule="auto"/>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в словах с непроверяемыми написаниями, над которы</w:t>
      </w:r>
      <w:r w:rsidRPr="00615601">
        <w:rPr>
          <w:rFonts w:ascii="Times New Roman" w:hAnsi="Times New Roman" w:cs="Times New Roman"/>
          <w:sz w:val="24"/>
          <w:szCs w:val="24"/>
        </w:rPr>
        <w:softHyphen/>
        <w:t>ми не проводилась специальная работа;</w:t>
      </w:r>
    </w:p>
    <w:p w:rsidR="003C5773" w:rsidRPr="00615601" w:rsidRDefault="003C5773" w:rsidP="003C5773">
      <w:pPr>
        <w:widowControl w:val="0"/>
        <w:numPr>
          <w:ilvl w:val="0"/>
          <w:numId w:val="45"/>
        </w:numPr>
        <w:shd w:val="clear" w:color="auto" w:fill="FFFFFF"/>
        <w:tabs>
          <w:tab w:val="left" w:pos="614"/>
        </w:tabs>
        <w:suppressAutoHyphens/>
        <w:autoSpaceDE w:val="0"/>
        <w:spacing w:after="0" w:line="240" w:lineRule="auto"/>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в передаче авторской пунктуации.</w:t>
      </w:r>
    </w:p>
    <w:p w:rsidR="003C5773" w:rsidRPr="00615601" w:rsidRDefault="003C5773" w:rsidP="003C5773">
      <w:pPr>
        <w:shd w:val="clear" w:color="auto" w:fill="FFFFFF"/>
        <w:ind w:left="-426" w:firstLine="425"/>
        <w:jc w:val="both"/>
        <w:rPr>
          <w:rFonts w:ascii="Times New Roman" w:hAnsi="Times New Roman" w:cs="Times New Roman"/>
          <w:i/>
          <w:iCs/>
          <w:sz w:val="24"/>
          <w:szCs w:val="24"/>
        </w:rPr>
      </w:pPr>
      <w:r w:rsidRPr="00615601">
        <w:rPr>
          <w:rFonts w:ascii="Times New Roman" w:hAnsi="Times New Roman" w:cs="Times New Roman"/>
          <w:sz w:val="24"/>
          <w:szCs w:val="24"/>
        </w:rPr>
        <w:t>Исправляются, но не учитываются описки, неправильные написания, искажающие звуковой состав слова, например: «</w:t>
      </w:r>
      <w:proofErr w:type="spellStart"/>
      <w:r w:rsidRPr="00615601">
        <w:rPr>
          <w:rFonts w:ascii="Times New Roman" w:hAnsi="Times New Roman" w:cs="Times New Roman"/>
          <w:sz w:val="24"/>
          <w:szCs w:val="24"/>
        </w:rPr>
        <w:t>рапотает</w:t>
      </w:r>
      <w:proofErr w:type="spellEnd"/>
      <w:r w:rsidRPr="00615601">
        <w:rPr>
          <w:rFonts w:ascii="Times New Roman" w:hAnsi="Times New Roman" w:cs="Times New Roman"/>
          <w:sz w:val="24"/>
          <w:szCs w:val="24"/>
        </w:rPr>
        <w:t>» (</w:t>
      </w:r>
      <w:proofErr w:type="gramStart"/>
      <w:r w:rsidRPr="00615601">
        <w:rPr>
          <w:rFonts w:ascii="Times New Roman" w:hAnsi="Times New Roman" w:cs="Times New Roman"/>
          <w:sz w:val="24"/>
          <w:szCs w:val="24"/>
        </w:rPr>
        <w:t>вместо</w:t>
      </w:r>
      <w:proofErr w:type="gramEnd"/>
      <w:r w:rsidRPr="00615601">
        <w:rPr>
          <w:rFonts w:ascii="Times New Roman" w:hAnsi="Times New Roman" w:cs="Times New Roman"/>
          <w:sz w:val="24"/>
          <w:szCs w:val="24"/>
        </w:rPr>
        <w:t xml:space="preserve"> </w:t>
      </w:r>
      <w:r w:rsidRPr="00615601">
        <w:rPr>
          <w:rFonts w:ascii="Times New Roman" w:hAnsi="Times New Roman" w:cs="Times New Roman"/>
          <w:i/>
          <w:iCs/>
          <w:sz w:val="24"/>
          <w:szCs w:val="24"/>
        </w:rPr>
        <w:t xml:space="preserve">работает), </w:t>
      </w:r>
      <w:r w:rsidRPr="00615601">
        <w:rPr>
          <w:rFonts w:ascii="Times New Roman" w:hAnsi="Times New Roman" w:cs="Times New Roman"/>
          <w:sz w:val="24"/>
          <w:szCs w:val="24"/>
        </w:rPr>
        <w:t>«</w:t>
      </w:r>
      <w:proofErr w:type="spellStart"/>
      <w:r w:rsidRPr="00615601">
        <w:rPr>
          <w:rFonts w:ascii="Times New Roman" w:hAnsi="Times New Roman" w:cs="Times New Roman"/>
          <w:sz w:val="24"/>
          <w:szCs w:val="24"/>
        </w:rPr>
        <w:t>дулпо</w:t>
      </w:r>
      <w:proofErr w:type="spellEnd"/>
      <w:r w:rsidRPr="00615601">
        <w:rPr>
          <w:rFonts w:ascii="Times New Roman" w:hAnsi="Times New Roman" w:cs="Times New Roman"/>
          <w:sz w:val="24"/>
          <w:szCs w:val="24"/>
        </w:rPr>
        <w:t xml:space="preserve">» (вместо </w:t>
      </w:r>
      <w:r w:rsidRPr="00615601">
        <w:rPr>
          <w:rFonts w:ascii="Times New Roman" w:hAnsi="Times New Roman" w:cs="Times New Roman"/>
          <w:i/>
          <w:iCs/>
          <w:sz w:val="24"/>
          <w:szCs w:val="24"/>
        </w:rPr>
        <w:t xml:space="preserve">дупло), </w:t>
      </w:r>
      <w:r w:rsidRPr="00615601">
        <w:rPr>
          <w:rFonts w:ascii="Times New Roman" w:hAnsi="Times New Roman" w:cs="Times New Roman"/>
          <w:sz w:val="24"/>
          <w:szCs w:val="24"/>
        </w:rPr>
        <w:t>«</w:t>
      </w:r>
      <w:proofErr w:type="spellStart"/>
      <w:r w:rsidRPr="00615601">
        <w:rPr>
          <w:rFonts w:ascii="Times New Roman" w:hAnsi="Times New Roman" w:cs="Times New Roman"/>
          <w:sz w:val="24"/>
          <w:szCs w:val="24"/>
        </w:rPr>
        <w:t>мемля</w:t>
      </w:r>
      <w:proofErr w:type="spellEnd"/>
      <w:r w:rsidRPr="00615601">
        <w:rPr>
          <w:rFonts w:ascii="Times New Roman" w:hAnsi="Times New Roman" w:cs="Times New Roman"/>
          <w:sz w:val="24"/>
          <w:szCs w:val="24"/>
        </w:rPr>
        <w:t xml:space="preserve">» (вместо </w:t>
      </w:r>
      <w:r w:rsidRPr="00615601">
        <w:rPr>
          <w:rFonts w:ascii="Times New Roman" w:hAnsi="Times New Roman" w:cs="Times New Roman"/>
          <w:i/>
          <w:iCs/>
          <w:sz w:val="24"/>
          <w:szCs w:val="24"/>
        </w:rPr>
        <w:t>земля).</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615601">
        <w:rPr>
          <w:rFonts w:ascii="Times New Roman" w:hAnsi="Times New Roman" w:cs="Times New Roman"/>
          <w:b/>
          <w:bCs/>
          <w:sz w:val="24"/>
          <w:szCs w:val="24"/>
        </w:rPr>
        <w:t xml:space="preserve">негрубые, </w:t>
      </w:r>
      <w:r w:rsidRPr="00615601">
        <w:rPr>
          <w:rFonts w:ascii="Times New Roman" w:hAnsi="Times New Roman" w:cs="Times New Roman"/>
          <w:sz w:val="24"/>
          <w:szCs w:val="24"/>
        </w:rPr>
        <w:t>т. е. не имеющие существенного значения для характеристики грамот</w:t>
      </w:r>
      <w:r w:rsidRPr="00615601">
        <w:rPr>
          <w:rFonts w:ascii="Times New Roman" w:hAnsi="Times New Roman" w:cs="Times New Roman"/>
          <w:sz w:val="24"/>
          <w:szCs w:val="24"/>
        </w:rPr>
        <w:softHyphen/>
        <w:t xml:space="preserve">ности. При подсчёте ошибок две негрубые ошибки считаются за одну. К </w:t>
      </w:r>
      <w:proofErr w:type="gramStart"/>
      <w:r w:rsidRPr="00615601">
        <w:rPr>
          <w:rFonts w:ascii="Times New Roman" w:hAnsi="Times New Roman" w:cs="Times New Roman"/>
          <w:sz w:val="24"/>
          <w:szCs w:val="24"/>
        </w:rPr>
        <w:t>негрубым</w:t>
      </w:r>
      <w:proofErr w:type="gramEnd"/>
      <w:r w:rsidRPr="00615601">
        <w:rPr>
          <w:rFonts w:ascii="Times New Roman" w:hAnsi="Times New Roman" w:cs="Times New Roman"/>
          <w:sz w:val="24"/>
          <w:szCs w:val="24"/>
        </w:rPr>
        <w:t xml:space="preserve"> относятся ошибки:</w:t>
      </w:r>
    </w:p>
    <w:p w:rsidR="003C5773" w:rsidRPr="00615601" w:rsidRDefault="003C5773" w:rsidP="003C5773">
      <w:pPr>
        <w:widowControl w:val="0"/>
        <w:numPr>
          <w:ilvl w:val="0"/>
          <w:numId w:val="46"/>
        </w:numPr>
        <w:shd w:val="clear" w:color="auto" w:fill="FFFFFF"/>
        <w:tabs>
          <w:tab w:val="left" w:pos="595"/>
        </w:tabs>
        <w:suppressAutoHyphens/>
        <w:autoSpaceDE w:val="0"/>
        <w:spacing w:after="0" w:line="240" w:lineRule="auto"/>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в исключениях из правил;</w:t>
      </w:r>
    </w:p>
    <w:p w:rsidR="003C5773" w:rsidRPr="00615601" w:rsidRDefault="003C5773" w:rsidP="003C5773">
      <w:pPr>
        <w:widowControl w:val="0"/>
        <w:numPr>
          <w:ilvl w:val="0"/>
          <w:numId w:val="46"/>
        </w:numPr>
        <w:shd w:val="clear" w:color="auto" w:fill="FFFFFF"/>
        <w:tabs>
          <w:tab w:val="left" w:pos="595"/>
        </w:tabs>
        <w:suppressAutoHyphens/>
        <w:autoSpaceDE w:val="0"/>
        <w:spacing w:after="0" w:line="240" w:lineRule="auto"/>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в написании большой буквы в составных собственных наименованиях;</w:t>
      </w:r>
    </w:p>
    <w:p w:rsidR="003C5773" w:rsidRPr="00615601" w:rsidRDefault="003C5773" w:rsidP="003C5773">
      <w:pPr>
        <w:widowControl w:val="0"/>
        <w:numPr>
          <w:ilvl w:val="0"/>
          <w:numId w:val="46"/>
        </w:numPr>
        <w:shd w:val="clear" w:color="auto" w:fill="FFFFFF"/>
        <w:tabs>
          <w:tab w:val="left" w:pos="595"/>
        </w:tabs>
        <w:suppressAutoHyphens/>
        <w:autoSpaceDE w:val="0"/>
        <w:spacing w:after="0" w:line="240" w:lineRule="auto"/>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C5773" w:rsidRPr="00615601" w:rsidRDefault="003C5773" w:rsidP="003C5773">
      <w:pPr>
        <w:widowControl w:val="0"/>
        <w:numPr>
          <w:ilvl w:val="0"/>
          <w:numId w:val="46"/>
        </w:numPr>
        <w:shd w:val="clear" w:color="auto" w:fill="FFFFFF"/>
        <w:tabs>
          <w:tab w:val="left" w:pos="595"/>
        </w:tabs>
        <w:suppressAutoHyphens/>
        <w:autoSpaceDE w:val="0"/>
        <w:spacing w:after="0" w:line="240" w:lineRule="auto"/>
        <w:ind w:left="-426" w:firstLine="425"/>
        <w:jc w:val="both"/>
        <w:rPr>
          <w:rFonts w:ascii="Times New Roman" w:hAnsi="Times New Roman" w:cs="Times New Roman"/>
          <w:sz w:val="24"/>
          <w:szCs w:val="24"/>
        </w:rPr>
      </w:pPr>
      <w:r w:rsidRPr="00615601">
        <w:rPr>
          <w:rFonts w:ascii="Times New Roman" w:hAnsi="Times New Roman" w:cs="Times New Roman"/>
          <w:sz w:val="24"/>
          <w:szCs w:val="24"/>
        </w:rPr>
        <w:t xml:space="preserve">в случаях раздельного и слитного написания </w:t>
      </w:r>
      <w:r w:rsidRPr="00615601">
        <w:rPr>
          <w:rFonts w:ascii="Times New Roman" w:hAnsi="Times New Roman" w:cs="Times New Roman"/>
          <w:i/>
          <w:iCs/>
          <w:sz w:val="24"/>
          <w:szCs w:val="24"/>
        </w:rPr>
        <w:t xml:space="preserve">не </w:t>
      </w:r>
      <w:r w:rsidRPr="00615601">
        <w:rPr>
          <w:rFonts w:ascii="Times New Roman" w:hAnsi="Times New Roman" w:cs="Times New Roman"/>
          <w:sz w:val="24"/>
          <w:szCs w:val="24"/>
        </w:rPr>
        <w:t>с прилагательными и причастиями, выступающими в роли сказуемого;</w:t>
      </w:r>
    </w:p>
    <w:p w:rsidR="003C5773" w:rsidRPr="00615601" w:rsidRDefault="003C5773" w:rsidP="003C5773">
      <w:pPr>
        <w:widowControl w:val="0"/>
        <w:numPr>
          <w:ilvl w:val="0"/>
          <w:numId w:val="46"/>
        </w:numPr>
        <w:shd w:val="clear" w:color="auto" w:fill="FFFFFF"/>
        <w:tabs>
          <w:tab w:val="left" w:pos="605"/>
        </w:tabs>
        <w:suppressAutoHyphens/>
        <w:autoSpaceDE w:val="0"/>
        <w:spacing w:after="0" w:line="240" w:lineRule="auto"/>
        <w:ind w:left="-426" w:firstLine="425"/>
        <w:jc w:val="both"/>
        <w:rPr>
          <w:rFonts w:ascii="Times New Roman" w:hAnsi="Times New Roman" w:cs="Times New Roman"/>
          <w:sz w:val="24"/>
          <w:szCs w:val="24"/>
        </w:rPr>
      </w:pPr>
      <w:r w:rsidRPr="00615601">
        <w:rPr>
          <w:rFonts w:ascii="Times New Roman" w:hAnsi="Times New Roman" w:cs="Times New Roman"/>
          <w:sz w:val="24"/>
          <w:szCs w:val="24"/>
        </w:rPr>
        <w:t xml:space="preserve">в написании </w:t>
      </w:r>
      <w:proofErr w:type="spellStart"/>
      <w:r w:rsidRPr="00615601">
        <w:rPr>
          <w:rFonts w:ascii="Times New Roman" w:hAnsi="Times New Roman" w:cs="Times New Roman"/>
          <w:i/>
          <w:iCs/>
          <w:sz w:val="24"/>
          <w:szCs w:val="24"/>
        </w:rPr>
        <w:t>ы</w:t>
      </w:r>
      <w:proofErr w:type="spellEnd"/>
      <w:r w:rsidRPr="00615601">
        <w:rPr>
          <w:rFonts w:ascii="Times New Roman" w:hAnsi="Times New Roman" w:cs="Times New Roman"/>
          <w:i/>
          <w:iCs/>
          <w:sz w:val="24"/>
          <w:szCs w:val="24"/>
        </w:rPr>
        <w:t xml:space="preserve"> </w:t>
      </w:r>
      <w:r w:rsidRPr="00615601">
        <w:rPr>
          <w:rFonts w:ascii="Times New Roman" w:hAnsi="Times New Roman" w:cs="Times New Roman"/>
          <w:sz w:val="24"/>
          <w:szCs w:val="24"/>
        </w:rPr>
        <w:t xml:space="preserve">и </w:t>
      </w:r>
      <w:proofErr w:type="spellStart"/>
      <w:proofErr w:type="gramStart"/>
      <w:r w:rsidRPr="00615601">
        <w:rPr>
          <w:rFonts w:ascii="Times New Roman" w:hAnsi="Times New Roman" w:cs="Times New Roman"/>
          <w:i/>
          <w:iCs/>
          <w:sz w:val="24"/>
          <w:szCs w:val="24"/>
        </w:rPr>
        <w:t>и</w:t>
      </w:r>
      <w:proofErr w:type="spellEnd"/>
      <w:proofErr w:type="gramEnd"/>
      <w:r w:rsidRPr="00615601">
        <w:rPr>
          <w:rFonts w:ascii="Times New Roman" w:hAnsi="Times New Roman" w:cs="Times New Roman"/>
          <w:i/>
          <w:iCs/>
          <w:sz w:val="24"/>
          <w:szCs w:val="24"/>
        </w:rPr>
        <w:t xml:space="preserve"> </w:t>
      </w:r>
      <w:r w:rsidRPr="00615601">
        <w:rPr>
          <w:rFonts w:ascii="Times New Roman" w:hAnsi="Times New Roman" w:cs="Times New Roman"/>
          <w:sz w:val="24"/>
          <w:szCs w:val="24"/>
        </w:rPr>
        <w:t xml:space="preserve">после приставок; в случаях трудного различия </w:t>
      </w:r>
      <w:r w:rsidRPr="00615601">
        <w:rPr>
          <w:rFonts w:ascii="Times New Roman" w:hAnsi="Times New Roman" w:cs="Times New Roman"/>
          <w:i/>
          <w:iCs/>
          <w:sz w:val="24"/>
          <w:szCs w:val="24"/>
        </w:rPr>
        <w:t xml:space="preserve">не </w:t>
      </w:r>
      <w:r w:rsidRPr="00615601">
        <w:rPr>
          <w:rFonts w:ascii="Times New Roman" w:hAnsi="Times New Roman" w:cs="Times New Roman"/>
          <w:sz w:val="24"/>
          <w:szCs w:val="24"/>
        </w:rPr>
        <w:t xml:space="preserve">и </w:t>
      </w:r>
      <w:r w:rsidRPr="00615601">
        <w:rPr>
          <w:rFonts w:ascii="Times New Roman" w:hAnsi="Times New Roman" w:cs="Times New Roman"/>
          <w:i/>
          <w:iCs/>
          <w:sz w:val="24"/>
          <w:szCs w:val="24"/>
        </w:rPr>
        <w:t xml:space="preserve">ни (Куда он только не обращался! Куда он ни обращался, никто не мог дать ему ответ. </w:t>
      </w:r>
      <w:proofErr w:type="gramStart"/>
      <w:r w:rsidRPr="00615601">
        <w:rPr>
          <w:rFonts w:ascii="Times New Roman" w:hAnsi="Times New Roman" w:cs="Times New Roman"/>
          <w:i/>
          <w:iCs/>
          <w:sz w:val="24"/>
          <w:szCs w:val="24"/>
        </w:rPr>
        <w:t xml:space="preserve">Никто иной не...; не кто иной, как; ничто иное не...; не что иное, как </w:t>
      </w:r>
      <w:r w:rsidRPr="00615601">
        <w:rPr>
          <w:rFonts w:ascii="Times New Roman" w:hAnsi="Times New Roman" w:cs="Times New Roman"/>
          <w:sz w:val="24"/>
          <w:szCs w:val="24"/>
        </w:rPr>
        <w:t>и др.);</w:t>
      </w:r>
      <w:proofErr w:type="gramEnd"/>
    </w:p>
    <w:p w:rsidR="003C5773" w:rsidRPr="00615601" w:rsidRDefault="003C5773" w:rsidP="003C5773">
      <w:pPr>
        <w:widowControl w:val="0"/>
        <w:numPr>
          <w:ilvl w:val="0"/>
          <w:numId w:val="46"/>
        </w:numPr>
        <w:shd w:val="clear" w:color="auto" w:fill="FFFFFF"/>
        <w:tabs>
          <w:tab w:val="left" w:pos="605"/>
        </w:tabs>
        <w:suppressAutoHyphens/>
        <w:autoSpaceDE w:val="0"/>
        <w:spacing w:after="0" w:line="240" w:lineRule="auto"/>
        <w:ind w:left="-426" w:firstLine="425"/>
        <w:jc w:val="both"/>
        <w:rPr>
          <w:rFonts w:ascii="Times New Roman" w:hAnsi="Times New Roman" w:cs="Times New Roman"/>
          <w:sz w:val="24"/>
          <w:szCs w:val="24"/>
        </w:rPr>
      </w:pPr>
      <w:r w:rsidRPr="00615601">
        <w:rPr>
          <w:rFonts w:ascii="Times New Roman" w:hAnsi="Times New Roman" w:cs="Times New Roman"/>
          <w:sz w:val="24"/>
          <w:szCs w:val="24"/>
        </w:rPr>
        <w:lastRenderedPageBreak/>
        <w:t>в собственных именах нерусского происхождения;</w:t>
      </w:r>
    </w:p>
    <w:p w:rsidR="003C5773" w:rsidRPr="00615601" w:rsidRDefault="003C5773" w:rsidP="003C5773">
      <w:pPr>
        <w:widowControl w:val="0"/>
        <w:numPr>
          <w:ilvl w:val="0"/>
          <w:numId w:val="46"/>
        </w:numPr>
        <w:shd w:val="clear" w:color="auto" w:fill="FFFFFF"/>
        <w:tabs>
          <w:tab w:val="left" w:pos="605"/>
        </w:tabs>
        <w:suppressAutoHyphens/>
        <w:autoSpaceDE w:val="0"/>
        <w:spacing w:after="0" w:line="240" w:lineRule="auto"/>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в случаях, когда вместо одного знака препинания стоит другой;</w:t>
      </w:r>
    </w:p>
    <w:p w:rsidR="003C5773" w:rsidRPr="00615601" w:rsidRDefault="003C5773" w:rsidP="003C5773">
      <w:pPr>
        <w:widowControl w:val="0"/>
        <w:numPr>
          <w:ilvl w:val="0"/>
          <w:numId w:val="46"/>
        </w:numPr>
        <w:shd w:val="clear" w:color="auto" w:fill="FFFFFF"/>
        <w:tabs>
          <w:tab w:val="left" w:pos="605"/>
        </w:tabs>
        <w:suppressAutoHyphens/>
        <w:autoSpaceDE w:val="0"/>
        <w:spacing w:after="0" w:line="240" w:lineRule="auto"/>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4A4334"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 xml:space="preserve">Однотипными считаются ошибки на одно правило, если условия выбора правильного написания заключены в грамматических </w:t>
      </w:r>
      <w:r w:rsidRPr="00615601">
        <w:rPr>
          <w:rFonts w:ascii="Times New Roman" w:hAnsi="Times New Roman" w:cs="Times New Roman"/>
          <w:i/>
          <w:iCs/>
          <w:sz w:val="24"/>
          <w:szCs w:val="24"/>
        </w:rPr>
        <w:t xml:space="preserve">(в армии, в роще; колют, борются) </w:t>
      </w:r>
      <w:r w:rsidRPr="00615601">
        <w:rPr>
          <w:rFonts w:ascii="Times New Roman" w:hAnsi="Times New Roman" w:cs="Times New Roman"/>
          <w:sz w:val="24"/>
          <w:szCs w:val="24"/>
        </w:rPr>
        <w:t xml:space="preserve">и фонетических </w:t>
      </w:r>
      <w:r w:rsidRPr="00615601">
        <w:rPr>
          <w:rFonts w:ascii="Times New Roman" w:hAnsi="Times New Roman" w:cs="Times New Roman"/>
          <w:i/>
          <w:iCs/>
          <w:sz w:val="24"/>
          <w:szCs w:val="24"/>
        </w:rPr>
        <w:t xml:space="preserve">(пирожок, сверчок) </w:t>
      </w:r>
      <w:r w:rsidRPr="00615601">
        <w:rPr>
          <w:rFonts w:ascii="Times New Roman" w:hAnsi="Times New Roman" w:cs="Times New Roman"/>
          <w:sz w:val="24"/>
          <w:szCs w:val="24"/>
        </w:rPr>
        <w:t>особенностях данного слова.</w:t>
      </w:r>
    </w:p>
    <w:p w:rsidR="003C5773" w:rsidRPr="00615601" w:rsidRDefault="003C5773" w:rsidP="003C5773">
      <w:pPr>
        <w:shd w:val="clear" w:color="auto" w:fill="FFFFFF"/>
        <w:ind w:left="-426" w:firstLine="425"/>
        <w:jc w:val="both"/>
        <w:rPr>
          <w:rFonts w:ascii="Times New Roman" w:hAnsi="Times New Roman" w:cs="Times New Roman"/>
          <w:i/>
          <w:iCs/>
          <w:sz w:val="24"/>
          <w:szCs w:val="24"/>
        </w:rPr>
      </w:pPr>
      <w:proofErr w:type="gramStart"/>
      <w:r w:rsidRPr="00615601">
        <w:rPr>
          <w:rFonts w:ascii="Times New Roman" w:hAnsi="Times New Roman" w:cs="Times New Roman"/>
          <w:sz w:val="24"/>
          <w:szCs w:val="24"/>
        </w:rP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615601">
        <w:rPr>
          <w:rFonts w:ascii="Times New Roman" w:hAnsi="Times New Roman" w:cs="Times New Roman"/>
          <w:i/>
          <w:iCs/>
          <w:sz w:val="24"/>
          <w:szCs w:val="24"/>
        </w:rPr>
        <w:t xml:space="preserve">(вода </w:t>
      </w:r>
      <w:r w:rsidRPr="00615601">
        <w:rPr>
          <w:rFonts w:ascii="Times New Roman" w:hAnsi="Times New Roman" w:cs="Times New Roman"/>
          <w:sz w:val="24"/>
          <w:szCs w:val="24"/>
        </w:rPr>
        <w:t xml:space="preserve">— </w:t>
      </w:r>
      <w:r w:rsidRPr="00615601">
        <w:rPr>
          <w:rFonts w:ascii="Times New Roman" w:hAnsi="Times New Roman" w:cs="Times New Roman"/>
          <w:i/>
          <w:iCs/>
          <w:sz w:val="24"/>
          <w:szCs w:val="24"/>
        </w:rPr>
        <w:t xml:space="preserve">воды, рот </w:t>
      </w:r>
      <w:r w:rsidRPr="00615601">
        <w:rPr>
          <w:rFonts w:ascii="Times New Roman" w:hAnsi="Times New Roman" w:cs="Times New Roman"/>
          <w:sz w:val="24"/>
          <w:szCs w:val="24"/>
        </w:rPr>
        <w:t xml:space="preserve">— </w:t>
      </w:r>
      <w:r w:rsidRPr="00615601">
        <w:rPr>
          <w:rFonts w:ascii="Times New Roman" w:hAnsi="Times New Roman" w:cs="Times New Roman"/>
          <w:i/>
          <w:iCs/>
          <w:sz w:val="24"/>
          <w:szCs w:val="24"/>
        </w:rPr>
        <w:t xml:space="preserve">ротик, грустный </w:t>
      </w:r>
      <w:r w:rsidRPr="00615601">
        <w:rPr>
          <w:rFonts w:ascii="Times New Roman" w:hAnsi="Times New Roman" w:cs="Times New Roman"/>
          <w:sz w:val="24"/>
          <w:szCs w:val="24"/>
        </w:rPr>
        <w:t xml:space="preserve">— </w:t>
      </w:r>
      <w:r w:rsidRPr="00615601">
        <w:rPr>
          <w:rFonts w:ascii="Times New Roman" w:hAnsi="Times New Roman" w:cs="Times New Roman"/>
          <w:i/>
          <w:iCs/>
          <w:sz w:val="24"/>
          <w:szCs w:val="24"/>
        </w:rPr>
        <w:t xml:space="preserve">грустить, резкий </w:t>
      </w:r>
      <w:r w:rsidRPr="00615601">
        <w:rPr>
          <w:rFonts w:ascii="Times New Roman" w:hAnsi="Times New Roman" w:cs="Times New Roman"/>
          <w:sz w:val="24"/>
          <w:szCs w:val="24"/>
        </w:rPr>
        <w:t xml:space="preserve">— </w:t>
      </w:r>
      <w:r w:rsidRPr="00615601">
        <w:rPr>
          <w:rFonts w:ascii="Times New Roman" w:hAnsi="Times New Roman" w:cs="Times New Roman"/>
          <w:i/>
          <w:iCs/>
          <w:sz w:val="24"/>
          <w:szCs w:val="24"/>
        </w:rPr>
        <w:t>резок).</w:t>
      </w:r>
      <w:proofErr w:type="gramEnd"/>
    </w:p>
    <w:p w:rsidR="004A4334"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3C5773" w:rsidRPr="00615601" w:rsidRDefault="003C5773" w:rsidP="003C5773">
      <w:pPr>
        <w:shd w:val="clear" w:color="auto" w:fill="FFFFFF"/>
        <w:ind w:left="-426" w:firstLine="425"/>
        <w:jc w:val="both"/>
        <w:rPr>
          <w:rFonts w:ascii="Times New Roman" w:hAnsi="Times New Roman" w:cs="Times New Roman"/>
          <w:i/>
          <w:iCs/>
          <w:sz w:val="24"/>
          <w:szCs w:val="24"/>
        </w:rPr>
      </w:pPr>
      <w:r w:rsidRPr="00615601">
        <w:rPr>
          <w:rFonts w:ascii="Times New Roman" w:hAnsi="Times New Roman" w:cs="Times New Roman"/>
          <w:sz w:val="24"/>
          <w:szCs w:val="24"/>
        </w:rPr>
        <w:t xml:space="preserve">Примечание. </w:t>
      </w:r>
      <w:r w:rsidRPr="00615601">
        <w:rPr>
          <w:rFonts w:ascii="Times New Roman" w:hAnsi="Times New Roman" w:cs="Times New Roman"/>
          <w:i/>
          <w:iCs/>
          <w:sz w:val="24"/>
          <w:szCs w:val="24"/>
        </w:rPr>
        <w:t>Если в одном непроверяемом слове допущены 2 и более ошибки, то все они считаются за одну ошибку.</w:t>
      </w:r>
    </w:p>
    <w:p w:rsidR="003C5773" w:rsidRPr="00615601" w:rsidRDefault="003C5773" w:rsidP="003C5773">
      <w:pPr>
        <w:shd w:val="clear" w:color="auto" w:fill="FFFFFF"/>
        <w:ind w:left="-426" w:firstLine="425"/>
        <w:jc w:val="both"/>
        <w:rPr>
          <w:rFonts w:ascii="Times New Roman" w:hAnsi="Times New Roman" w:cs="Times New Roman"/>
          <w:sz w:val="24"/>
          <w:szCs w:val="24"/>
        </w:rPr>
      </w:pPr>
      <w:proofErr w:type="gramStart"/>
      <w:r w:rsidRPr="00615601">
        <w:rPr>
          <w:rFonts w:ascii="Times New Roman" w:hAnsi="Times New Roman" w:cs="Times New Roman"/>
          <w:sz w:val="24"/>
          <w:szCs w:val="24"/>
        </w:rPr>
        <w:t xml:space="preserve">При наличии в контрольном диктанте более 5 </w:t>
      </w:r>
      <w:r w:rsidRPr="00615601">
        <w:rPr>
          <w:rFonts w:ascii="Times New Roman" w:hAnsi="Times New Roman" w:cs="Times New Roman"/>
          <w:b/>
          <w:bCs/>
          <w:sz w:val="24"/>
          <w:szCs w:val="24"/>
        </w:rPr>
        <w:t xml:space="preserve">поправок </w:t>
      </w:r>
      <w:r w:rsidRPr="00615601">
        <w:rPr>
          <w:rFonts w:ascii="Times New Roman" w:hAnsi="Times New Roman" w:cs="Times New Roman"/>
          <w:sz w:val="24"/>
          <w:szCs w:val="24"/>
        </w:rPr>
        <w:t>(исправление неверного написания на верное) оценка снижается на один балл.</w:t>
      </w:r>
      <w:proofErr w:type="gramEnd"/>
      <w:r w:rsidRPr="00615601">
        <w:rPr>
          <w:rFonts w:ascii="Times New Roman" w:hAnsi="Times New Roman" w:cs="Times New Roman"/>
          <w:sz w:val="24"/>
          <w:szCs w:val="24"/>
        </w:rPr>
        <w:t xml:space="preserve"> Оценка «5» не выставляется при наличии трёх и более исправлений.</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Диктант оценивается одной отметкой.</w:t>
      </w:r>
    </w:p>
    <w:tbl>
      <w:tblPr>
        <w:tblW w:w="15467" w:type="dxa"/>
        <w:tblInd w:w="-191" w:type="dxa"/>
        <w:tblLayout w:type="fixed"/>
        <w:tblLook w:val="0000"/>
      </w:tblPr>
      <w:tblGrid>
        <w:gridCol w:w="1392"/>
        <w:gridCol w:w="2920"/>
        <w:gridCol w:w="11155"/>
      </w:tblGrid>
      <w:tr w:rsidR="003C5773" w:rsidRPr="00615601" w:rsidTr="000F6338">
        <w:tc>
          <w:tcPr>
            <w:tcW w:w="1392" w:type="dxa"/>
            <w:vMerge w:val="restart"/>
            <w:tcBorders>
              <w:top w:val="single" w:sz="4" w:space="0" w:color="000000"/>
              <w:left w:val="single" w:sz="4" w:space="0" w:color="000000"/>
              <w:bottom w:val="single" w:sz="4" w:space="0" w:color="000000"/>
            </w:tcBorders>
            <w:shd w:val="clear" w:color="auto" w:fill="auto"/>
            <w:vAlign w:val="center"/>
          </w:tcPr>
          <w:p w:rsidR="003C5773" w:rsidRPr="00615601" w:rsidRDefault="003C5773" w:rsidP="000F6338">
            <w:pPr>
              <w:pStyle w:val="msolistparagraphbullet1gif"/>
              <w:snapToGrid w:val="0"/>
              <w:spacing w:before="0" w:after="0"/>
              <w:jc w:val="both"/>
              <w:rPr>
                <w:b/>
              </w:rPr>
            </w:pPr>
            <w:r w:rsidRPr="00615601">
              <w:rPr>
                <w:b/>
              </w:rPr>
              <w:t>Отметка</w:t>
            </w:r>
          </w:p>
        </w:tc>
        <w:tc>
          <w:tcPr>
            <w:tcW w:w="14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5773" w:rsidRPr="00615601" w:rsidRDefault="003C5773" w:rsidP="000F6338">
            <w:pPr>
              <w:pStyle w:val="msolistparagraphbullet3gif"/>
              <w:snapToGrid w:val="0"/>
              <w:spacing w:before="0" w:after="0"/>
              <w:jc w:val="both"/>
              <w:rPr>
                <w:b/>
              </w:rPr>
            </w:pPr>
            <w:r w:rsidRPr="00615601">
              <w:rPr>
                <w:b/>
              </w:rPr>
              <w:t>Основные критерии отметки</w:t>
            </w:r>
          </w:p>
        </w:tc>
      </w:tr>
      <w:tr w:rsidR="003C5773" w:rsidRPr="00615601" w:rsidTr="000F6338">
        <w:tc>
          <w:tcPr>
            <w:tcW w:w="1392" w:type="dxa"/>
            <w:vMerge/>
            <w:tcBorders>
              <w:top w:val="single" w:sz="4" w:space="0" w:color="000000"/>
              <w:left w:val="single" w:sz="4" w:space="0" w:color="000000"/>
              <w:bottom w:val="single" w:sz="4" w:space="0" w:color="000000"/>
            </w:tcBorders>
            <w:shd w:val="clear" w:color="auto" w:fill="auto"/>
            <w:vAlign w:val="center"/>
          </w:tcPr>
          <w:p w:rsidR="003C5773" w:rsidRPr="00615601" w:rsidRDefault="003C5773" w:rsidP="000F6338">
            <w:pPr>
              <w:snapToGrid w:val="0"/>
              <w:jc w:val="both"/>
              <w:rPr>
                <w:rFonts w:ascii="Times New Roman" w:hAnsi="Times New Roman" w:cs="Times New Roman"/>
                <w:b/>
                <w:sz w:val="24"/>
                <w:szCs w:val="24"/>
              </w:rPr>
            </w:pPr>
          </w:p>
        </w:tc>
        <w:tc>
          <w:tcPr>
            <w:tcW w:w="2920" w:type="dxa"/>
            <w:tcBorders>
              <w:top w:val="single" w:sz="4" w:space="0" w:color="000000"/>
              <w:left w:val="single" w:sz="4" w:space="0" w:color="000000"/>
              <w:bottom w:val="single" w:sz="4" w:space="0" w:color="000000"/>
            </w:tcBorders>
            <w:shd w:val="clear" w:color="auto" w:fill="auto"/>
            <w:vAlign w:val="center"/>
          </w:tcPr>
          <w:p w:rsidR="003C5773" w:rsidRPr="00615601" w:rsidRDefault="003C5773" w:rsidP="000F6338">
            <w:pPr>
              <w:pStyle w:val="msolistparagraphbullet2gif"/>
              <w:snapToGrid w:val="0"/>
              <w:spacing w:before="0" w:after="0"/>
              <w:jc w:val="both"/>
              <w:rPr>
                <w:b/>
              </w:rPr>
            </w:pPr>
            <w:r w:rsidRPr="00615601">
              <w:rPr>
                <w:b/>
              </w:rPr>
              <w:t>Содержание и речь</w:t>
            </w:r>
          </w:p>
        </w:tc>
        <w:tc>
          <w:tcPr>
            <w:tcW w:w="1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773" w:rsidRPr="00615601" w:rsidRDefault="003C5773" w:rsidP="000F6338">
            <w:pPr>
              <w:pStyle w:val="msolistparagraphbullet3gif"/>
              <w:snapToGrid w:val="0"/>
              <w:spacing w:before="0" w:after="0"/>
              <w:jc w:val="both"/>
              <w:rPr>
                <w:b/>
              </w:rPr>
            </w:pPr>
            <w:r w:rsidRPr="00615601">
              <w:rPr>
                <w:b/>
              </w:rPr>
              <w:t xml:space="preserve">Грамотность </w:t>
            </w:r>
          </w:p>
        </w:tc>
      </w:tr>
      <w:tr w:rsidR="003C5773" w:rsidRPr="00615601" w:rsidTr="000F6338">
        <w:trPr>
          <w:trHeight w:val="317"/>
        </w:trPr>
        <w:tc>
          <w:tcPr>
            <w:tcW w:w="1392"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jc w:val="both"/>
              <w:rPr>
                <w:b/>
              </w:rPr>
            </w:pPr>
            <w:r w:rsidRPr="00615601">
              <w:rPr>
                <w:b/>
              </w:rPr>
              <w:t>«5» - отлично</w:t>
            </w:r>
          </w:p>
        </w:tc>
        <w:tc>
          <w:tcPr>
            <w:tcW w:w="2920"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shd w:val="clear" w:color="auto" w:fill="FFFFFF"/>
              <w:snapToGrid w:val="0"/>
              <w:jc w:val="both"/>
              <w:rPr>
                <w:rFonts w:ascii="Times New Roman" w:hAnsi="Times New Roman" w:cs="Times New Roman"/>
                <w:sz w:val="24"/>
                <w:szCs w:val="24"/>
              </w:rPr>
            </w:pPr>
            <w:r w:rsidRPr="00615601">
              <w:rPr>
                <w:rFonts w:ascii="Times New Roman" w:hAnsi="Times New Roman" w:cs="Times New Roman"/>
                <w:sz w:val="24"/>
                <w:szCs w:val="24"/>
              </w:rPr>
              <w:t>За безошибочную работу</w:t>
            </w:r>
          </w:p>
        </w:tc>
        <w:tc>
          <w:tcPr>
            <w:tcW w:w="11155"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shd w:val="clear" w:color="auto" w:fill="FFFFFF"/>
              <w:snapToGrid w:val="0"/>
              <w:jc w:val="both"/>
              <w:rPr>
                <w:rFonts w:ascii="Times New Roman" w:hAnsi="Times New Roman" w:cs="Times New Roman"/>
                <w:sz w:val="24"/>
                <w:szCs w:val="24"/>
              </w:rPr>
            </w:pPr>
            <w:r w:rsidRPr="00615601">
              <w:rPr>
                <w:rFonts w:ascii="Times New Roman" w:hAnsi="Times New Roman" w:cs="Times New Roman"/>
                <w:sz w:val="24"/>
                <w:szCs w:val="24"/>
              </w:rPr>
              <w:t>Допускается 1 негрубая орфографическая или 1 негрубая пунктуационная ошибка.</w:t>
            </w:r>
          </w:p>
        </w:tc>
      </w:tr>
      <w:tr w:rsidR="003C5773" w:rsidRPr="00615601" w:rsidTr="000F6338">
        <w:tc>
          <w:tcPr>
            <w:tcW w:w="1392"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jc w:val="both"/>
              <w:rPr>
                <w:b/>
              </w:rPr>
            </w:pPr>
            <w:r w:rsidRPr="00615601">
              <w:rPr>
                <w:b/>
              </w:rPr>
              <w:t>«4» - хорошо</w:t>
            </w:r>
          </w:p>
        </w:tc>
        <w:tc>
          <w:tcPr>
            <w:tcW w:w="2920"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shd w:val="clear" w:color="auto" w:fill="FFFFFF"/>
              <w:snapToGrid w:val="0"/>
              <w:jc w:val="both"/>
              <w:rPr>
                <w:rFonts w:ascii="Times New Roman" w:hAnsi="Times New Roman" w:cs="Times New Roman"/>
                <w:sz w:val="24"/>
                <w:szCs w:val="24"/>
              </w:rPr>
            </w:pPr>
            <w:r w:rsidRPr="00615601">
              <w:rPr>
                <w:rFonts w:ascii="Times New Roman" w:hAnsi="Times New Roman" w:cs="Times New Roman"/>
                <w:sz w:val="24"/>
                <w:szCs w:val="24"/>
              </w:rPr>
              <w:t>2 орфографические ошибки</w:t>
            </w:r>
          </w:p>
        </w:tc>
        <w:tc>
          <w:tcPr>
            <w:tcW w:w="11155"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shd w:val="clear" w:color="auto" w:fill="FFFFFF"/>
              <w:snapToGrid w:val="0"/>
              <w:jc w:val="both"/>
              <w:rPr>
                <w:rFonts w:ascii="Times New Roman" w:hAnsi="Times New Roman" w:cs="Times New Roman"/>
                <w:sz w:val="24"/>
                <w:szCs w:val="24"/>
              </w:rPr>
            </w:pPr>
            <w:r w:rsidRPr="00615601">
              <w:rPr>
                <w:rFonts w:ascii="Times New Roman" w:hAnsi="Times New Roman" w:cs="Times New Roman"/>
                <w:sz w:val="24"/>
                <w:szCs w:val="24"/>
              </w:rPr>
              <w:t xml:space="preserve">Наличие в диктанте 2 орфографических и 2 пунктуационных ошибок, или 1 </w:t>
            </w:r>
            <w:proofErr w:type="gramStart"/>
            <w:r w:rsidRPr="00615601">
              <w:rPr>
                <w:rFonts w:ascii="Times New Roman" w:hAnsi="Times New Roman" w:cs="Times New Roman"/>
                <w:sz w:val="24"/>
                <w:szCs w:val="24"/>
              </w:rPr>
              <w:t>орфографической</w:t>
            </w:r>
            <w:proofErr w:type="gramEnd"/>
            <w:r w:rsidRPr="00615601">
              <w:rPr>
                <w:rFonts w:ascii="Times New Roman" w:hAnsi="Times New Roman" w:cs="Times New Roman"/>
                <w:sz w:val="24"/>
                <w:szCs w:val="24"/>
              </w:rPr>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tc>
      </w:tr>
      <w:tr w:rsidR="003C5773" w:rsidRPr="00615601" w:rsidTr="000F6338">
        <w:tc>
          <w:tcPr>
            <w:tcW w:w="1392"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jc w:val="both"/>
              <w:rPr>
                <w:b/>
              </w:rPr>
            </w:pPr>
            <w:r w:rsidRPr="00615601">
              <w:rPr>
                <w:b/>
              </w:rPr>
              <w:t>«3» - удовлетворительно</w:t>
            </w:r>
          </w:p>
        </w:tc>
        <w:tc>
          <w:tcPr>
            <w:tcW w:w="2920"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shd w:val="clear" w:color="auto" w:fill="FFFFFF"/>
              <w:snapToGrid w:val="0"/>
              <w:jc w:val="both"/>
              <w:rPr>
                <w:rFonts w:ascii="Times New Roman" w:hAnsi="Times New Roman" w:cs="Times New Roman"/>
                <w:sz w:val="24"/>
                <w:szCs w:val="24"/>
              </w:rPr>
            </w:pPr>
            <w:r w:rsidRPr="00615601">
              <w:rPr>
                <w:rFonts w:ascii="Times New Roman" w:hAnsi="Times New Roman" w:cs="Times New Roman"/>
                <w:sz w:val="24"/>
                <w:szCs w:val="24"/>
              </w:rPr>
              <w:t xml:space="preserve">4 орфографические ошибки (для 5 класса 5 орфографических </w:t>
            </w:r>
            <w:r w:rsidRPr="00615601">
              <w:rPr>
                <w:rFonts w:ascii="Times New Roman" w:hAnsi="Times New Roman" w:cs="Times New Roman"/>
                <w:sz w:val="24"/>
                <w:szCs w:val="24"/>
              </w:rPr>
              <w:lastRenderedPageBreak/>
              <w:t>ошибок)</w:t>
            </w:r>
          </w:p>
        </w:tc>
        <w:tc>
          <w:tcPr>
            <w:tcW w:w="11155"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shd w:val="clear" w:color="auto" w:fill="FFFFFF"/>
              <w:snapToGrid w:val="0"/>
              <w:jc w:val="both"/>
              <w:rPr>
                <w:rFonts w:ascii="Times New Roman" w:hAnsi="Times New Roman" w:cs="Times New Roman"/>
                <w:sz w:val="24"/>
                <w:szCs w:val="24"/>
              </w:rPr>
            </w:pPr>
            <w:r w:rsidRPr="00615601">
              <w:rPr>
                <w:rFonts w:ascii="Times New Roman" w:hAnsi="Times New Roman" w:cs="Times New Roman"/>
                <w:sz w:val="24"/>
                <w:szCs w:val="24"/>
              </w:rPr>
              <w:lastRenderedPageBreak/>
              <w:t xml:space="preserve">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 пунктуационных ошибках. </w:t>
            </w:r>
            <w:r w:rsidRPr="00615601">
              <w:rPr>
                <w:rFonts w:ascii="Times New Roman" w:hAnsi="Times New Roman" w:cs="Times New Roman"/>
                <w:sz w:val="24"/>
                <w:szCs w:val="24"/>
              </w:rPr>
              <w:lastRenderedPageBreak/>
              <w:t>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tc>
      </w:tr>
      <w:tr w:rsidR="003C5773" w:rsidRPr="00615601" w:rsidTr="000F6338">
        <w:trPr>
          <w:trHeight w:val="853"/>
        </w:trPr>
        <w:tc>
          <w:tcPr>
            <w:tcW w:w="1392"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jc w:val="both"/>
              <w:rPr>
                <w:b/>
              </w:rPr>
            </w:pPr>
            <w:r w:rsidRPr="00615601">
              <w:rPr>
                <w:b/>
              </w:rPr>
              <w:lastRenderedPageBreak/>
              <w:t>«2» - плохо</w:t>
            </w:r>
          </w:p>
        </w:tc>
        <w:tc>
          <w:tcPr>
            <w:tcW w:w="2920"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2gifbullet3gif"/>
              <w:tabs>
                <w:tab w:val="left" w:pos="53"/>
                <w:tab w:val="left" w:pos="195"/>
                <w:tab w:val="left" w:pos="459"/>
              </w:tabs>
              <w:snapToGrid w:val="0"/>
              <w:spacing w:before="0" w:after="0"/>
              <w:jc w:val="both"/>
            </w:pPr>
            <w:r w:rsidRPr="00615601">
              <w:t>8 орфографических ошибок</w:t>
            </w:r>
          </w:p>
        </w:tc>
        <w:tc>
          <w:tcPr>
            <w:tcW w:w="11155"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shd w:val="clear" w:color="auto" w:fill="FFFFFF"/>
              <w:snapToGrid w:val="0"/>
              <w:jc w:val="both"/>
              <w:rPr>
                <w:rFonts w:ascii="Times New Roman" w:hAnsi="Times New Roman" w:cs="Times New Roman"/>
                <w:sz w:val="24"/>
                <w:szCs w:val="24"/>
              </w:rPr>
            </w:pPr>
            <w:r w:rsidRPr="00615601">
              <w:rPr>
                <w:rFonts w:ascii="Times New Roman" w:hAnsi="Times New Roman" w:cs="Times New Roman"/>
                <w:sz w:val="24"/>
                <w:szCs w:val="24"/>
              </w:rPr>
              <w:t>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tc>
      </w:tr>
      <w:tr w:rsidR="003C5773" w:rsidRPr="00615601" w:rsidTr="000F6338">
        <w:trPr>
          <w:trHeight w:val="264"/>
        </w:trPr>
        <w:tc>
          <w:tcPr>
            <w:tcW w:w="1392"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jc w:val="both"/>
              <w:rPr>
                <w:b/>
              </w:rPr>
            </w:pPr>
            <w:r w:rsidRPr="00615601">
              <w:rPr>
                <w:b/>
              </w:rPr>
              <w:t>«1» - очень плохо</w:t>
            </w:r>
          </w:p>
        </w:tc>
        <w:tc>
          <w:tcPr>
            <w:tcW w:w="2920"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2gifbullet1gif"/>
              <w:tabs>
                <w:tab w:val="left" w:pos="53"/>
                <w:tab w:val="left" w:pos="195"/>
              </w:tabs>
              <w:snapToGrid w:val="0"/>
              <w:spacing w:before="0" w:after="0"/>
              <w:jc w:val="both"/>
            </w:pPr>
            <w:r w:rsidRPr="00615601">
              <w:t>При большем количестве ошибок, чем предусмотрено критериями оценки «2».</w:t>
            </w:r>
          </w:p>
        </w:tc>
        <w:tc>
          <w:tcPr>
            <w:tcW w:w="11155"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pStyle w:val="msolistparagraphbullet3gif"/>
              <w:snapToGrid w:val="0"/>
              <w:spacing w:before="0" w:after="0"/>
              <w:jc w:val="both"/>
            </w:pPr>
          </w:p>
        </w:tc>
      </w:tr>
    </w:tbl>
    <w:p w:rsidR="004A4334" w:rsidRDefault="003C5773" w:rsidP="003C5773">
      <w:pPr>
        <w:shd w:val="clear" w:color="auto" w:fill="FFFFFF"/>
        <w:ind w:left="-284"/>
        <w:jc w:val="both"/>
        <w:rPr>
          <w:rFonts w:ascii="Times New Roman" w:hAnsi="Times New Roman" w:cs="Times New Roman"/>
          <w:sz w:val="24"/>
          <w:szCs w:val="24"/>
        </w:rPr>
      </w:pPr>
      <w:r w:rsidRPr="00615601">
        <w:rPr>
          <w:rFonts w:ascii="Times New Roman" w:hAnsi="Times New Roman" w:cs="Times New Roman"/>
          <w:b/>
          <w:bCs/>
          <w:sz w:val="24"/>
          <w:szCs w:val="24"/>
        </w:rPr>
        <w:t xml:space="preserve">В комплексной контрольной работе, </w:t>
      </w:r>
      <w:r w:rsidRPr="00615601">
        <w:rPr>
          <w:rFonts w:ascii="Times New Roman" w:hAnsi="Times New Roman" w:cs="Times New Roman"/>
          <w:sz w:val="24"/>
          <w:szCs w:val="24"/>
        </w:rPr>
        <w:t>состоящей из диктанта и дополнительного (фонетического, лексического, орфографического, грамматического и пунктуационного) задания, выставляются две оценки за каждый вид работы.</w:t>
      </w:r>
    </w:p>
    <w:p w:rsidR="003C5773" w:rsidRPr="00615601" w:rsidRDefault="003C5773" w:rsidP="003C5773">
      <w:pPr>
        <w:shd w:val="clear" w:color="auto" w:fill="FFFFFF"/>
        <w:ind w:left="-284"/>
        <w:jc w:val="both"/>
        <w:rPr>
          <w:rFonts w:ascii="Times New Roman" w:hAnsi="Times New Roman" w:cs="Times New Roman"/>
          <w:sz w:val="24"/>
          <w:szCs w:val="24"/>
        </w:rPr>
      </w:pPr>
      <w:r w:rsidRPr="00615601">
        <w:rPr>
          <w:rFonts w:ascii="Times New Roman" w:hAnsi="Times New Roman" w:cs="Times New Roman"/>
          <w:sz w:val="24"/>
          <w:szCs w:val="24"/>
        </w:rPr>
        <w:t>При оценке выполнения дополнительных заданий рекомендуется руководствоваться следующим:</w:t>
      </w:r>
    </w:p>
    <w:tbl>
      <w:tblPr>
        <w:tblW w:w="15325" w:type="dxa"/>
        <w:tblInd w:w="-191" w:type="dxa"/>
        <w:tblLayout w:type="fixed"/>
        <w:tblLook w:val="0000"/>
      </w:tblPr>
      <w:tblGrid>
        <w:gridCol w:w="4528"/>
        <w:gridCol w:w="9096"/>
        <w:gridCol w:w="1701"/>
      </w:tblGrid>
      <w:tr w:rsidR="003C5773" w:rsidRPr="00615601" w:rsidTr="000F6338">
        <w:tc>
          <w:tcPr>
            <w:tcW w:w="4528" w:type="dxa"/>
            <w:vMerge w:val="restart"/>
            <w:tcBorders>
              <w:top w:val="single" w:sz="4" w:space="0" w:color="000000"/>
              <w:left w:val="single" w:sz="4" w:space="0" w:color="000000"/>
              <w:bottom w:val="single" w:sz="4" w:space="0" w:color="000000"/>
            </w:tcBorders>
            <w:shd w:val="clear" w:color="auto" w:fill="auto"/>
            <w:vAlign w:val="center"/>
          </w:tcPr>
          <w:p w:rsidR="003C5773" w:rsidRPr="00615601" w:rsidRDefault="003C5773" w:rsidP="000F6338">
            <w:pPr>
              <w:pStyle w:val="msolistparagraphbullet1gif"/>
              <w:snapToGrid w:val="0"/>
              <w:spacing w:before="0" w:after="0"/>
              <w:jc w:val="both"/>
              <w:rPr>
                <w:b/>
              </w:rPr>
            </w:pPr>
            <w:r w:rsidRPr="00615601">
              <w:rPr>
                <w:b/>
              </w:rPr>
              <w:t>Отметка</w:t>
            </w:r>
          </w:p>
        </w:tc>
        <w:tc>
          <w:tcPr>
            <w:tcW w:w="10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5773" w:rsidRPr="00615601" w:rsidRDefault="003C5773" w:rsidP="000F6338">
            <w:pPr>
              <w:pStyle w:val="msolistparagraphbullet3gif"/>
              <w:snapToGrid w:val="0"/>
              <w:spacing w:before="0" w:after="0"/>
              <w:jc w:val="both"/>
              <w:rPr>
                <w:b/>
              </w:rPr>
            </w:pPr>
            <w:r w:rsidRPr="00615601">
              <w:rPr>
                <w:b/>
              </w:rPr>
              <w:t>Основные критерии отметки</w:t>
            </w:r>
          </w:p>
        </w:tc>
      </w:tr>
      <w:tr w:rsidR="003C5773" w:rsidRPr="00615601" w:rsidTr="000F6338">
        <w:tc>
          <w:tcPr>
            <w:tcW w:w="4528" w:type="dxa"/>
            <w:vMerge/>
            <w:tcBorders>
              <w:top w:val="single" w:sz="4" w:space="0" w:color="000000"/>
              <w:left w:val="single" w:sz="4" w:space="0" w:color="000000"/>
              <w:bottom w:val="single" w:sz="4" w:space="0" w:color="000000"/>
            </w:tcBorders>
            <w:shd w:val="clear" w:color="auto" w:fill="auto"/>
            <w:vAlign w:val="center"/>
          </w:tcPr>
          <w:p w:rsidR="003C5773" w:rsidRPr="00615601" w:rsidRDefault="003C5773" w:rsidP="000F6338">
            <w:pPr>
              <w:snapToGrid w:val="0"/>
              <w:jc w:val="both"/>
              <w:rPr>
                <w:rFonts w:ascii="Times New Roman" w:hAnsi="Times New Roman" w:cs="Times New Roman"/>
                <w:b/>
                <w:sz w:val="24"/>
                <w:szCs w:val="24"/>
              </w:rPr>
            </w:pPr>
          </w:p>
        </w:tc>
        <w:tc>
          <w:tcPr>
            <w:tcW w:w="9096" w:type="dxa"/>
            <w:tcBorders>
              <w:top w:val="single" w:sz="4" w:space="0" w:color="000000"/>
              <w:left w:val="single" w:sz="4" w:space="0" w:color="000000"/>
              <w:bottom w:val="single" w:sz="4" w:space="0" w:color="000000"/>
            </w:tcBorders>
            <w:shd w:val="clear" w:color="auto" w:fill="auto"/>
            <w:vAlign w:val="center"/>
          </w:tcPr>
          <w:p w:rsidR="003C5773" w:rsidRPr="00615601" w:rsidRDefault="003C5773" w:rsidP="000F6338">
            <w:pPr>
              <w:pStyle w:val="msolistparagraphbullet2gif"/>
              <w:snapToGrid w:val="0"/>
              <w:spacing w:before="0" w:after="0"/>
              <w:jc w:val="both"/>
              <w:rPr>
                <w:b/>
              </w:rPr>
            </w:pPr>
            <w:r w:rsidRPr="00615601">
              <w:rPr>
                <w:b/>
              </w:rPr>
              <w:t>Содержание и речь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773" w:rsidRPr="00615601" w:rsidRDefault="003C5773" w:rsidP="000F6338">
            <w:pPr>
              <w:pStyle w:val="msolistparagraphbullet3gif"/>
              <w:snapToGrid w:val="0"/>
              <w:spacing w:before="0" w:after="0"/>
              <w:jc w:val="both"/>
              <w:rPr>
                <w:b/>
              </w:rPr>
            </w:pPr>
            <w:r w:rsidRPr="00615601">
              <w:rPr>
                <w:b/>
              </w:rPr>
              <w:t xml:space="preserve">Грамотность </w:t>
            </w:r>
          </w:p>
        </w:tc>
      </w:tr>
      <w:tr w:rsidR="003C5773" w:rsidRPr="00615601" w:rsidTr="000F6338">
        <w:tc>
          <w:tcPr>
            <w:tcW w:w="4528"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jc w:val="both"/>
              <w:rPr>
                <w:b/>
              </w:rPr>
            </w:pPr>
            <w:r w:rsidRPr="00615601">
              <w:rPr>
                <w:b/>
              </w:rPr>
              <w:t>«5» - отлично</w:t>
            </w:r>
          </w:p>
        </w:tc>
        <w:tc>
          <w:tcPr>
            <w:tcW w:w="9096"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shd w:val="clear" w:color="auto" w:fill="FFFFFF"/>
              <w:snapToGrid w:val="0"/>
              <w:jc w:val="both"/>
              <w:rPr>
                <w:rFonts w:ascii="Times New Roman" w:hAnsi="Times New Roman" w:cs="Times New Roman"/>
                <w:sz w:val="24"/>
                <w:szCs w:val="24"/>
              </w:rPr>
            </w:pPr>
            <w:r w:rsidRPr="00615601">
              <w:rPr>
                <w:rFonts w:ascii="Times New Roman" w:hAnsi="Times New Roman" w:cs="Times New Roman"/>
                <w:sz w:val="24"/>
                <w:szCs w:val="24"/>
              </w:rPr>
              <w:t>ученик выполнил все задания верно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shd w:val="clear" w:color="auto" w:fill="FFFFFF"/>
              <w:snapToGrid w:val="0"/>
              <w:jc w:val="both"/>
              <w:rPr>
                <w:rFonts w:ascii="Times New Roman" w:hAnsi="Times New Roman" w:cs="Times New Roman"/>
                <w:sz w:val="24"/>
                <w:szCs w:val="24"/>
              </w:rPr>
            </w:pPr>
          </w:p>
        </w:tc>
      </w:tr>
      <w:tr w:rsidR="003C5773" w:rsidRPr="00615601" w:rsidTr="000F6338">
        <w:tc>
          <w:tcPr>
            <w:tcW w:w="4528"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jc w:val="both"/>
              <w:rPr>
                <w:b/>
              </w:rPr>
            </w:pPr>
            <w:r w:rsidRPr="00615601">
              <w:rPr>
                <w:b/>
              </w:rPr>
              <w:t>«4» - хорошо</w:t>
            </w:r>
          </w:p>
        </w:tc>
        <w:tc>
          <w:tcPr>
            <w:tcW w:w="9096"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shd w:val="clear" w:color="auto" w:fill="FFFFFF"/>
              <w:snapToGrid w:val="0"/>
              <w:jc w:val="both"/>
              <w:rPr>
                <w:rFonts w:ascii="Times New Roman" w:hAnsi="Times New Roman" w:cs="Times New Roman"/>
                <w:sz w:val="24"/>
                <w:szCs w:val="24"/>
              </w:rPr>
            </w:pPr>
            <w:r w:rsidRPr="00615601">
              <w:rPr>
                <w:rFonts w:ascii="Times New Roman" w:hAnsi="Times New Roman" w:cs="Times New Roman"/>
                <w:sz w:val="24"/>
                <w:szCs w:val="24"/>
              </w:rPr>
              <w:t>ученик выполнил правильно не менее 3/4 заданий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shd w:val="clear" w:color="auto" w:fill="FFFFFF"/>
              <w:snapToGrid w:val="0"/>
              <w:jc w:val="both"/>
              <w:rPr>
                <w:rFonts w:ascii="Times New Roman" w:hAnsi="Times New Roman" w:cs="Times New Roman"/>
                <w:sz w:val="24"/>
                <w:szCs w:val="24"/>
              </w:rPr>
            </w:pPr>
          </w:p>
        </w:tc>
      </w:tr>
      <w:tr w:rsidR="003C5773" w:rsidRPr="00615601" w:rsidTr="000F6338">
        <w:tc>
          <w:tcPr>
            <w:tcW w:w="4528"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jc w:val="both"/>
              <w:rPr>
                <w:b/>
              </w:rPr>
            </w:pPr>
            <w:r w:rsidRPr="00615601">
              <w:rPr>
                <w:b/>
              </w:rPr>
              <w:t>«3» - удовлетворительно</w:t>
            </w:r>
          </w:p>
        </w:tc>
        <w:tc>
          <w:tcPr>
            <w:tcW w:w="9096"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shd w:val="clear" w:color="auto" w:fill="FFFFFF"/>
              <w:snapToGrid w:val="0"/>
              <w:jc w:val="both"/>
              <w:rPr>
                <w:rFonts w:ascii="Times New Roman" w:hAnsi="Times New Roman" w:cs="Times New Roman"/>
                <w:sz w:val="24"/>
                <w:szCs w:val="24"/>
              </w:rPr>
            </w:pPr>
            <w:r w:rsidRPr="00615601">
              <w:rPr>
                <w:rFonts w:ascii="Times New Roman" w:hAnsi="Times New Roman" w:cs="Times New Roman"/>
                <w:sz w:val="24"/>
                <w:szCs w:val="24"/>
              </w:rPr>
              <w:t>ставится за работу, в которой правильно выполнено не менее половины заданий;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shd w:val="clear" w:color="auto" w:fill="FFFFFF"/>
              <w:snapToGrid w:val="0"/>
              <w:jc w:val="both"/>
              <w:rPr>
                <w:rFonts w:ascii="Times New Roman" w:hAnsi="Times New Roman" w:cs="Times New Roman"/>
                <w:sz w:val="24"/>
                <w:szCs w:val="24"/>
              </w:rPr>
            </w:pPr>
          </w:p>
        </w:tc>
      </w:tr>
      <w:tr w:rsidR="003C5773" w:rsidRPr="00615601" w:rsidTr="000F6338">
        <w:trPr>
          <w:trHeight w:val="555"/>
        </w:trPr>
        <w:tc>
          <w:tcPr>
            <w:tcW w:w="4528"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jc w:val="both"/>
              <w:rPr>
                <w:b/>
              </w:rPr>
            </w:pPr>
            <w:r w:rsidRPr="00615601">
              <w:rPr>
                <w:b/>
              </w:rPr>
              <w:t>«2» - плохо</w:t>
            </w:r>
          </w:p>
        </w:tc>
        <w:tc>
          <w:tcPr>
            <w:tcW w:w="9096"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2gifbullet3gif"/>
              <w:tabs>
                <w:tab w:val="left" w:pos="53"/>
                <w:tab w:val="left" w:pos="195"/>
                <w:tab w:val="left" w:pos="459"/>
                <w:tab w:val="left" w:pos="3433"/>
              </w:tabs>
              <w:snapToGrid w:val="0"/>
              <w:spacing w:before="0" w:after="0"/>
              <w:jc w:val="both"/>
            </w:pPr>
            <w:r w:rsidRPr="00615601">
              <w:t>ставится за работу, в которой не выполнено более половины заданий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shd w:val="clear" w:color="auto" w:fill="FFFFFF"/>
              <w:snapToGrid w:val="0"/>
              <w:jc w:val="both"/>
              <w:rPr>
                <w:rFonts w:ascii="Times New Roman" w:hAnsi="Times New Roman" w:cs="Times New Roman"/>
                <w:sz w:val="24"/>
                <w:szCs w:val="24"/>
              </w:rPr>
            </w:pPr>
          </w:p>
        </w:tc>
      </w:tr>
      <w:tr w:rsidR="003C5773" w:rsidRPr="00615601" w:rsidTr="000F6338">
        <w:trPr>
          <w:trHeight w:val="264"/>
        </w:trPr>
        <w:tc>
          <w:tcPr>
            <w:tcW w:w="4528"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jc w:val="both"/>
              <w:rPr>
                <w:b/>
              </w:rPr>
            </w:pPr>
            <w:r w:rsidRPr="00615601">
              <w:rPr>
                <w:b/>
              </w:rPr>
              <w:t>«1» - очень плохо</w:t>
            </w:r>
          </w:p>
        </w:tc>
        <w:tc>
          <w:tcPr>
            <w:tcW w:w="9096"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2gifbullet1gif"/>
              <w:tabs>
                <w:tab w:val="left" w:pos="53"/>
                <w:tab w:val="left" w:pos="195"/>
              </w:tabs>
              <w:snapToGrid w:val="0"/>
              <w:spacing w:before="0" w:after="0"/>
              <w:jc w:val="both"/>
            </w:pPr>
            <w:r w:rsidRPr="00615601">
              <w:t>ставится, если ученик не выполнил ни одного задания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pStyle w:val="msolistparagraphbullet3gif"/>
              <w:snapToGrid w:val="0"/>
              <w:spacing w:before="0" w:after="0"/>
              <w:jc w:val="both"/>
            </w:pPr>
          </w:p>
        </w:tc>
      </w:tr>
    </w:tbl>
    <w:p w:rsidR="003C5773" w:rsidRPr="00615601" w:rsidRDefault="003C5773" w:rsidP="003C5773">
      <w:pPr>
        <w:shd w:val="clear" w:color="auto" w:fill="FFFFFF"/>
        <w:ind w:left="-284" w:firstLine="425"/>
        <w:jc w:val="both"/>
        <w:rPr>
          <w:rFonts w:ascii="Times New Roman" w:hAnsi="Times New Roman" w:cs="Times New Roman"/>
          <w:sz w:val="24"/>
          <w:szCs w:val="24"/>
        </w:rPr>
      </w:pPr>
    </w:p>
    <w:p w:rsidR="003C5773" w:rsidRPr="00615601" w:rsidRDefault="003C5773" w:rsidP="003C5773">
      <w:pPr>
        <w:shd w:val="clear" w:color="auto" w:fill="FFFFFF"/>
        <w:ind w:left="-284" w:firstLine="425"/>
        <w:jc w:val="both"/>
        <w:rPr>
          <w:rFonts w:ascii="Times New Roman" w:hAnsi="Times New Roman" w:cs="Times New Roman"/>
          <w:sz w:val="24"/>
          <w:szCs w:val="24"/>
        </w:rPr>
      </w:pPr>
    </w:p>
    <w:p w:rsidR="003C5773" w:rsidRPr="00615601" w:rsidRDefault="003C5773" w:rsidP="003C5773">
      <w:pPr>
        <w:shd w:val="clear" w:color="auto" w:fill="FFFFFF"/>
        <w:ind w:left="-284" w:firstLine="425"/>
        <w:jc w:val="both"/>
        <w:rPr>
          <w:rFonts w:ascii="Times New Roman" w:hAnsi="Times New Roman" w:cs="Times New Roman"/>
          <w:sz w:val="24"/>
          <w:szCs w:val="24"/>
        </w:rPr>
      </w:pPr>
      <w:r w:rsidRPr="00615601">
        <w:rPr>
          <w:rFonts w:ascii="Times New Roman" w:hAnsi="Times New Roman" w:cs="Times New Roman"/>
          <w:sz w:val="24"/>
          <w:szCs w:val="24"/>
        </w:rPr>
        <w:t xml:space="preserve">При оценке </w:t>
      </w:r>
      <w:r w:rsidRPr="00615601">
        <w:rPr>
          <w:rFonts w:ascii="Times New Roman" w:hAnsi="Times New Roman" w:cs="Times New Roman"/>
          <w:b/>
          <w:bCs/>
          <w:sz w:val="24"/>
          <w:szCs w:val="24"/>
        </w:rPr>
        <w:t xml:space="preserve">контрольного словарного диктанта </w:t>
      </w:r>
      <w:r w:rsidRPr="00615601">
        <w:rPr>
          <w:rFonts w:ascii="Times New Roman" w:hAnsi="Times New Roman" w:cs="Times New Roman"/>
          <w:sz w:val="24"/>
          <w:szCs w:val="24"/>
        </w:rPr>
        <w:t>рекомендуется руководствоваться следующим:</w:t>
      </w:r>
    </w:p>
    <w:tbl>
      <w:tblPr>
        <w:tblW w:w="15325" w:type="dxa"/>
        <w:tblInd w:w="-191" w:type="dxa"/>
        <w:tblLayout w:type="fixed"/>
        <w:tblLook w:val="0000"/>
      </w:tblPr>
      <w:tblGrid>
        <w:gridCol w:w="4593"/>
        <w:gridCol w:w="5045"/>
        <w:gridCol w:w="5687"/>
      </w:tblGrid>
      <w:tr w:rsidR="003C5773" w:rsidRPr="00615601" w:rsidTr="000F6338">
        <w:tc>
          <w:tcPr>
            <w:tcW w:w="4593" w:type="dxa"/>
            <w:vMerge w:val="restart"/>
            <w:tcBorders>
              <w:top w:val="single" w:sz="4" w:space="0" w:color="000000"/>
              <w:left w:val="single" w:sz="4" w:space="0" w:color="000000"/>
              <w:bottom w:val="single" w:sz="4" w:space="0" w:color="000000"/>
            </w:tcBorders>
            <w:shd w:val="clear" w:color="auto" w:fill="auto"/>
            <w:vAlign w:val="center"/>
          </w:tcPr>
          <w:p w:rsidR="003C5773" w:rsidRPr="00615601" w:rsidRDefault="003C5773" w:rsidP="000F6338">
            <w:pPr>
              <w:pStyle w:val="msolistparagraphbullet1gif"/>
              <w:snapToGrid w:val="0"/>
              <w:spacing w:before="0" w:after="0"/>
              <w:jc w:val="both"/>
              <w:rPr>
                <w:b/>
              </w:rPr>
            </w:pPr>
            <w:r w:rsidRPr="00615601">
              <w:rPr>
                <w:b/>
              </w:rPr>
              <w:lastRenderedPageBreak/>
              <w:t>Отметка</w:t>
            </w:r>
          </w:p>
        </w:tc>
        <w:tc>
          <w:tcPr>
            <w:tcW w:w="10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5773" w:rsidRPr="00615601" w:rsidRDefault="003C5773" w:rsidP="000F6338">
            <w:pPr>
              <w:pStyle w:val="msolistparagraphbullet3gif"/>
              <w:snapToGrid w:val="0"/>
              <w:spacing w:before="0" w:after="0"/>
              <w:ind w:left="119" w:firstLine="425"/>
              <w:jc w:val="both"/>
              <w:rPr>
                <w:b/>
              </w:rPr>
            </w:pPr>
            <w:r w:rsidRPr="00615601">
              <w:rPr>
                <w:b/>
              </w:rPr>
              <w:t>Основные критерии отметки</w:t>
            </w:r>
          </w:p>
        </w:tc>
      </w:tr>
      <w:tr w:rsidR="003C5773" w:rsidRPr="00615601" w:rsidTr="000F6338">
        <w:tc>
          <w:tcPr>
            <w:tcW w:w="4593" w:type="dxa"/>
            <w:vMerge/>
            <w:tcBorders>
              <w:top w:val="single" w:sz="4" w:space="0" w:color="000000"/>
              <w:left w:val="single" w:sz="4" w:space="0" w:color="000000"/>
              <w:bottom w:val="single" w:sz="4" w:space="0" w:color="000000"/>
            </w:tcBorders>
            <w:shd w:val="clear" w:color="auto" w:fill="auto"/>
            <w:vAlign w:val="center"/>
          </w:tcPr>
          <w:p w:rsidR="003C5773" w:rsidRPr="00615601" w:rsidRDefault="003C5773" w:rsidP="000F6338">
            <w:pPr>
              <w:snapToGrid w:val="0"/>
              <w:jc w:val="both"/>
              <w:rPr>
                <w:rFonts w:ascii="Times New Roman" w:hAnsi="Times New Roman" w:cs="Times New Roman"/>
                <w:b/>
                <w:sz w:val="24"/>
                <w:szCs w:val="24"/>
              </w:rPr>
            </w:pPr>
          </w:p>
        </w:tc>
        <w:tc>
          <w:tcPr>
            <w:tcW w:w="5045" w:type="dxa"/>
            <w:tcBorders>
              <w:top w:val="single" w:sz="4" w:space="0" w:color="000000"/>
              <w:left w:val="single" w:sz="4" w:space="0" w:color="000000"/>
              <w:bottom w:val="single" w:sz="4" w:space="0" w:color="000000"/>
            </w:tcBorders>
            <w:shd w:val="clear" w:color="auto" w:fill="auto"/>
            <w:vAlign w:val="center"/>
          </w:tcPr>
          <w:p w:rsidR="003C5773" w:rsidRPr="00615601" w:rsidRDefault="003C5773" w:rsidP="000F6338">
            <w:pPr>
              <w:pStyle w:val="msolistparagraphbullet2gif"/>
              <w:snapToGrid w:val="0"/>
              <w:spacing w:before="0" w:after="0"/>
              <w:ind w:left="119" w:firstLine="35"/>
              <w:jc w:val="both"/>
              <w:rPr>
                <w:b/>
              </w:rPr>
            </w:pPr>
            <w:r w:rsidRPr="00615601">
              <w:rPr>
                <w:b/>
              </w:rPr>
              <w:t>Содержание и речь</w:t>
            </w:r>
          </w:p>
        </w:tc>
        <w:tc>
          <w:tcPr>
            <w:tcW w:w="5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773" w:rsidRPr="00615601" w:rsidRDefault="003C5773" w:rsidP="000F6338">
            <w:pPr>
              <w:pStyle w:val="msolistparagraphbullet3gif"/>
              <w:snapToGrid w:val="0"/>
              <w:spacing w:before="0" w:after="0"/>
              <w:ind w:left="5"/>
              <w:jc w:val="both"/>
              <w:rPr>
                <w:b/>
              </w:rPr>
            </w:pPr>
            <w:r w:rsidRPr="00615601">
              <w:rPr>
                <w:b/>
              </w:rPr>
              <w:t xml:space="preserve">Грамотность </w:t>
            </w:r>
          </w:p>
        </w:tc>
      </w:tr>
      <w:tr w:rsidR="003C5773" w:rsidRPr="00615601" w:rsidTr="000F6338">
        <w:tc>
          <w:tcPr>
            <w:tcW w:w="4593"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jc w:val="both"/>
              <w:rPr>
                <w:b/>
              </w:rPr>
            </w:pPr>
            <w:r w:rsidRPr="00615601">
              <w:rPr>
                <w:b/>
              </w:rPr>
              <w:t>«5» - отлично</w:t>
            </w:r>
          </w:p>
        </w:tc>
        <w:tc>
          <w:tcPr>
            <w:tcW w:w="5045"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shd w:val="clear" w:color="auto" w:fill="FFFFFF"/>
              <w:snapToGrid w:val="0"/>
              <w:ind w:left="119" w:firstLine="35"/>
              <w:jc w:val="both"/>
              <w:rPr>
                <w:rFonts w:ascii="Times New Roman" w:hAnsi="Times New Roman" w:cs="Times New Roman"/>
                <w:sz w:val="24"/>
                <w:szCs w:val="24"/>
              </w:rPr>
            </w:pPr>
            <w:r w:rsidRPr="00615601">
              <w:rPr>
                <w:rFonts w:ascii="Times New Roman" w:hAnsi="Times New Roman" w:cs="Times New Roman"/>
                <w:sz w:val="24"/>
                <w:szCs w:val="24"/>
              </w:rPr>
              <w:t>нет ошибок</w:t>
            </w:r>
          </w:p>
        </w:tc>
        <w:tc>
          <w:tcPr>
            <w:tcW w:w="5687"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shd w:val="clear" w:color="auto" w:fill="FFFFFF"/>
              <w:snapToGrid w:val="0"/>
              <w:ind w:left="5"/>
              <w:jc w:val="both"/>
              <w:rPr>
                <w:rFonts w:ascii="Times New Roman" w:hAnsi="Times New Roman" w:cs="Times New Roman"/>
                <w:sz w:val="24"/>
                <w:szCs w:val="24"/>
              </w:rPr>
            </w:pPr>
            <w:r w:rsidRPr="00615601">
              <w:rPr>
                <w:rFonts w:ascii="Times New Roman" w:hAnsi="Times New Roman" w:cs="Times New Roman"/>
                <w:sz w:val="24"/>
                <w:szCs w:val="24"/>
              </w:rPr>
              <w:t>нет ошибок</w:t>
            </w:r>
          </w:p>
        </w:tc>
      </w:tr>
      <w:tr w:rsidR="003C5773" w:rsidRPr="00615601" w:rsidTr="000F6338">
        <w:tc>
          <w:tcPr>
            <w:tcW w:w="4593"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jc w:val="both"/>
              <w:rPr>
                <w:b/>
              </w:rPr>
            </w:pPr>
            <w:r w:rsidRPr="00615601">
              <w:rPr>
                <w:b/>
              </w:rPr>
              <w:t>«4» - хорошо</w:t>
            </w:r>
          </w:p>
        </w:tc>
        <w:tc>
          <w:tcPr>
            <w:tcW w:w="5045"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shd w:val="clear" w:color="auto" w:fill="FFFFFF"/>
              <w:snapToGrid w:val="0"/>
              <w:ind w:left="119" w:firstLine="35"/>
              <w:jc w:val="both"/>
              <w:rPr>
                <w:rFonts w:ascii="Times New Roman" w:hAnsi="Times New Roman" w:cs="Times New Roman"/>
                <w:sz w:val="24"/>
                <w:szCs w:val="24"/>
              </w:rPr>
            </w:pPr>
            <w:r w:rsidRPr="00615601">
              <w:rPr>
                <w:rFonts w:ascii="Times New Roman" w:hAnsi="Times New Roman" w:cs="Times New Roman"/>
                <w:sz w:val="24"/>
                <w:szCs w:val="24"/>
              </w:rPr>
              <w:t>допущено 1—2 ошибки</w:t>
            </w:r>
          </w:p>
        </w:tc>
        <w:tc>
          <w:tcPr>
            <w:tcW w:w="5687"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shd w:val="clear" w:color="auto" w:fill="FFFFFF"/>
              <w:snapToGrid w:val="0"/>
              <w:ind w:left="5"/>
              <w:jc w:val="both"/>
              <w:rPr>
                <w:rFonts w:ascii="Times New Roman" w:hAnsi="Times New Roman" w:cs="Times New Roman"/>
                <w:sz w:val="24"/>
                <w:szCs w:val="24"/>
              </w:rPr>
            </w:pPr>
            <w:r w:rsidRPr="00615601">
              <w:rPr>
                <w:rFonts w:ascii="Times New Roman" w:hAnsi="Times New Roman" w:cs="Times New Roman"/>
                <w:sz w:val="24"/>
                <w:szCs w:val="24"/>
              </w:rPr>
              <w:t>допущено 1—2 ошибки</w:t>
            </w:r>
          </w:p>
        </w:tc>
      </w:tr>
      <w:tr w:rsidR="003C5773" w:rsidRPr="00615601" w:rsidTr="000F6338">
        <w:tc>
          <w:tcPr>
            <w:tcW w:w="4593"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jc w:val="both"/>
              <w:rPr>
                <w:b/>
              </w:rPr>
            </w:pPr>
            <w:r w:rsidRPr="00615601">
              <w:rPr>
                <w:b/>
              </w:rPr>
              <w:t>«3» - удовлетворительно</w:t>
            </w:r>
          </w:p>
        </w:tc>
        <w:tc>
          <w:tcPr>
            <w:tcW w:w="5045"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shd w:val="clear" w:color="auto" w:fill="FFFFFF"/>
              <w:snapToGrid w:val="0"/>
              <w:ind w:left="119" w:firstLine="35"/>
              <w:jc w:val="both"/>
              <w:rPr>
                <w:rFonts w:ascii="Times New Roman" w:hAnsi="Times New Roman" w:cs="Times New Roman"/>
                <w:sz w:val="24"/>
                <w:szCs w:val="24"/>
              </w:rPr>
            </w:pPr>
            <w:r w:rsidRPr="00615601">
              <w:rPr>
                <w:rFonts w:ascii="Times New Roman" w:hAnsi="Times New Roman" w:cs="Times New Roman"/>
                <w:sz w:val="24"/>
                <w:szCs w:val="24"/>
              </w:rPr>
              <w:t xml:space="preserve">допущено 3—4 ошибки </w:t>
            </w:r>
          </w:p>
        </w:tc>
        <w:tc>
          <w:tcPr>
            <w:tcW w:w="5687"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shd w:val="clear" w:color="auto" w:fill="FFFFFF"/>
              <w:snapToGrid w:val="0"/>
              <w:ind w:left="5"/>
              <w:jc w:val="both"/>
              <w:rPr>
                <w:rFonts w:ascii="Times New Roman" w:hAnsi="Times New Roman" w:cs="Times New Roman"/>
                <w:sz w:val="24"/>
                <w:szCs w:val="24"/>
              </w:rPr>
            </w:pPr>
            <w:r w:rsidRPr="00615601">
              <w:rPr>
                <w:rFonts w:ascii="Times New Roman" w:hAnsi="Times New Roman" w:cs="Times New Roman"/>
                <w:sz w:val="24"/>
                <w:szCs w:val="24"/>
              </w:rPr>
              <w:t xml:space="preserve">допущено 3—4 ошибки </w:t>
            </w:r>
          </w:p>
        </w:tc>
      </w:tr>
      <w:tr w:rsidR="003C5773" w:rsidRPr="00615601" w:rsidTr="000F6338">
        <w:trPr>
          <w:trHeight w:val="307"/>
        </w:trPr>
        <w:tc>
          <w:tcPr>
            <w:tcW w:w="4593"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jc w:val="both"/>
              <w:rPr>
                <w:b/>
              </w:rPr>
            </w:pPr>
            <w:r w:rsidRPr="00615601">
              <w:rPr>
                <w:b/>
              </w:rPr>
              <w:t>«2» - плохо</w:t>
            </w:r>
          </w:p>
        </w:tc>
        <w:tc>
          <w:tcPr>
            <w:tcW w:w="5045"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2gifbullet3gif"/>
              <w:tabs>
                <w:tab w:val="left" w:pos="53"/>
                <w:tab w:val="left" w:pos="195"/>
                <w:tab w:val="left" w:pos="459"/>
                <w:tab w:val="left" w:pos="3433"/>
              </w:tabs>
              <w:snapToGrid w:val="0"/>
              <w:spacing w:before="0" w:after="0"/>
              <w:ind w:left="119" w:firstLine="35"/>
              <w:jc w:val="both"/>
            </w:pPr>
            <w:r w:rsidRPr="00615601">
              <w:t>допущено до 7 ошибок</w:t>
            </w:r>
          </w:p>
        </w:tc>
        <w:tc>
          <w:tcPr>
            <w:tcW w:w="5687"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pStyle w:val="msolistparagraphbullet2gifbullet3gif"/>
              <w:tabs>
                <w:tab w:val="left" w:pos="53"/>
                <w:tab w:val="left" w:pos="195"/>
                <w:tab w:val="left" w:pos="459"/>
                <w:tab w:val="left" w:pos="3433"/>
              </w:tabs>
              <w:snapToGrid w:val="0"/>
              <w:spacing w:before="0" w:after="0"/>
              <w:ind w:left="5"/>
              <w:jc w:val="both"/>
            </w:pPr>
            <w:r w:rsidRPr="00615601">
              <w:t>допущено до 7 ошибок</w:t>
            </w:r>
          </w:p>
        </w:tc>
      </w:tr>
      <w:tr w:rsidR="003C5773" w:rsidRPr="00615601" w:rsidTr="000F6338">
        <w:trPr>
          <w:trHeight w:val="264"/>
        </w:trPr>
        <w:tc>
          <w:tcPr>
            <w:tcW w:w="4593"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jc w:val="both"/>
              <w:rPr>
                <w:b/>
              </w:rPr>
            </w:pPr>
            <w:r w:rsidRPr="00615601">
              <w:rPr>
                <w:b/>
              </w:rPr>
              <w:t>«1» - очень плохо</w:t>
            </w:r>
          </w:p>
        </w:tc>
        <w:tc>
          <w:tcPr>
            <w:tcW w:w="5045"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2gifbullet1gif"/>
              <w:tabs>
                <w:tab w:val="left" w:pos="53"/>
                <w:tab w:val="left" w:pos="195"/>
              </w:tabs>
              <w:snapToGrid w:val="0"/>
              <w:spacing w:before="0" w:after="0"/>
              <w:ind w:left="119" w:firstLine="35"/>
              <w:jc w:val="both"/>
            </w:pPr>
            <w:r w:rsidRPr="00615601">
              <w:t>допущено более 7 ошибок</w:t>
            </w:r>
          </w:p>
        </w:tc>
        <w:tc>
          <w:tcPr>
            <w:tcW w:w="5687"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pStyle w:val="msolistparagraphbullet2gifbullet1gif"/>
              <w:tabs>
                <w:tab w:val="left" w:pos="53"/>
                <w:tab w:val="left" w:pos="195"/>
              </w:tabs>
              <w:snapToGrid w:val="0"/>
              <w:spacing w:before="0" w:after="0"/>
              <w:ind w:left="5"/>
              <w:jc w:val="both"/>
            </w:pPr>
            <w:r w:rsidRPr="00615601">
              <w:t>допущено более 7 ошибок</w:t>
            </w:r>
          </w:p>
        </w:tc>
      </w:tr>
    </w:tbl>
    <w:p w:rsidR="004A4334" w:rsidRDefault="004A4334" w:rsidP="003C5773">
      <w:pPr>
        <w:shd w:val="clear" w:color="auto" w:fill="FFFFFF"/>
        <w:ind w:left="-426" w:firstLine="425"/>
        <w:jc w:val="both"/>
        <w:rPr>
          <w:rFonts w:ascii="Times New Roman" w:hAnsi="Times New Roman" w:cs="Times New Roman"/>
          <w:b/>
          <w:bCs/>
          <w:sz w:val="24"/>
          <w:szCs w:val="24"/>
        </w:rPr>
      </w:pPr>
    </w:p>
    <w:p w:rsidR="003C5773" w:rsidRPr="00615601" w:rsidRDefault="003C5773" w:rsidP="003C5773">
      <w:pPr>
        <w:shd w:val="clear" w:color="auto" w:fill="FFFFFF"/>
        <w:ind w:left="-426" w:firstLine="425"/>
        <w:jc w:val="both"/>
        <w:rPr>
          <w:rFonts w:ascii="Times New Roman" w:hAnsi="Times New Roman" w:cs="Times New Roman"/>
          <w:b/>
          <w:bCs/>
          <w:i/>
          <w:iCs/>
          <w:sz w:val="24"/>
          <w:szCs w:val="24"/>
        </w:rPr>
      </w:pPr>
      <w:r w:rsidRPr="00615601">
        <w:rPr>
          <w:rFonts w:ascii="Times New Roman" w:hAnsi="Times New Roman" w:cs="Times New Roman"/>
          <w:b/>
          <w:bCs/>
          <w:sz w:val="24"/>
          <w:szCs w:val="24"/>
          <w:lang w:val="en-US"/>
        </w:rPr>
        <w:t>III</w:t>
      </w:r>
      <w:r w:rsidRPr="00615601">
        <w:rPr>
          <w:rFonts w:ascii="Times New Roman" w:hAnsi="Times New Roman" w:cs="Times New Roman"/>
          <w:b/>
          <w:bCs/>
          <w:sz w:val="24"/>
          <w:szCs w:val="24"/>
        </w:rPr>
        <w:t xml:space="preserve">. </w:t>
      </w:r>
      <w:r w:rsidRPr="00615601">
        <w:rPr>
          <w:rFonts w:ascii="Times New Roman" w:hAnsi="Times New Roman" w:cs="Times New Roman"/>
          <w:b/>
          <w:bCs/>
          <w:i/>
          <w:iCs/>
          <w:sz w:val="24"/>
          <w:szCs w:val="24"/>
        </w:rPr>
        <w:t>ОЦЕНКА СОЧИНЕНИЙ И ИЗЛОЖЕНИЙ</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Сочинения и изложения в 5 классе проводятся в соответствии с требованиями раздела программы «Развитие навыков связной речи».</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 xml:space="preserve">Примерный объём текста для подробного изложения  в 5 классе — 100—150 слов. </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Рекомендуется следующий примерный объём классных сочинений в 5 классе — 0,5—1,0 страницы.</w:t>
      </w:r>
    </w:p>
    <w:p w:rsidR="003C5773" w:rsidRPr="00615601" w:rsidRDefault="003C5773" w:rsidP="003C5773">
      <w:pPr>
        <w:shd w:val="clear" w:color="auto" w:fill="FFFFFF"/>
        <w:ind w:left="-426" w:firstLine="425"/>
        <w:jc w:val="both"/>
        <w:rPr>
          <w:rFonts w:ascii="Times New Roman" w:hAnsi="Times New Roman" w:cs="Times New Roman"/>
          <w:sz w:val="24"/>
          <w:szCs w:val="24"/>
        </w:rPr>
      </w:pPr>
      <w:proofErr w:type="gramStart"/>
      <w:r w:rsidRPr="00615601">
        <w:rPr>
          <w:rFonts w:ascii="Times New Roman" w:hAnsi="Times New Roman" w:cs="Times New Roman"/>
          <w:sz w:val="24"/>
          <w:szCs w:val="24"/>
        </w:rPr>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w:t>
      </w:r>
      <w:r w:rsidRPr="00615601">
        <w:rPr>
          <w:rFonts w:ascii="Times New Roman" w:hAnsi="Times New Roman" w:cs="Times New Roman"/>
          <w:sz w:val="24"/>
          <w:szCs w:val="24"/>
        </w:rPr>
        <w:softHyphen/>
        <w:t>щихся, их общего развития.</w:t>
      </w:r>
      <w:proofErr w:type="gramEnd"/>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 xml:space="preserve">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w:t>
      </w:r>
      <w:r w:rsidRPr="00615601">
        <w:rPr>
          <w:rFonts w:ascii="Times New Roman" w:hAnsi="Times New Roman" w:cs="Times New Roman"/>
          <w:sz w:val="24"/>
          <w:szCs w:val="24"/>
        </w:rPr>
        <w:lastRenderedPageBreak/>
        <w:t>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Содержание сочинения и изложения оценивается по следующим критериям:</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 соответствие работы ученика теме и основной мысли;</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 полнота раскрытия темы;</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 правильность фактического материала;</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 последовательность изложения.</w:t>
      </w:r>
    </w:p>
    <w:p w:rsidR="004A4334"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При оценке речевого оформления сочинений и изложений учитывается:</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 разнообразие словаря и грамматического строя речи;</w:t>
      </w:r>
    </w:p>
    <w:p w:rsidR="00615601"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 стилевое единство и выразительность речи;</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 число речевых недочётов.</w:t>
      </w:r>
    </w:p>
    <w:p w:rsidR="003C5773" w:rsidRPr="00615601" w:rsidRDefault="003C5773" w:rsidP="003C5773">
      <w:pPr>
        <w:shd w:val="clear" w:color="auto" w:fill="FFFFFF"/>
        <w:ind w:left="-426" w:firstLine="425"/>
        <w:jc w:val="both"/>
        <w:rPr>
          <w:rFonts w:ascii="Times New Roman" w:hAnsi="Times New Roman" w:cs="Times New Roman"/>
          <w:sz w:val="24"/>
          <w:szCs w:val="24"/>
        </w:rPr>
      </w:pPr>
      <w:r w:rsidRPr="00615601">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tbl>
      <w:tblPr>
        <w:tblW w:w="15750" w:type="dxa"/>
        <w:tblInd w:w="-333" w:type="dxa"/>
        <w:tblLayout w:type="fixed"/>
        <w:tblLook w:val="0000"/>
      </w:tblPr>
      <w:tblGrid>
        <w:gridCol w:w="1277"/>
        <w:gridCol w:w="9072"/>
        <w:gridCol w:w="5401"/>
      </w:tblGrid>
      <w:tr w:rsidR="003C5773" w:rsidRPr="00615601" w:rsidTr="000F6338">
        <w:tc>
          <w:tcPr>
            <w:tcW w:w="1277" w:type="dxa"/>
            <w:vMerge w:val="restart"/>
            <w:tcBorders>
              <w:top w:val="single" w:sz="4" w:space="0" w:color="000000"/>
              <w:left w:val="single" w:sz="4" w:space="0" w:color="000000"/>
              <w:bottom w:val="single" w:sz="4" w:space="0" w:color="000000"/>
            </w:tcBorders>
            <w:shd w:val="clear" w:color="auto" w:fill="auto"/>
            <w:vAlign w:val="center"/>
          </w:tcPr>
          <w:p w:rsidR="003C5773" w:rsidRPr="00615601" w:rsidRDefault="003C5773" w:rsidP="000F6338">
            <w:pPr>
              <w:pStyle w:val="msolistparagraphbullet1gif"/>
              <w:snapToGrid w:val="0"/>
              <w:spacing w:before="0" w:after="0"/>
              <w:ind w:left="34"/>
              <w:jc w:val="both"/>
              <w:rPr>
                <w:b/>
              </w:rPr>
            </w:pPr>
            <w:r w:rsidRPr="00615601">
              <w:rPr>
                <w:b/>
              </w:rPr>
              <w:t>Отметка</w:t>
            </w:r>
          </w:p>
        </w:tc>
        <w:tc>
          <w:tcPr>
            <w:tcW w:w="14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5773" w:rsidRPr="00615601" w:rsidRDefault="003C5773" w:rsidP="000F6338">
            <w:pPr>
              <w:pStyle w:val="msolistparagraphbullet3gif"/>
              <w:snapToGrid w:val="0"/>
              <w:spacing w:before="0" w:after="0"/>
              <w:ind w:left="176"/>
              <w:jc w:val="both"/>
              <w:rPr>
                <w:b/>
              </w:rPr>
            </w:pPr>
            <w:r w:rsidRPr="00615601">
              <w:rPr>
                <w:b/>
              </w:rPr>
              <w:t>Основные критерии отметки</w:t>
            </w:r>
          </w:p>
        </w:tc>
      </w:tr>
      <w:tr w:rsidR="003C5773" w:rsidRPr="00615601" w:rsidTr="000F6338">
        <w:tc>
          <w:tcPr>
            <w:tcW w:w="1277" w:type="dxa"/>
            <w:vMerge/>
            <w:tcBorders>
              <w:top w:val="single" w:sz="4" w:space="0" w:color="000000"/>
              <w:left w:val="single" w:sz="4" w:space="0" w:color="000000"/>
              <w:bottom w:val="single" w:sz="4" w:space="0" w:color="000000"/>
            </w:tcBorders>
            <w:shd w:val="clear" w:color="auto" w:fill="auto"/>
            <w:vAlign w:val="center"/>
          </w:tcPr>
          <w:p w:rsidR="003C5773" w:rsidRPr="00615601" w:rsidRDefault="003C5773" w:rsidP="000F6338">
            <w:pPr>
              <w:snapToGrid w:val="0"/>
              <w:ind w:left="34"/>
              <w:jc w:val="both"/>
              <w:rPr>
                <w:rFonts w:ascii="Times New Roman" w:hAnsi="Times New Roman" w:cs="Times New Roman"/>
                <w:b/>
                <w:sz w:val="24"/>
                <w:szCs w:val="24"/>
              </w:rPr>
            </w:pPr>
          </w:p>
        </w:tc>
        <w:tc>
          <w:tcPr>
            <w:tcW w:w="9072" w:type="dxa"/>
            <w:tcBorders>
              <w:top w:val="single" w:sz="4" w:space="0" w:color="000000"/>
              <w:left w:val="single" w:sz="4" w:space="0" w:color="000000"/>
              <w:bottom w:val="single" w:sz="4" w:space="0" w:color="000000"/>
            </w:tcBorders>
            <w:shd w:val="clear" w:color="auto" w:fill="auto"/>
            <w:vAlign w:val="center"/>
          </w:tcPr>
          <w:p w:rsidR="003C5773" w:rsidRPr="00615601" w:rsidRDefault="003C5773" w:rsidP="000F6338">
            <w:pPr>
              <w:pStyle w:val="msolistparagraphbullet2gif"/>
              <w:snapToGrid w:val="0"/>
              <w:spacing w:before="0" w:after="0"/>
              <w:ind w:left="176"/>
              <w:jc w:val="both"/>
              <w:rPr>
                <w:b/>
              </w:rPr>
            </w:pPr>
            <w:r w:rsidRPr="00615601">
              <w:rPr>
                <w:b/>
              </w:rPr>
              <w:t>Содержание и речь</w:t>
            </w:r>
          </w:p>
        </w:tc>
        <w:tc>
          <w:tcPr>
            <w:tcW w:w="5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773" w:rsidRPr="00615601" w:rsidRDefault="003C5773" w:rsidP="000F6338">
            <w:pPr>
              <w:pStyle w:val="msolistparagraphbullet3gif"/>
              <w:snapToGrid w:val="0"/>
              <w:spacing w:before="0" w:after="0"/>
              <w:ind w:left="176"/>
              <w:jc w:val="both"/>
              <w:rPr>
                <w:b/>
              </w:rPr>
            </w:pPr>
            <w:r w:rsidRPr="00615601">
              <w:rPr>
                <w:b/>
              </w:rPr>
              <w:t xml:space="preserve">Грамотность </w:t>
            </w:r>
          </w:p>
        </w:tc>
      </w:tr>
      <w:tr w:rsidR="003C5773" w:rsidRPr="00615601" w:rsidTr="000F6338">
        <w:tc>
          <w:tcPr>
            <w:tcW w:w="1277"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ind w:left="34"/>
              <w:jc w:val="both"/>
              <w:rPr>
                <w:b/>
              </w:rPr>
            </w:pPr>
            <w:r w:rsidRPr="00615601">
              <w:rPr>
                <w:b/>
              </w:rPr>
              <w:t>«5» - отлично</w:t>
            </w:r>
          </w:p>
        </w:tc>
        <w:tc>
          <w:tcPr>
            <w:tcW w:w="9072"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2gifbullet1gif"/>
              <w:numPr>
                <w:ilvl w:val="0"/>
                <w:numId w:val="47"/>
              </w:numPr>
              <w:tabs>
                <w:tab w:val="left" w:pos="195"/>
                <w:tab w:val="left" w:pos="318"/>
                <w:tab w:val="left" w:pos="459"/>
              </w:tabs>
              <w:snapToGrid w:val="0"/>
              <w:spacing w:before="0" w:after="0"/>
              <w:ind w:left="176" w:firstLine="0"/>
              <w:jc w:val="both"/>
            </w:pPr>
            <w:r w:rsidRPr="00615601">
              <w:t>Содержание работы полностью соответствует теме.</w:t>
            </w:r>
          </w:p>
          <w:p w:rsidR="003C5773" w:rsidRPr="00615601" w:rsidRDefault="003C5773" w:rsidP="000F6338">
            <w:pPr>
              <w:pStyle w:val="msolistparagraphbullet2gifbullet2gif"/>
              <w:numPr>
                <w:ilvl w:val="0"/>
                <w:numId w:val="47"/>
              </w:numPr>
              <w:tabs>
                <w:tab w:val="left" w:pos="195"/>
                <w:tab w:val="left" w:pos="318"/>
                <w:tab w:val="left" w:pos="459"/>
              </w:tabs>
              <w:spacing w:before="0" w:after="0"/>
              <w:ind w:left="176" w:firstLine="0"/>
              <w:jc w:val="both"/>
            </w:pPr>
            <w:r w:rsidRPr="00615601">
              <w:t>Фактические ошибки отсутствуют.</w:t>
            </w:r>
          </w:p>
          <w:p w:rsidR="003C5773" w:rsidRPr="00615601" w:rsidRDefault="003C5773" w:rsidP="000F6338">
            <w:pPr>
              <w:pStyle w:val="msolistparagraphbullet2gifbullet2gif"/>
              <w:numPr>
                <w:ilvl w:val="0"/>
                <w:numId w:val="47"/>
              </w:numPr>
              <w:tabs>
                <w:tab w:val="left" w:pos="195"/>
                <w:tab w:val="left" w:pos="318"/>
                <w:tab w:val="left" w:pos="459"/>
              </w:tabs>
              <w:spacing w:before="0" w:after="0"/>
              <w:ind w:left="176" w:firstLine="0"/>
              <w:jc w:val="both"/>
            </w:pPr>
            <w:r w:rsidRPr="00615601">
              <w:t xml:space="preserve"> Содержание излагается последовательно.</w:t>
            </w:r>
          </w:p>
          <w:p w:rsidR="003C5773" w:rsidRPr="00615601" w:rsidRDefault="003C5773" w:rsidP="000F6338">
            <w:pPr>
              <w:pStyle w:val="msolistparagraphbullet2gifbullet2gif"/>
              <w:numPr>
                <w:ilvl w:val="0"/>
                <w:numId w:val="47"/>
              </w:numPr>
              <w:tabs>
                <w:tab w:val="left" w:pos="195"/>
                <w:tab w:val="left" w:pos="318"/>
                <w:tab w:val="left" w:pos="459"/>
              </w:tabs>
              <w:spacing w:before="0" w:after="0"/>
              <w:ind w:left="176" w:firstLine="0"/>
              <w:jc w:val="both"/>
            </w:pPr>
            <w:r w:rsidRPr="00615601">
              <w:t>Работа отличается богатством словаря, разнообразием используемых синтаксических конструкций, точностью словоупотребления.</w:t>
            </w:r>
          </w:p>
          <w:p w:rsidR="003C5773" w:rsidRPr="00615601" w:rsidRDefault="003C5773" w:rsidP="000F6338">
            <w:pPr>
              <w:pStyle w:val="msolistparagraphbullet2gifbullet2gif"/>
              <w:numPr>
                <w:ilvl w:val="0"/>
                <w:numId w:val="47"/>
              </w:numPr>
              <w:tabs>
                <w:tab w:val="left" w:pos="195"/>
                <w:tab w:val="left" w:pos="318"/>
                <w:tab w:val="left" w:pos="459"/>
              </w:tabs>
              <w:spacing w:before="0" w:after="0"/>
              <w:ind w:left="176" w:firstLine="0"/>
              <w:jc w:val="both"/>
            </w:pPr>
            <w:r w:rsidRPr="00615601">
              <w:t>Достигнуто стилевое единство и выразительность текста.</w:t>
            </w:r>
          </w:p>
          <w:p w:rsidR="003C5773" w:rsidRPr="00615601" w:rsidRDefault="003C5773" w:rsidP="000F6338">
            <w:pPr>
              <w:pStyle w:val="msolistparagraphbullet2gifbullet3gif"/>
              <w:tabs>
                <w:tab w:val="left" w:pos="195"/>
                <w:tab w:val="left" w:pos="318"/>
                <w:tab w:val="left" w:pos="459"/>
              </w:tabs>
              <w:spacing w:before="0" w:after="0"/>
              <w:ind w:left="176"/>
              <w:jc w:val="both"/>
            </w:pPr>
            <w:r w:rsidRPr="00615601">
              <w:t>В целом в работе допускается 1 недочет в содержании и 1-2 речевых недочетов.</w:t>
            </w:r>
          </w:p>
        </w:tc>
        <w:tc>
          <w:tcPr>
            <w:tcW w:w="5401"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pStyle w:val="msolistparagraphbullet3gif"/>
              <w:snapToGrid w:val="0"/>
              <w:spacing w:before="0" w:after="0"/>
              <w:ind w:firstLine="34"/>
              <w:jc w:val="both"/>
            </w:pPr>
            <w:r w:rsidRPr="00615601">
              <w:t xml:space="preserve">Допускается: 1 орфографическая, или 1 пунктуационная, или 1 грамматическая ошибка. </w:t>
            </w:r>
          </w:p>
        </w:tc>
      </w:tr>
      <w:tr w:rsidR="003C5773" w:rsidRPr="00615601" w:rsidTr="000F6338">
        <w:tc>
          <w:tcPr>
            <w:tcW w:w="1277"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ind w:left="34"/>
              <w:jc w:val="both"/>
              <w:rPr>
                <w:b/>
              </w:rPr>
            </w:pPr>
            <w:r w:rsidRPr="00615601">
              <w:rPr>
                <w:b/>
              </w:rPr>
              <w:t xml:space="preserve">«4» - </w:t>
            </w:r>
            <w:r w:rsidRPr="00615601">
              <w:rPr>
                <w:b/>
              </w:rPr>
              <w:lastRenderedPageBreak/>
              <w:t>хорошо</w:t>
            </w:r>
          </w:p>
        </w:tc>
        <w:tc>
          <w:tcPr>
            <w:tcW w:w="9072"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2gifbullet1gif"/>
              <w:numPr>
                <w:ilvl w:val="0"/>
                <w:numId w:val="41"/>
              </w:numPr>
              <w:tabs>
                <w:tab w:val="clear" w:pos="0"/>
                <w:tab w:val="left" w:pos="195"/>
                <w:tab w:val="left" w:pos="318"/>
                <w:tab w:val="left" w:pos="459"/>
                <w:tab w:val="num" w:pos="720"/>
              </w:tabs>
              <w:snapToGrid w:val="0"/>
              <w:spacing w:before="0" w:after="0"/>
              <w:ind w:left="176" w:firstLine="0"/>
              <w:jc w:val="both"/>
            </w:pPr>
            <w:r w:rsidRPr="00615601">
              <w:lastRenderedPageBreak/>
              <w:t xml:space="preserve">Содержание работы в основном соответствует теме (имеются незначительные </w:t>
            </w:r>
            <w:r w:rsidRPr="00615601">
              <w:lastRenderedPageBreak/>
              <w:t>отклонения от темы).</w:t>
            </w:r>
          </w:p>
          <w:p w:rsidR="003C5773" w:rsidRPr="00615601" w:rsidRDefault="003C5773" w:rsidP="000F6338">
            <w:pPr>
              <w:pStyle w:val="msolistparagraphbullet2gifbullet2gif"/>
              <w:numPr>
                <w:ilvl w:val="0"/>
                <w:numId w:val="41"/>
              </w:numPr>
              <w:tabs>
                <w:tab w:val="clear" w:pos="0"/>
                <w:tab w:val="left" w:pos="195"/>
                <w:tab w:val="left" w:pos="318"/>
                <w:tab w:val="left" w:pos="459"/>
                <w:tab w:val="num" w:pos="720"/>
              </w:tabs>
              <w:spacing w:before="0" w:after="0"/>
              <w:ind w:left="176" w:firstLine="0"/>
              <w:jc w:val="both"/>
            </w:pPr>
            <w:r w:rsidRPr="00615601">
              <w:t>Содержание в основном достоверно, но имеются единичные фактические неточности.</w:t>
            </w:r>
          </w:p>
          <w:p w:rsidR="003C5773" w:rsidRPr="00615601" w:rsidRDefault="003C5773" w:rsidP="000F6338">
            <w:pPr>
              <w:pStyle w:val="msolistparagraphbullet2gifbullet2gif"/>
              <w:numPr>
                <w:ilvl w:val="0"/>
                <w:numId w:val="41"/>
              </w:numPr>
              <w:tabs>
                <w:tab w:val="clear" w:pos="0"/>
                <w:tab w:val="left" w:pos="195"/>
                <w:tab w:val="left" w:pos="318"/>
                <w:tab w:val="left" w:pos="459"/>
                <w:tab w:val="num" w:pos="720"/>
              </w:tabs>
              <w:spacing w:before="0" w:after="0"/>
              <w:ind w:left="176" w:firstLine="0"/>
              <w:jc w:val="both"/>
            </w:pPr>
            <w:r w:rsidRPr="00615601">
              <w:t>Имеются незначительные нарушения последовательности в изложении мыслей.</w:t>
            </w:r>
          </w:p>
          <w:p w:rsidR="003C5773" w:rsidRPr="00615601" w:rsidRDefault="003C5773" w:rsidP="000F6338">
            <w:pPr>
              <w:pStyle w:val="msolistparagraphbullet2gifbullet2gif"/>
              <w:numPr>
                <w:ilvl w:val="0"/>
                <w:numId w:val="41"/>
              </w:numPr>
              <w:tabs>
                <w:tab w:val="clear" w:pos="0"/>
                <w:tab w:val="left" w:pos="195"/>
                <w:tab w:val="left" w:pos="318"/>
                <w:tab w:val="left" w:pos="459"/>
                <w:tab w:val="num" w:pos="720"/>
              </w:tabs>
              <w:spacing w:before="0" w:after="0"/>
              <w:ind w:left="176" w:firstLine="0"/>
              <w:jc w:val="both"/>
            </w:pPr>
            <w:r w:rsidRPr="00615601">
              <w:t>Лексический и грамматический строй речи достаточно разнообразен.</w:t>
            </w:r>
          </w:p>
          <w:p w:rsidR="003C5773" w:rsidRPr="00615601" w:rsidRDefault="003C5773" w:rsidP="000F6338">
            <w:pPr>
              <w:pStyle w:val="msolistparagraphbullet2gifbullet2gif"/>
              <w:numPr>
                <w:ilvl w:val="0"/>
                <w:numId w:val="41"/>
              </w:numPr>
              <w:tabs>
                <w:tab w:val="clear" w:pos="0"/>
                <w:tab w:val="left" w:pos="195"/>
                <w:tab w:val="left" w:pos="318"/>
                <w:tab w:val="left" w:pos="459"/>
                <w:tab w:val="num" w:pos="720"/>
              </w:tabs>
              <w:spacing w:before="0" w:after="0"/>
              <w:ind w:left="176" w:firstLine="0"/>
              <w:jc w:val="both"/>
            </w:pPr>
            <w:r w:rsidRPr="00615601">
              <w:t>Стиль работы отличает единством и достаточной выразительностью.</w:t>
            </w:r>
          </w:p>
          <w:p w:rsidR="003C5773" w:rsidRPr="00615601" w:rsidRDefault="003C5773" w:rsidP="000F6338">
            <w:pPr>
              <w:pStyle w:val="msolistparagraphbullet2gifbullet3gif"/>
              <w:tabs>
                <w:tab w:val="left" w:pos="195"/>
                <w:tab w:val="left" w:pos="318"/>
                <w:tab w:val="left" w:pos="459"/>
              </w:tabs>
              <w:spacing w:before="0" w:after="0"/>
              <w:ind w:left="176"/>
              <w:jc w:val="both"/>
            </w:pPr>
            <w:r w:rsidRPr="00615601">
              <w:t>В целом в работе допускается не более 2 недочетов в содержании и не более 3-4 речевых недочетов.</w:t>
            </w:r>
          </w:p>
        </w:tc>
        <w:tc>
          <w:tcPr>
            <w:tcW w:w="5401"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pStyle w:val="msolistparagraphbullet3gif"/>
              <w:snapToGrid w:val="0"/>
              <w:spacing w:before="0" w:after="0"/>
              <w:ind w:firstLine="34"/>
              <w:jc w:val="both"/>
            </w:pPr>
            <w:r w:rsidRPr="00615601">
              <w:lastRenderedPageBreak/>
              <w:t xml:space="preserve">Допускаются: 2 орфографические и 2 </w:t>
            </w:r>
            <w:r w:rsidRPr="00615601">
              <w:lastRenderedPageBreak/>
              <w:t xml:space="preserve">пунктуационные ошибки, или 1 </w:t>
            </w:r>
            <w:proofErr w:type="gramStart"/>
            <w:r w:rsidRPr="00615601">
              <w:t>орфографическая</w:t>
            </w:r>
            <w:proofErr w:type="gramEnd"/>
            <w:r w:rsidRPr="00615601">
              <w:t xml:space="preserve"> и 3 пунктуационные ошибки, или 4 пунктуационные ошибки при отсутствии орфографических ошибок, а также 2 грамматические ошибки.</w:t>
            </w:r>
          </w:p>
        </w:tc>
      </w:tr>
      <w:tr w:rsidR="003C5773" w:rsidRPr="00615601" w:rsidTr="000F6338">
        <w:tc>
          <w:tcPr>
            <w:tcW w:w="1277"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ind w:left="34"/>
              <w:jc w:val="both"/>
              <w:rPr>
                <w:b/>
              </w:rPr>
            </w:pPr>
            <w:r w:rsidRPr="00615601">
              <w:rPr>
                <w:b/>
              </w:rPr>
              <w:lastRenderedPageBreak/>
              <w:t>«3» - удовлетворительно</w:t>
            </w:r>
          </w:p>
        </w:tc>
        <w:tc>
          <w:tcPr>
            <w:tcW w:w="9072"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2gifbullet1gif"/>
              <w:numPr>
                <w:ilvl w:val="0"/>
                <w:numId w:val="48"/>
              </w:numPr>
              <w:tabs>
                <w:tab w:val="left" w:pos="195"/>
                <w:tab w:val="left" w:pos="459"/>
              </w:tabs>
              <w:snapToGrid w:val="0"/>
              <w:spacing w:before="0" w:after="0"/>
              <w:ind w:left="176" w:firstLine="0"/>
              <w:jc w:val="both"/>
            </w:pPr>
            <w:r w:rsidRPr="00615601">
              <w:t>В работе допущены существенные отклонения от темы.</w:t>
            </w:r>
          </w:p>
          <w:p w:rsidR="003C5773" w:rsidRPr="00615601" w:rsidRDefault="003C5773" w:rsidP="000F6338">
            <w:pPr>
              <w:pStyle w:val="msolistparagraphbullet2gifbullet2gif"/>
              <w:numPr>
                <w:ilvl w:val="0"/>
                <w:numId w:val="48"/>
              </w:numPr>
              <w:tabs>
                <w:tab w:val="left" w:pos="195"/>
                <w:tab w:val="left" w:pos="459"/>
              </w:tabs>
              <w:spacing w:before="0" w:after="0"/>
              <w:ind w:left="176" w:firstLine="0"/>
              <w:jc w:val="both"/>
            </w:pPr>
            <w:r w:rsidRPr="00615601">
              <w:t>Работа достоверна в главном, но в ней имеются отдельные фактические неточности.</w:t>
            </w:r>
          </w:p>
          <w:p w:rsidR="003C5773" w:rsidRPr="00615601" w:rsidRDefault="003C5773" w:rsidP="000F6338">
            <w:pPr>
              <w:pStyle w:val="msolistparagraphbullet2gifbullet2gif"/>
              <w:numPr>
                <w:ilvl w:val="0"/>
                <w:numId w:val="48"/>
              </w:numPr>
              <w:tabs>
                <w:tab w:val="left" w:pos="195"/>
                <w:tab w:val="left" w:pos="459"/>
              </w:tabs>
              <w:spacing w:before="0" w:after="0"/>
              <w:ind w:left="176" w:firstLine="0"/>
              <w:jc w:val="both"/>
            </w:pPr>
            <w:r w:rsidRPr="00615601">
              <w:t>Допущены отдельные нарушения последовательности изложения.</w:t>
            </w:r>
          </w:p>
          <w:p w:rsidR="003C5773" w:rsidRPr="00615601" w:rsidRDefault="003C5773" w:rsidP="000F6338">
            <w:pPr>
              <w:pStyle w:val="msolistparagraphbullet2gifbullet2gif"/>
              <w:numPr>
                <w:ilvl w:val="0"/>
                <w:numId w:val="48"/>
              </w:numPr>
              <w:tabs>
                <w:tab w:val="left" w:pos="195"/>
                <w:tab w:val="left" w:pos="459"/>
              </w:tabs>
              <w:spacing w:before="0" w:after="0"/>
              <w:ind w:left="176" w:firstLine="0"/>
              <w:jc w:val="both"/>
            </w:pPr>
            <w:r w:rsidRPr="00615601">
              <w:t>Беден словарь и однообразны употребляемые синтаксические конструкции, встречается неправильное словоупотребление.</w:t>
            </w:r>
          </w:p>
          <w:p w:rsidR="003C5773" w:rsidRDefault="003C5773" w:rsidP="000F6338">
            <w:pPr>
              <w:pStyle w:val="msolistparagraphbullet2gifbullet2gif"/>
              <w:numPr>
                <w:ilvl w:val="0"/>
                <w:numId w:val="48"/>
              </w:numPr>
              <w:tabs>
                <w:tab w:val="left" w:pos="195"/>
                <w:tab w:val="left" w:pos="459"/>
              </w:tabs>
              <w:spacing w:before="0" w:after="0"/>
              <w:ind w:left="176" w:firstLine="0"/>
              <w:jc w:val="both"/>
            </w:pPr>
            <w:r w:rsidRPr="00615601">
              <w:t>Стиль работы не отличается единством, речь недостаточно выразительна.</w:t>
            </w:r>
          </w:p>
          <w:p w:rsidR="004A4334" w:rsidRDefault="004A4334" w:rsidP="004A4334">
            <w:pPr>
              <w:pStyle w:val="msolistparagraphbullet2gifbullet2gif"/>
              <w:tabs>
                <w:tab w:val="left" w:pos="195"/>
                <w:tab w:val="left" w:pos="459"/>
              </w:tabs>
              <w:spacing w:before="0" w:after="0"/>
              <w:jc w:val="both"/>
            </w:pPr>
          </w:p>
          <w:p w:rsidR="004A4334" w:rsidRDefault="004A4334" w:rsidP="004A4334">
            <w:pPr>
              <w:pStyle w:val="msolistparagraphbullet2gifbullet2gif"/>
              <w:tabs>
                <w:tab w:val="left" w:pos="195"/>
                <w:tab w:val="left" w:pos="459"/>
              </w:tabs>
              <w:spacing w:before="0" w:after="0"/>
              <w:jc w:val="both"/>
            </w:pPr>
          </w:p>
          <w:p w:rsidR="004A4334" w:rsidRDefault="004A4334" w:rsidP="004A4334">
            <w:pPr>
              <w:pStyle w:val="msolistparagraphbullet2gifbullet2gif"/>
              <w:tabs>
                <w:tab w:val="left" w:pos="195"/>
                <w:tab w:val="left" w:pos="459"/>
              </w:tabs>
              <w:spacing w:before="0" w:after="0"/>
              <w:jc w:val="both"/>
            </w:pPr>
          </w:p>
          <w:p w:rsidR="004A4334" w:rsidRPr="00615601" w:rsidRDefault="004A4334" w:rsidP="004A4334">
            <w:pPr>
              <w:pStyle w:val="msolistparagraphbullet2gifbullet2gif"/>
              <w:tabs>
                <w:tab w:val="left" w:pos="195"/>
                <w:tab w:val="left" w:pos="459"/>
              </w:tabs>
              <w:spacing w:before="0" w:after="0"/>
              <w:jc w:val="both"/>
            </w:pPr>
          </w:p>
          <w:p w:rsidR="003C5773" w:rsidRPr="00615601" w:rsidRDefault="003C5773" w:rsidP="000F6338">
            <w:pPr>
              <w:pStyle w:val="msolistparagraphbullet2gifbullet3gif"/>
              <w:tabs>
                <w:tab w:val="left" w:pos="195"/>
                <w:tab w:val="left" w:pos="459"/>
              </w:tabs>
              <w:spacing w:before="0" w:after="0"/>
              <w:ind w:left="176"/>
              <w:jc w:val="both"/>
            </w:pPr>
            <w:r w:rsidRPr="00615601">
              <w:t>В целом в работе допускается не более 4 недочетов в содержании и 5 речевых недочетов.</w:t>
            </w:r>
          </w:p>
        </w:tc>
        <w:tc>
          <w:tcPr>
            <w:tcW w:w="5401"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pStyle w:val="msolistparagraphbullet3gif"/>
              <w:snapToGrid w:val="0"/>
              <w:spacing w:before="0" w:after="0"/>
              <w:ind w:left="176"/>
              <w:jc w:val="both"/>
            </w:pPr>
            <w:r w:rsidRPr="00615601">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3C5773" w:rsidRPr="00615601" w:rsidTr="000F6338">
        <w:trPr>
          <w:trHeight w:val="2252"/>
        </w:trPr>
        <w:tc>
          <w:tcPr>
            <w:tcW w:w="1277"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ind w:left="34"/>
              <w:jc w:val="both"/>
              <w:rPr>
                <w:b/>
              </w:rPr>
            </w:pPr>
            <w:r w:rsidRPr="00615601">
              <w:rPr>
                <w:b/>
              </w:rPr>
              <w:t>«2» - плохо</w:t>
            </w:r>
          </w:p>
        </w:tc>
        <w:tc>
          <w:tcPr>
            <w:tcW w:w="9072"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2gifbullet1gif"/>
              <w:numPr>
                <w:ilvl w:val="0"/>
                <w:numId w:val="49"/>
              </w:numPr>
              <w:tabs>
                <w:tab w:val="left" w:pos="53"/>
                <w:tab w:val="left" w:pos="195"/>
                <w:tab w:val="left" w:pos="459"/>
              </w:tabs>
              <w:snapToGrid w:val="0"/>
              <w:spacing w:before="0" w:after="0"/>
              <w:ind w:left="176" w:firstLine="0"/>
              <w:jc w:val="both"/>
            </w:pPr>
            <w:r w:rsidRPr="00615601">
              <w:t>Работа не соответствует теме.</w:t>
            </w:r>
          </w:p>
          <w:p w:rsidR="003C5773" w:rsidRPr="00615601" w:rsidRDefault="003C5773" w:rsidP="000F6338">
            <w:pPr>
              <w:pStyle w:val="msolistparagraphbullet2gifbullet2gif"/>
              <w:numPr>
                <w:ilvl w:val="0"/>
                <w:numId w:val="49"/>
              </w:numPr>
              <w:tabs>
                <w:tab w:val="left" w:pos="53"/>
                <w:tab w:val="left" w:pos="195"/>
                <w:tab w:val="left" w:pos="459"/>
              </w:tabs>
              <w:spacing w:before="0" w:after="0"/>
              <w:ind w:left="176" w:firstLine="0"/>
              <w:jc w:val="both"/>
            </w:pPr>
            <w:r w:rsidRPr="00615601">
              <w:t>Допущено много фактических неточностей.</w:t>
            </w:r>
          </w:p>
          <w:p w:rsidR="003C5773" w:rsidRPr="00615601" w:rsidRDefault="003C5773" w:rsidP="000F6338">
            <w:pPr>
              <w:pStyle w:val="msolistparagraphbullet2gifbullet2gif"/>
              <w:numPr>
                <w:ilvl w:val="0"/>
                <w:numId w:val="49"/>
              </w:numPr>
              <w:tabs>
                <w:tab w:val="left" w:pos="53"/>
                <w:tab w:val="left" w:pos="195"/>
                <w:tab w:val="left" w:pos="459"/>
              </w:tabs>
              <w:spacing w:before="0" w:after="0"/>
              <w:ind w:left="176" w:firstLine="0"/>
              <w:jc w:val="both"/>
            </w:pPr>
            <w:r w:rsidRPr="00615601">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3C5773" w:rsidRPr="00615601" w:rsidRDefault="003C5773" w:rsidP="000F6338">
            <w:pPr>
              <w:pStyle w:val="msolistparagraphbullet2gifbullet2gif"/>
              <w:numPr>
                <w:ilvl w:val="0"/>
                <w:numId w:val="49"/>
              </w:numPr>
              <w:tabs>
                <w:tab w:val="left" w:pos="53"/>
                <w:tab w:val="left" w:pos="195"/>
                <w:tab w:val="left" w:pos="459"/>
              </w:tabs>
              <w:spacing w:before="0" w:after="0"/>
              <w:ind w:left="176" w:firstLine="0"/>
              <w:jc w:val="both"/>
            </w:pPr>
            <w:r w:rsidRPr="00615601">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C5773" w:rsidRPr="00615601" w:rsidRDefault="003C5773" w:rsidP="000F6338">
            <w:pPr>
              <w:pStyle w:val="msolistparagraphbullet2gifbullet2gif"/>
              <w:numPr>
                <w:ilvl w:val="0"/>
                <w:numId w:val="49"/>
              </w:numPr>
              <w:tabs>
                <w:tab w:val="left" w:pos="53"/>
                <w:tab w:val="left" w:pos="195"/>
                <w:tab w:val="left" w:pos="459"/>
              </w:tabs>
              <w:spacing w:before="0" w:after="0"/>
              <w:ind w:left="176" w:firstLine="0"/>
              <w:jc w:val="both"/>
            </w:pPr>
            <w:r w:rsidRPr="00615601">
              <w:t>Нарушено стилевое единство текста.</w:t>
            </w:r>
          </w:p>
          <w:p w:rsidR="003C5773" w:rsidRPr="00615601" w:rsidRDefault="003C5773" w:rsidP="000F6338">
            <w:pPr>
              <w:pStyle w:val="msolistparagraphbullet2gifbullet3gif"/>
              <w:tabs>
                <w:tab w:val="left" w:pos="53"/>
                <w:tab w:val="left" w:pos="195"/>
                <w:tab w:val="left" w:pos="459"/>
              </w:tabs>
              <w:spacing w:before="0" w:after="0"/>
              <w:ind w:left="176"/>
              <w:jc w:val="both"/>
            </w:pPr>
            <w:r w:rsidRPr="00615601">
              <w:t>В целом в работе допущено 6 недочетов в содержании и до 7 речевых недочетов.</w:t>
            </w:r>
          </w:p>
        </w:tc>
        <w:tc>
          <w:tcPr>
            <w:tcW w:w="5401"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pStyle w:val="msolistparagraphbullet3gif"/>
              <w:snapToGrid w:val="0"/>
              <w:spacing w:before="0" w:after="0"/>
              <w:ind w:left="176"/>
              <w:jc w:val="both"/>
            </w:pPr>
            <w:r w:rsidRPr="00615601">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r w:rsidR="003C5773" w:rsidRPr="00615601" w:rsidTr="000F6338">
        <w:trPr>
          <w:trHeight w:val="264"/>
        </w:trPr>
        <w:tc>
          <w:tcPr>
            <w:tcW w:w="1277"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1gif"/>
              <w:snapToGrid w:val="0"/>
              <w:spacing w:before="0" w:after="0"/>
              <w:ind w:left="34"/>
              <w:jc w:val="both"/>
              <w:rPr>
                <w:b/>
              </w:rPr>
            </w:pPr>
            <w:r w:rsidRPr="00615601">
              <w:rPr>
                <w:b/>
              </w:rPr>
              <w:t xml:space="preserve">«1» - очень </w:t>
            </w:r>
            <w:r w:rsidRPr="00615601">
              <w:rPr>
                <w:b/>
              </w:rPr>
              <w:lastRenderedPageBreak/>
              <w:t>плохо</w:t>
            </w:r>
          </w:p>
        </w:tc>
        <w:tc>
          <w:tcPr>
            <w:tcW w:w="9072" w:type="dxa"/>
            <w:tcBorders>
              <w:top w:val="single" w:sz="4" w:space="0" w:color="000000"/>
              <w:left w:val="single" w:sz="4" w:space="0" w:color="000000"/>
              <w:bottom w:val="single" w:sz="4" w:space="0" w:color="000000"/>
            </w:tcBorders>
            <w:shd w:val="clear" w:color="auto" w:fill="auto"/>
          </w:tcPr>
          <w:p w:rsidR="003C5773" w:rsidRPr="00615601" w:rsidRDefault="003C5773" w:rsidP="000F6338">
            <w:pPr>
              <w:pStyle w:val="msolistparagraphbullet2gifbullet1gif"/>
              <w:numPr>
                <w:ilvl w:val="0"/>
                <w:numId w:val="44"/>
              </w:numPr>
              <w:tabs>
                <w:tab w:val="left" w:pos="53"/>
                <w:tab w:val="left" w:pos="195"/>
                <w:tab w:val="left" w:pos="459"/>
              </w:tabs>
              <w:snapToGrid w:val="0"/>
              <w:spacing w:before="0" w:after="0"/>
              <w:ind w:hanging="686"/>
              <w:jc w:val="both"/>
            </w:pPr>
            <w:r w:rsidRPr="00615601">
              <w:lastRenderedPageBreak/>
              <w:t>Работа не соответствует теме.</w:t>
            </w:r>
          </w:p>
          <w:p w:rsidR="003C5773" w:rsidRPr="00615601" w:rsidRDefault="003C5773" w:rsidP="000F6338">
            <w:pPr>
              <w:pStyle w:val="msolistparagraphbullet2gifbullet2gifbullet1gif"/>
              <w:numPr>
                <w:ilvl w:val="0"/>
                <w:numId w:val="44"/>
              </w:numPr>
              <w:tabs>
                <w:tab w:val="left" w:pos="53"/>
                <w:tab w:val="left" w:pos="195"/>
                <w:tab w:val="left" w:pos="459"/>
              </w:tabs>
              <w:spacing w:before="0" w:after="0"/>
              <w:ind w:left="176" w:firstLine="0"/>
              <w:jc w:val="both"/>
            </w:pPr>
            <w:r w:rsidRPr="00615601">
              <w:t>Допущено много фактических ошибок.</w:t>
            </w:r>
          </w:p>
          <w:p w:rsidR="003C5773" w:rsidRPr="00615601" w:rsidRDefault="003C5773" w:rsidP="000F6338">
            <w:pPr>
              <w:pStyle w:val="msolistparagraphbullet2gifbullet2gifbullet2gif"/>
              <w:numPr>
                <w:ilvl w:val="0"/>
                <w:numId w:val="44"/>
              </w:numPr>
              <w:tabs>
                <w:tab w:val="left" w:pos="53"/>
                <w:tab w:val="left" w:pos="195"/>
                <w:tab w:val="left" w:pos="459"/>
              </w:tabs>
              <w:spacing w:before="0" w:after="0"/>
              <w:ind w:left="176" w:firstLine="0"/>
              <w:jc w:val="both"/>
            </w:pPr>
            <w:r w:rsidRPr="00615601">
              <w:lastRenderedPageBreak/>
              <w:t>Нет последовательности изложения мыслей во всех частях работы, отсутствует связь между ними, часты случаи неправильного словоупотребления.</w:t>
            </w:r>
          </w:p>
          <w:p w:rsidR="003C5773" w:rsidRPr="00615601" w:rsidRDefault="003C5773" w:rsidP="000F6338">
            <w:pPr>
              <w:pStyle w:val="msolistparagraphbullet2gifbullet2gifbullet3gif"/>
              <w:numPr>
                <w:ilvl w:val="0"/>
                <w:numId w:val="44"/>
              </w:numPr>
              <w:tabs>
                <w:tab w:val="left" w:pos="53"/>
                <w:tab w:val="left" w:pos="195"/>
                <w:tab w:val="left" w:pos="459"/>
              </w:tabs>
              <w:spacing w:before="0" w:after="0"/>
              <w:ind w:left="176" w:firstLine="0"/>
              <w:jc w:val="both"/>
            </w:pPr>
            <w:r w:rsidRPr="00615601">
              <w:t>Нет стилевого единства текста.</w:t>
            </w:r>
          </w:p>
          <w:p w:rsidR="003C5773" w:rsidRPr="00615601" w:rsidRDefault="003C5773" w:rsidP="000F6338">
            <w:pPr>
              <w:pStyle w:val="msolistparagraphbullet2gifbullet1gif"/>
              <w:tabs>
                <w:tab w:val="left" w:pos="53"/>
                <w:tab w:val="left" w:pos="195"/>
              </w:tabs>
              <w:snapToGrid w:val="0"/>
              <w:spacing w:before="0" w:after="0"/>
              <w:jc w:val="both"/>
            </w:pPr>
            <w:r w:rsidRPr="00615601">
              <w:t>В целом в работе допущено более 6 недочетов в содержании и более 7 речевых недочетов</w:t>
            </w:r>
          </w:p>
        </w:tc>
        <w:tc>
          <w:tcPr>
            <w:tcW w:w="5401" w:type="dxa"/>
            <w:tcBorders>
              <w:top w:val="single" w:sz="4" w:space="0" w:color="000000"/>
              <w:left w:val="single" w:sz="4" w:space="0" w:color="000000"/>
              <w:bottom w:val="single" w:sz="4" w:space="0" w:color="000000"/>
              <w:right w:val="single" w:sz="4" w:space="0" w:color="000000"/>
            </w:tcBorders>
            <w:shd w:val="clear" w:color="auto" w:fill="auto"/>
          </w:tcPr>
          <w:p w:rsidR="003C5773" w:rsidRPr="00615601" w:rsidRDefault="003C5773" w:rsidP="000F6338">
            <w:pPr>
              <w:pStyle w:val="msolistparagraphbullet3gif"/>
              <w:snapToGrid w:val="0"/>
              <w:spacing w:before="0" w:after="0"/>
              <w:ind w:left="176"/>
              <w:jc w:val="both"/>
            </w:pPr>
            <w:r w:rsidRPr="00615601">
              <w:lastRenderedPageBreak/>
              <w:t xml:space="preserve">Допускаются: более 7 орфографических и 7 пунктуационных ошибок, или более 6 </w:t>
            </w:r>
            <w:r w:rsidRPr="00615601">
              <w:lastRenderedPageBreak/>
              <w:t xml:space="preserve">орфографических и 8 пунктуационных ошибок, 5 орфографических и 9 пунктуационных ошибок, 8 орфографических и 6 пунктуационных ошибок, а </w:t>
            </w:r>
            <w:proofErr w:type="gramStart"/>
            <w:r w:rsidRPr="00615601">
              <w:t>также более</w:t>
            </w:r>
            <w:proofErr w:type="gramEnd"/>
            <w:r w:rsidRPr="00615601">
              <w:t xml:space="preserve"> 7 грамматических ошибок.</w:t>
            </w:r>
          </w:p>
        </w:tc>
      </w:tr>
    </w:tbl>
    <w:p w:rsidR="003C5773" w:rsidRPr="00615601" w:rsidRDefault="003C5773" w:rsidP="003C5773">
      <w:pPr>
        <w:shd w:val="clear" w:color="auto" w:fill="FFFFFF"/>
        <w:ind w:left="-426"/>
        <w:jc w:val="both"/>
        <w:rPr>
          <w:rFonts w:ascii="Times New Roman" w:hAnsi="Times New Roman" w:cs="Times New Roman"/>
          <w:b/>
          <w:sz w:val="24"/>
          <w:szCs w:val="24"/>
        </w:rPr>
      </w:pPr>
      <w:r w:rsidRPr="00615601">
        <w:rPr>
          <w:rFonts w:ascii="Times New Roman" w:hAnsi="Times New Roman" w:cs="Times New Roman"/>
          <w:b/>
          <w:spacing w:val="39"/>
          <w:sz w:val="24"/>
          <w:szCs w:val="24"/>
        </w:rPr>
        <w:lastRenderedPageBreak/>
        <w:t>Примечания.</w:t>
      </w:r>
      <w:r w:rsidRPr="00615601">
        <w:rPr>
          <w:rFonts w:ascii="Times New Roman" w:hAnsi="Times New Roman" w:cs="Times New Roman"/>
          <w:b/>
          <w:sz w:val="24"/>
          <w:szCs w:val="24"/>
        </w:rPr>
        <w:t xml:space="preserve"> </w:t>
      </w:r>
    </w:p>
    <w:p w:rsidR="003C5773" w:rsidRPr="00615601" w:rsidRDefault="003C5773" w:rsidP="003C5773">
      <w:pPr>
        <w:shd w:val="clear" w:color="auto" w:fill="FFFFFF"/>
        <w:ind w:left="-426"/>
        <w:jc w:val="both"/>
        <w:rPr>
          <w:rFonts w:ascii="Times New Roman" w:hAnsi="Times New Roman" w:cs="Times New Roman"/>
          <w:sz w:val="24"/>
          <w:szCs w:val="24"/>
        </w:rPr>
      </w:pPr>
      <w:r w:rsidRPr="00615601">
        <w:rPr>
          <w:rFonts w:ascii="Times New Roman" w:hAnsi="Times New Roman" w:cs="Times New Roman"/>
          <w:spacing w:val="-6"/>
          <w:sz w:val="24"/>
          <w:szCs w:val="24"/>
        </w:rPr>
        <w:t>1. При оценке сочинения необходимо учи</w:t>
      </w:r>
      <w:r w:rsidRPr="00615601">
        <w:rPr>
          <w:rFonts w:ascii="Times New Roman" w:hAnsi="Times New Roman" w:cs="Times New Roman"/>
          <w:spacing w:val="-2"/>
          <w:sz w:val="24"/>
          <w:szCs w:val="24"/>
        </w:rPr>
        <w:t>тывать самостоятельность, оригинальность замысла учениче</w:t>
      </w:r>
      <w:r w:rsidRPr="00615601">
        <w:rPr>
          <w:rFonts w:ascii="Times New Roman" w:hAnsi="Times New Roman" w:cs="Times New Roman"/>
          <w:spacing w:val="-1"/>
          <w:sz w:val="24"/>
          <w:szCs w:val="24"/>
        </w:rPr>
        <w:t xml:space="preserve">ского сочинения, уровень его композиционного и речевого </w:t>
      </w:r>
      <w:r w:rsidRPr="00615601">
        <w:rPr>
          <w:rFonts w:ascii="Times New Roman" w:hAnsi="Times New Roman" w:cs="Times New Roman"/>
          <w:spacing w:val="-2"/>
          <w:sz w:val="24"/>
          <w:szCs w:val="24"/>
        </w:rPr>
        <w:t xml:space="preserve">оформления. Наличие оригинального замысла, его хорошая </w:t>
      </w:r>
      <w:r w:rsidRPr="00615601">
        <w:rPr>
          <w:rFonts w:ascii="Times New Roman" w:hAnsi="Times New Roman" w:cs="Times New Roman"/>
          <w:spacing w:val="-1"/>
          <w:sz w:val="24"/>
          <w:szCs w:val="24"/>
        </w:rPr>
        <w:t xml:space="preserve">реализация позволяют повысить первую оценку за сочинение </w:t>
      </w:r>
      <w:r w:rsidRPr="00615601">
        <w:rPr>
          <w:rFonts w:ascii="Times New Roman" w:hAnsi="Times New Roman" w:cs="Times New Roman"/>
          <w:sz w:val="24"/>
          <w:szCs w:val="24"/>
        </w:rPr>
        <w:t>на один балл.</w:t>
      </w:r>
    </w:p>
    <w:p w:rsidR="003C5773" w:rsidRPr="00615601" w:rsidRDefault="003C5773" w:rsidP="003C5773">
      <w:pPr>
        <w:shd w:val="clear" w:color="auto" w:fill="FFFFFF"/>
        <w:ind w:left="-426"/>
        <w:jc w:val="both"/>
        <w:rPr>
          <w:rFonts w:ascii="Times New Roman" w:hAnsi="Times New Roman" w:cs="Times New Roman"/>
          <w:sz w:val="24"/>
          <w:szCs w:val="24"/>
        </w:rPr>
      </w:pPr>
      <w:r w:rsidRPr="00615601">
        <w:rPr>
          <w:rFonts w:ascii="Times New Roman" w:hAnsi="Times New Roman" w:cs="Times New Roman"/>
          <w:i/>
          <w:iCs/>
          <w:spacing w:val="-4"/>
          <w:sz w:val="24"/>
          <w:szCs w:val="24"/>
        </w:rPr>
        <w:t xml:space="preserve">2. </w:t>
      </w:r>
      <w:r w:rsidRPr="00615601">
        <w:rPr>
          <w:rFonts w:ascii="Times New Roman" w:hAnsi="Times New Roman" w:cs="Times New Roman"/>
          <w:spacing w:val="-4"/>
          <w:sz w:val="24"/>
          <w:szCs w:val="24"/>
        </w:rPr>
        <w:t>Если объём сочинения в полтора-два раза больше указа</w:t>
      </w:r>
      <w:r w:rsidRPr="00615601">
        <w:rPr>
          <w:rFonts w:ascii="Times New Roman" w:hAnsi="Times New Roman" w:cs="Times New Roman"/>
          <w:sz w:val="24"/>
          <w:szCs w:val="24"/>
        </w:rPr>
        <w:t>нного в настоящих «Нормах оценки...», то при оценке ра</w:t>
      </w:r>
      <w:r w:rsidRPr="00615601">
        <w:rPr>
          <w:rFonts w:ascii="Times New Roman" w:hAnsi="Times New Roman" w:cs="Times New Roman"/>
          <w:sz w:val="24"/>
          <w:szCs w:val="24"/>
        </w:rPr>
        <w:softHyphen/>
      </w:r>
      <w:r w:rsidRPr="00615601">
        <w:rPr>
          <w:rFonts w:ascii="Times New Roman" w:hAnsi="Times New Roman" w:cs="Times New Roman"/>
          <w:spacing w:val="-4"/>
          <w:sz w:val="24"/>
          <w:szCs w:val="24"/>
        </w:rPr>
        <w:t>боты следует исходить из нормативов, увеличенных для отмет</w:t>
      </w:r>
      <w:r w:rsidRPr="00615601">
        <w:rPr>
          <w:rFonts w:ascii="Times New Roman" w:hAnsi="Times New Roman" w:cs="Times New Roman"/>
          <w:spacing w:val="-2"/>
          <w:sz w:val="24"/>
          <w:szCs w:val="24"/>
        </w:rPr>
        <w:t xml:space="preserve">ки «4» на одну, а для отметки «3» на две единицы. Например, </w:t>
      </w:r>
      <w:r w:rsidRPr="00615601">
        <w:rPr>
          <w:rFonts w:ascii="Times New Roman" w:hAnsi="Times New Roman" w:cs="Times New Roman"/>
          <w:spacing w:val="-1"/>
          <w:sz w:val="24"/>
          <w:szCs w:val="24"/>
        </w:rPr>
        <w:t xml:space="preserve">при оценке грамотности «4» ставится при 3 орфографических, </w:t>
      </w:r>
      <w:r w:rsidRPr="00615601">
        <w:rPr>
          <w:rFonts w:ascii="Times New Roman" w:hAnsi="Times New Roman" w:cs="Times New Roman"/>
          <w:spacing w:val="-5"/>
          <w:sz w:val="24"/>
          <w:szCs w:val="24"/>
        </w:rPr>
        <w:t>2 пунктуационных и 2 грамматических ошибках или при со</w:t>
      </w:r>
      <w:r w:rsidRPr="00615601">
        <w:rPr>
          <w:rFonts w:ascii="Times New Roman" w:hAnsi="Times New Roman" w:cs="Times New Roman"/>
          <w:spacing w:val="-5"/>
          <w:sz w:val="24"/>
          <w:szCs w:val="24"/>
        </w:rPr>
        <w:softHyphen/>
      </w:r>
      <w:r w:rsidRPr="00615601">
        <w:rPr>
          <w:rFonts w:ascii="Times New Roman" w:hAnsi="Times New Roman" w:cs="Times New Roman"/>
          <w:spacing w:val="-3"/>
          <w:sz w:val="24"/>
          <w:szCs w:val="24"/>
        </w:rPr>
        <w:t>отношениях: 2—3—2, 2—2—3; «3» ставится при соотношени</w:t>
      </w:r>
      <w:r w:rsidRPr="00615601">
        <w:rPr>
          <w:rFonts w:ascii="Times New Roman" w:hAnsi="Times New Roman" w:cs="Times New Roman"/>
          <w:spacing w:val="-8"/>
          <w:sz w:val="24"/>
          <w:szCs w:val="24"/>
        </w:rPr>
        <w:t>ях: 6—4—4, 4—6—4, 4—4—6. При выставлении оценки «5» пре</w:t>
      </w:r>
      <w:r w:rsidRPr="00615601">
        <w:rPr>
          <w:rFonts w:ascii="Times New Roman" w:hAnsi="Times New Roman" w:cs="Times New Roman"/>
          <w:spacing w:val="-8"/>
          <w:sz w:val="24"/>
          <w:szCs w:val="24"/>
        </w:rPr>
        <w:softHyphen/>
      </w:r>
      <w:r w:rsidRPr="00615601">
        <w:rPr>
          <w:rFonts w:ascii="Times New Roman" w:hAnsi="Times New Roman" w:cs="Times New Roman"/>
          <w:sz w:val="24"/>
          <w:szCs w:val="24"/>
        </w:rPr>
        <w:t>вышение объёма сочинения не принимается во внимание.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4A4334" w:rsidRDefault="003C5773" w:rsidP="004A4334">
      <w:pPr>
        <w:widowControl w:val="0"/>
        <w:shd w:val="clear" w:color="auto" w:fill="FFFFFF"/>
        <w:tabs>
          <w:tab w:val="left" w:pos="605"/>
        </w:tabs>
        <w:autoSpaceDE w:val="0"/>
        <w:ind w:left="-426"/>
        <w:jc w:val="both"/>
        <w:rPr>
          <w:rFonts w:ascii="Times New Roman" w:hAnsi="Times New Roman" w:cs="Times New Roman"/>
          <w:b/>
          <w:bCs/>
          <w:i/>
          <w:iCs/>
          <w:sz w:val="24"/>
          <w:szCs w:val="24"/>
        </w:rPr>
      </w:pPr>
      <w:r w:rsidRPr="00615601">
        <w:rPr>
          <w:rFonts w:ascii="Times New Roman" w:hAnsi="Times New Roman"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rsidR="003C5773" w:rsidRPr="00615601" w:rsidRDefault="003C5773" w:rsidP="003C5773">
      <w:pPr>
        <w:shd w:val="clear" w:color="auto" w:fill="FFFFFF"/>
        <w:ind w:left="-284"/>
        <w:jc w:val="both"/>
        <w:rPr>
          <w:rFonts w:ascii="Times New Roman" w:hAnsi="Times New Roman" w:cs="Times New Roman"/>
          <w:b/>
          <w:bCs/>
          <w:i/>
          <w:iCs/>
          <w:sz w:val="24"/>
          <w:szCs w:val="24"/>
        </w:rPr>
      </w:pPr>
      <w:r w:rsidRPr="00615601">
        <w:rPr>
          <w:rFonts w:ascii="Times New Roman" w:hAnsi="Times New Roman" w:cs="Times New Roman"/>
          <w:b/>
          <w:bCs/>
          <w:i/>
          <w:iCs/>
          <w:sz w:val="24"/>
          <w:szCs w:val="24"/>
          <w:lang w:val="en-US"/>
        </w:rPr>
        <w:t>IV</w:t>
      </w:r>
      <w:r w:rsidRPr="00615601">
        <w:rPr>
          <w:rFonts w:ascii="Times New Roman" w:hAnsi="Times New Roman" w:cs="Times New Roman"/>
          <w:b/>
          <w:bCs/>
          <w:i/>
          <w:iCs/>
          <w:sz w:val="24"/>
          <w:szCs w:val="24"/>
        </w:rPr>
        <w:t>. ОЦЕНКА ОБУЧАЮЩИХ РАБОТ</w:t>
      </w:r>
    </w:p>
    <w:p w:rsidR="00615601" w:rsidRPr="00615601" w:rsidRDefault="003C5773" w:rsidP="003C5773">
      <w:pPr>
        <w:shd w:val="clear" w:color="auto" w:fill="FFFFFF"/>
        <w:ind w:left="-284" w:firstLine="284"/>
        <w:jc w:val="both"/>
        <w:rPr>
          <w:rFonts w:ascii="Times New Roman" w:hAnsi="Times New Roman" w:cs="Times New Roman"/>
          <w:sz w:val="24"/>
          <w:szCs w:val="24"/>
        </w:rPr>
      </w:pPr>
      <w:r w:rsidRPr="00615601">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3C5773" w:rsidRPr="00615601" w:rsidRDefault="003C5773" w:rsidP="003C5773">
      <w:pPr>
        <w:shd w:val="clear" w:color="auto" w:fill="FFFFFF"/>
        <w:ind w:left="-284" w:firstLine="284"/>
        <w:jc w:val="both"/>
        <w:rPr>
          <w:rFonts w:ascii="Times New Roman" w:hAnsi="Times New Roman" w:cs="Times New Roman"/>
          <w:sz w:val="24"/>
          <w:szCs w:val="24"/>
        </w:rPr>
      </w:pPr>
      <w:r w:rsidRPr="00615601">
        <w:rPr>
          <w:rFonts w:ascii="Times New Roman" w:hAnsi="Times New Roman" w:cs="Times New Roman"/>
          <w:sz w:val="24"/>
          <w:szCs w:val="24"/>
        </w:rPr>
        <w:t>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w:t>
      </w:r>
    </w:p>
    <w:p w:rsidR="003C5773" w:rsidRPr="00615601" w:rsidRDefault="003C5773" w:rsidP="003C5773">
      <w:pPr>
        <w:shd w:val="clear" w:color="auto" w:fill="FFFFFF"/>
        <w:ind w:left="-284" w:firstLine="284"/>
        <w:jc w:val="both"/>
        <w:rPr>
          <w:rFonts w:ascii="Times New Roman" w:hAnsi="Times New Roman" w:cs="Times New Roman"/>
          <w:sz w:val="24"/>
          <w:szCs w:val="24"/>
        </w:rPr>
      </w:pPr>
      <w:r w:rsidRPr="00615601">
        <w:rPr>
          <w:rFonts w:ascii="Times New Roman"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rsidR="003C5773" w:rsidRPr="00615601" w:rsidRDefault="003C5773" w:rsidP="003C5773">
      <w:pPr>
        <w:shd w:val="clear" w:color="auto" w:fill="FFFFFF"/>
        <w:ind w:left="-284" w:firstLine="284"/>
        <w:jc w:val="both"/>
        <w:rPr>
          <w:rFonts w:ascii="Times New Roman" w:hAnsi="Times New Roman" w:cs="Times New Roman"/>
          <w:sz w:val="24"/>
          <w:szCs w:val="24"/>
        </w:rPr>
      </w:pPr>
      <w:r w:rsidRPr="00615601">
        <w:rPr>
          <w:rFonts w:ascii="Times New Roman" w:hAnsi="Times New Roman" w:cs="Times New Roman"/>
          <w:sz w:val="24"/>
          <w:szCs w:val="24"/>
        </w:rPr>
        <w:lastRenderedPageBreak/>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rsidR="003C5773" w:rsidRPr="00615601" w:rsidRDefault="003C5773" w:rsidP="003C5773">
      <w:pPr>
        <w:shd w:val="clear" w:color="auto" w:fill="FFFFFF"/>
        <w:ind w:left="-284" w:firstLine="284"/>
        <w:jc w:val="both"/>
        <w:rPr>
          <w:rFonts w:ascii="Times New Roman" w:hAnsi="Times New Roman" w:cs="Times New Roman"/>
          <w:sz w:val="24"/>
          <w:szCs w:val="24"/>
        </w:rPr>
      </w:pPr>
      <w:r w:rsidRPr="00615601">
        <w:rPr>
          <w:rFonts w:ascii="Times New Roman" w:hAnsi="Times New Roman" w:cs="Times New Roman"/>
          <w:sz w:val="24"/>
          <w:szCs w:val="24"/>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3C5773" w:rsidRPr="00615601" w:rsidRDefault="003C5773" w:rsidP="003C5773">
      <w:pPr>
        <w:shd w:val="clear" w:color="auto" w:fill="FFFFFF"/>
        <w:ind w:left="-284" w:firstLine="284"/>
        <w:jc w:val="both"/>
        <w:rPr>
          <w:rFonts w:ascii="Times New Roman" w:hAnsi="Times New Roman" w:cs="Times New Roman"/>
          <w:b/>
          <w:bCs/>
          <w:i/>
          <w:iCs/>
          <w:sz w:val="24"/>
          <w:szCs w:val="24"/>
        </w:rPr>
      </w:pPr>
      <w:r w:rsidRPr="00615601">
        <w:rPr>
          <w:rFonts w:ascii="Times New Roman" w:hAnsi="Times New Roman" w:cs="Times New Roman"/>
          <w:b/>
          <w:bCs/>
          <w:i/>
          <w:iCs/>
          <w:sz w:val="24"/>
          <w:szCs w:val="24"/>
          <w:lang w:val="en-US"/>
        </w:rPr>
        <w:t>V</w:t>
      </w:r>
      <w:r w:rsidRPr="00615601">
        <w:rPr>
          <w:rFonts w:ascii="Times New Roman" w:hAnsi="Times New Roman" w:cs="Times New Roman"/>
          <w:b/>
          <w:bCs/>
          <w:i/>
          <w:iCs/>
          <w:sz w:val="24"/>
          <w:szCs w:val="24"/>
        </w:rPr>
        <w:t>. ВЫВЕДЕНИЕ ИТОГОВЫХ ОЦЕНОК</w:t>
      </w:r>
    </w:p>
    <w:p w:rsidR="003C5773" w:rsidRPr="00615601" w:rsidRDefault="003C5773" w:rsidP="003C5773">
      <w:pPr>
        <w:shd w:val="clear" w:color="auto" w:fill="FFFFFF"/>
        <w:ind w:left="-284" w:firstLine="284"/>
        <w:jc w:val="both"/>
        <w:rPr>
          <w:rFonts w:ascii="Times New Roman" w:hAnsi="Times New Roman" w:cs="Times New Roman"/>
          <w:sz w:val="24"/>
          <w:szCs w:val="24"/>
        </w:rPr>
      </w:pPr>
      <w:r w:rsidRPr="00615601">
        <w:rPr>
          <w:rFonts w:ascii="Times New Roman" w:hAnsi="Times New Roman" w:cs="Times New Roman"/>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w:t>
      </w:r>
      <w:r w:rsidRPr="00615601">
        <w:rPr>
          <w:rFonts w:ascii="Times New Roman" w:hAnsi="Times New Roman" w:cs="Times New Roman"/>
          <w:sz w:val="24"/>
          <w:szCs w:val="24"/>
        </w:rPr>
        <w:softHyphen/>
        <w:t>оретического материала, овладение умениями, речевое развитие, уровень орфографической и пунктуационной грамотности.</w:t>
      </w:r>
    </w:p>
    <w:p w:rsidR="003C5773" w:rsidRPr="00615601" w:rsidRDefault="003C5773" w:rsidP="003C5773">
      <w:pPr>
        <w:shd w:val="clear" w:color="auto" w:fill="FFFFFF"/>
        <w:ind w:left="-284" w:firstLine="284"/>
        <w:jc w:val="both"/>
        <w:rPr>
          <w:rFonts w:ascii="Times New Roman" w:hAnsi="Times New Roman" w:cs="Times New Roman"/>
          <w:sz w:val="24"/>
          <w:szCs w:val="24"/>
        </w:rPr>
      </w:pPr>
      <w:r w:rsidRPr="00615601">
        <w:rPr>
          <w:rFonts w:ascii="Times New Roman" w:hAnsi="Times New Roman" w:cs="Times New Roman"/>
          <w:sz w:val="24"/>
          <w:szCs w:val="24"/>
        </w:rPr>
        <w:t>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w:t>
      </w:r>
      <w:r w:rsidRPr="00615601">
        <w:rPr>
          <w:rFonts w:ascii="Times New Roman" w:hAnsi="Times New Roman" w:cs="Times New Roman"/>
          <w:spacing w:val="-2"/>
          <w:sz w:val="24"/>
          <w:szCs w:val="24"/>
        </w:rPr>
        <w:t xml:space="preserve">ние учащихся к занятиям на протяжении всего учебного года, </w:t>
      </w:r>
      <w:r w:rsidRPr="00615601">
        <w:rPr>
          <w:rFonts w:ascii="Times New Roman" w:hAnsi="Times New Roman" w:cs="Times New Roman"/>
          <w:spacing w:val="-3"/>
          <w:sz w:val="24"/>
          <w:szCs w:val="24"/>
        </w:rPr>
        <w:t>при выведении итоговых оценок необходимо учитывать ре</w:t>
      </w:r>
      <w:r w:rsidRPr="00615601">
        <w:rPr>
          <w:rFonts w:ascii="Times New Roman" w:hAnsi="Times New Roman" w:cs="Times New Roman"/>
          <w:sz w:val="24"/>
          <w:szCs w:val="24"/>
        </w:rPr>
        <w:t>зультаты их текущей успеваемости.</w:t>
      </w:r>
    </w:p>
    <w:p w:rsidR="00615601" w:rsidRPr="00615601" w:rsidRDefault="003C5773" w:rsidP="004A4334">
      <w:pPr>
        <w:shd w:val="clear" w:color="auto" w:fill="FFFFFF"/>
        <w:ind w:left="-284" w:firstLine="284"/>
        <w:jc w:val="both"/>
        <w:rPr>
          <w:rFonts w:ascii="Times New Roman" w:hAnsi="Times New Roman" w:cs="Times New Roman"/>
          <w:b/>
          <w:bCs/>
          <w:sz w:val="24"/>
          <w:szCs w:val="24"/>
        </w:rPr>
      </w:pPr>
      <w:r w:rsidRPr="00615601">
        <w:rPr>
          <w:rFonts w:ascii="Times New Roman" w:hAnsi="Times New Roman" w:cs="Times New Roman"/>
          <w:spacing w:val="-1"/>
          <w:sz w:val="24"/>
          <w:szCs w:val="24"/>
        </w:rPr>
        <w:t>При выведении итоговой оценки преимущественное зна</w:t>
      </w:r>
      <w:r w:rsidRPr="00615601">
        <w:rPr>
          <w:rFonts w:ascii="Times New Roman" w:hAnsi="Times New Roman" w:cs="Times New Roman"/>
          <w:spacing w:val="-3"/>
          <w:sz w:val="24"/>
          <w:szCs w:val="24"/>
        </w:rPr>
        <w:t>чение придаётся оценкам, отражающим степень владения на</w:t>
      </w:r>
      <w:r w:rsidRPr="00615601">
        <w:rPr>
          <w:rFonts w:ascii="Times New Roman" w:hAnsi="Times New Roman" w:cs="Times New Roman"/>
          <w:spacing w:val="-1"/>
          <w:sz w:val="24"/>
          <w:szCs w:val="24"/>
        </w:rPr>
        <w:t xml:space="preserve">выками (орфографическими, пунктуационными, речевыми). </w:t>
      </w:r>
      <w:r w:rsidRPr="00615601">
        <w:rPr>
          <w:rFonts w:ascii="Times New Roman" w:hAnsi="Times New Roman" w:cs="Times New Roman"/>
          <w:spacing w:val="-4"/>
          <w:sz w:val="24"/>
          <w:szCs w:val="24"/>
        </w:rPr>
        <w:t>Поэтому итоговая оценка за грамотность не может быть по</w:t>
      </w:r>
      <w:r w:rsidRPr="00615601">
        <w:rPr>
          <w:rFonts w:ascii="Times New Roman" w:hAnsi="Times New Roman" w:cs="Times New Roman"/>
          <w:sz w:val="24"/>
          <w:szCs w:val="24"/>
        </w:rPr>
        <w:t>ложительной, если на протяжении четверти (года) большин</w:t>
      </w:r>
      <w:r w:rsidRPr="00615601">
        <w:rPr>
          <w:rFonts w:ascii="Times New Roman" w:hAnsi="Times New Roman" w:cs="Times New Roman"/>
          <w:spacing w:val="-2"/>
          <w:sz w:val="24"/>
          <w:szCs w:val="24"/>
        </w:rPr>
        <w:t>ство контрольных диктантов, сочинений, изложений за орфо</w:t>
      </w:r>
      <w:r w:rsidRPr="00615601">
        <w:rPr>
          <w:rFonts w:ascii="Times New Roman" w:hAnsi="Times New Roman" w:cs="Times New Roman"/>
          <w:spacing w:val="-4"/>
          <w:sz w:val="24"/>
          <w:szCs w:val="24"/>
        </w:rPr>
        <w:t>графическую, пунктуационную, речевую грамотность оцени</w:t>
      </w:r>
      <w:r w:rsidRPr="00615601">
        <w:rPr>
          <w:rFonts w:ascii="Times New Roman" w:hAnsi="Times New Roman" w:cs="Times New Roman"/>
          <w:sz w:val="24"/>
          <w:szCs w:val="24"/>
        </w:rPr>
        <w:t>валось баллом «2» или «1».</w:t>
      </w:r>
    </w:p>
    <w:p w:rsidR="007469C2" w:rsidRPr="00615601" w:rsidRDefault="007469C2" w:rsidP="007469C2">
      <w:pPr>
        <w:jc w:val="center"/>
        <w:rPr>
          <w:rFonts w:ascii="Times New Roman" w:hAnsi="Times New Roman" w:cs="Times New Roman"/>
          <w:b/>
          <w:bCs/>
          <w:sz w:val="24"/>
          <w:szCs w:val="24"/>
        </w:rPr>
      </w:pPr>
      <w:r w:rsidRPr="00615601">
        <w:rPr>
          <w:rFonts w:ascii="Times New Roman" w:hAnsi="Times New Roman" w:cs="Times New Roman"/>
          <w:b/>
          <w:bCs/>
          <w:sz w:val="24"/>
          <w:szCs w:val="24"/>
        </w:rPr>
        <w:t>Организация работы с детьми с особыми возможностями здоровья (ОВЗ)</w:t>
      </w:r>
    </w:p>
    <w:p w:rsidR="00615601" w:rsidRPr="00615601" w:rsidRDefault="007469C2" w:rsidP="004A4334">
      <w:pPr>
        <w:ind w:firstLine="708"/>
        <w:jc w:val="both"/>
        <w:rPr>
          <w:rFonts w:ascii="Times New Roman" w:hAnsi="Times New Roman" w:cs="Times New Roman"/>
          <w:sz w:val="24"/>
          <w:szCs w:val="24"/>
        </w:rPr>
      </w:pPr>
      <w:r w:rsidRPr="00615601">
        <w:rPr>
          <w:rFonts w:ascii="Times New Roman" w:hAnsi="Times New Roman" w:cs="Times New Roman"/>
          <w:sz w:val="24"/>
          <w:szCs w:val="24"/>
        </w:rPr>
        <w:t>В настоящее время активно формируется опыт инклюзивного обучения детей с ограниченными возможностями здоровья (ОВЗ) в условиях общей образовательной среды и наравне с нормально развивающимися сверстниками.</w:t>
      </w:r>
    </w:p>
    <w:p w:rsidR="007469C2" w:rsidRPr="00615601" w:rsidRDefault="007469C2" w:rsidP="007469C2">
      <w:pPr>
        <w:jc w:val="both"/>
        <w:rPr>
          <w:rFonts w:ascii="Times New Roman" w:hAnsi="Times New Roman" w:cs="Times New Roman"/>
          <w:sz w:val="24"/>
          <w:szCs w:val="24"/>
        </w:rPr>
      </w:pPr>
      <w:r w:rsidRPr="00615601">
        <w:rPr>
          <w:rFonts w:ascii="Times New Roman" w:hAnsi="Times New Roman" w:cs="Times New Roman"/>
          <w:sz w:val="24"/>
          <w:szCs w:val="24"/>
        </w:rPr>
        <w:t>Под</w:t>
      </w:r>
      <w:r w:rsidRPr="00615601">
        <w:rPr>
          <w:rFonts w:ascii="Times New Roman" w:hAnsi="Times New Roman" w:cs="Times New Roman"/>
          <w:i/>
          <w:iCs/>
          <w:sz w:val="24"/>
          <w:szCs w:val="24"/>
        </w:rPr>
        <w:t xml:space="preserve"> особыми образовательными потребностями понимают </w:t>
      </w:r>
      <w:r w:rsidRPr="00615601">
        <w:rPr>
          <w:rFonts w:ascii="Times New Roman" w:hAnsi="Times New Roman" w:cs="Times New Roman"/>
          <w:sz w:val="24"/>
          <w:szCs w:val="24"/>
        </w:rPr>
        <w:t xml:space="preserve">– потребности, возникшие в связи с нарушением психофизического развития и ограничением возможностей освоения собственно образовательных (общеобразовательных) программ, формирования и развития навыков жизненной компетенции (социального </w:t>
      </w:r>
      <w:proofErr w:type="spellStart"/>
      <w:r w:rsidRPr="00615601">
        <w:rPr>
          <w:rFonts w:ascii="Times New Roman" w:hAnsi="Times New Roman" w:cs="Times New Roman"/>
          <w:sz w:val="24"/>
          <w:szCs w:val="24"/>
        </w:rPr>
        <w:t>адаптирования</w:t>
      </w:r>
      <w:proofErr w:type="spellEnd"/>
      <w:r w:rsidRPr="00615601">
        <w:rPr>
          <w:rFonts w:ascii="Times New Roman" w:hAnsi="Times New Roman" w:cs="Times New Roman"/>
          <w:sz w:val="24"/>
          <w:szCs w:val="24"/>
        </w:rPr>
        <w:t>). Это потребности в специальных условиях обучения, включая технические средства, особое содержание и методы обучения.</w:t>
      </w:r>
    </w:p>
    <w:p w:rsidR="007469C2" w:rsidRPr="00615601" w:rsidRDefault="007469C2" w:rsidP="007469C2">
      <w:pPr>
        <w:rPr>
          <w:rFonts w:ascii="Times New Roman" w:hAnsi="Times New Roman" w:cs="Times New Roman"/>
          <w:b/>
          <w:bCs/>
          <w:sz w:val="24"/>
          <w:szCs w:val="24"/>
        </w:rPr>
      </w:pPr>
      <w:r w:rsidRPr="00615601">
        <w:rPr>
          <w:rFonts w:ascii="Times New Roman" w:hAnsi="Times New Roman" w:cs="Times New Roman"/>
          <w:b/>
          <w:bCs/>
          <w:sz w:val="24"/>
          <w:szCs w:val="24"/>
        </w:rPr>
        <w:lastRenderedPageBreak/>
        <w:t>Организация обучения:</w:t>
      </w:r>
    </w:p>
    <w:p w:rsidR="007469C2" w:rsidRPr="00615601" w:rsidRDefault="007469C2" w:rsidP="007469C2">
      <w:pPr>
        <w:pStyle w:val="af"/>
        <w:numPr>
          <w:ilvl w:val="0"/>
          <w:numId w:val="50"/>
        </w:numPr>
        <w:suppressAutoHyphens w:val="0"/>
        <w:spacing w:after="0" w:line="240" w:lineRule="auto"/>
        <w:jc w:val="both"/>
      </w:pPr>
      <w:r w:rsidRPr="00615601">
        <w:t>При объяснении нового материала по типовым государственным программам, а учащиеся с ограниченными возможностями здоровья в это время выполняют самостоятельную работу, направленную на закрепление ранее изученного.</w:t>
      </w:r>
    </w:p>
    <w:p w:rsidR="007469C2" w:rsidRPr="00615601" w:rsidRDefault="007469C2" w:rsidP="007469C2">
      <w:pPr>
        <w:pStyle w:val="af"/>
        <w:numPr>
          <w:ilvl w:val="0"/>
          <w:numId w:val="50"/>
        </w:numPr>
        <w:suppressAutoHyphens w:val="0"/>
        <w:spacing w:after="0" w:line="240" w:lineRule="auto"/>
        <w:jc w:val="both"/>
      </w:pPr>
      <w:r w:rsidRPr="00615601">
        <w:t>Оказание индивидуальной помощи, дополнительное объяснение и уточнение, объяснение нового материала.</w:t>
      </w:r>
    </w:p>
    <w:p w:rsidR="007469C2" w:rsidRPr="00615601" w:rsidRDefault="007469C2" w:rsidP="007469C2">
      <w:pPr>
        <w:pStyle w:val="af"/>
        <w:numPr>
          <w:ilvl w:val="0"/>
          <w:numId w:val="50"/>
        </w:numPr>
        <w:suppressAutoHyphens w:val="0"/>
        <w:spacing w:after="0" w:line="240" w:lineRule="auto"/>
        <w:jc w:val="both"/>
      </w:pPr>
      <w:r w:rsidRPr="00615601">
        <w:t>Использовать шаблоны, в которых отражен алгоритм действий школьника.</w:t>
      </w:r>
    </w:p>
    <w:p w:rsidR="007469C2" w:rsidRPr="00615601" w:rsidRDefault="007469C2" w:rsidP="007469C2">
      <w:pPr>
        <w:pStyle w:val="af"/>
        <w:numPr>
          <w:ilvl w:val="0"/>
          <w:numId w:val="50"/>
        </w:numPr>
        <w:suppressAutoHyphens w:val="0"/>
        <w:spacing w:after="0" w:line="240" w:lineRule="auto"/>
        <w:jc w:val="both"/>
      </w:pPr>
      <w:r w:rsidRPr="00615601">
        <w:t>Словарная работа (устно или по карточкам).</w:t>
      </w:r>
    </w:p>
    <w:p w:rsidR="007469C2" w:rsidRPr="00615601" w:rsidRDefault="007469C2" w:rsidP="007469C2">
      <w:pPr>
        <w:pStyle w:val="af"/>
        <w:numPr>
          <w:ilvl w:val="0"/>
          <w:numId w:val="50"/>
        </w:numPr>
        <w:suppressAutoHyphens w:val="0"/>
        <w:spacing w:after="0" w:line="240" w:lineRule="auto"/>
        <w:jc w:val="both"/>
      </w:pPr>
      <w:r w:rsidRPr="00615601">
        <w:t>Индивидуальные задания, связанные с новой темой.</w:t>
      </w:r>
    </w:p>
    <w:p w:rsidR="007469C2" w:rsidRPr="00615601" w:rsidRDefault="007469C2" w:rsidP="007469C2">
      <w:pPr>
        <w:pStyle w:val="af"/>
        <w:numPr>
          <w:ilvl w:val="0"/>
          <w:numId w:val="50"/>
        </w:numPr>
        <w:suppressAutoHyphens w:val="0"/>
        <w:spacing w:after="0" w:line="240" w:lineRule="auto"/>
        <w:jc w:val="both"/>
      </w:pPr>
      <w:r w:rsidRPr="00615601">
        <w:t>Устные задания выполняются по алгоритму.</w:t>
      </w:r>
    </w:p>
    <w:p w:rsidR="007469C2" w:rsidRPr="00615601" w:rsidRDefault="007469C2" w:rsidP="007469C2">
      <w:pPr>
        <w:pStyle w:val="af"/>
        <w:numPr>
          <w:ilvl w:val="0"/>
          <w:numId w:val="50"/>
        </w:numPr>
        <w:suppressAutoHyphens w:val="0"/>
        <w:spacing w:after="0" w:line="240" w:lineRule="auto"/>
        <w:jc w:val="both"/>
      </w:pPr>
      <w:r w:rsidRPr="00615601">
        <w:t>Индивидуальная проверка выполненного задания, подходя к каждому ребенку.</w:t>
      </w:r>
    </w:p>
    <w:p w:rsidR="007469C2" w:rsidRPr="00615601" w:rsidRDefault="007469C2" w:rsidP="007469C2">
      <w:pPr>
        <w:pStyle w:val="af"/>
        <w:numPr>
          <w:ilvl w:val="0"/>
          <w:numId w:val="50"/>
        </w:numPr>
        <w:suppressAutoHyphens w:val="0"/>
        <w:spacing w:after="0" w:line="240" w:lineRule="auto"/>
        <w:jc w:val="both"/>
      </w:pPr>
      <w:r w:rsidRPr="00615601">
        <w:t>Большое количество использования наглядности для упрощения восприятия материала.</w:t>
      </w:r>
    </w:p>
    <w:p w:rsidR="007469C2" w:rsidRPr="00615601" w:rsidRDefault="007469C2" w:rsidP="007469C2">
      <w:pPr>
        <w:pStyle w:val="af"/>
        <w:numPr>
          <w:ilvl w:val="0"/>
          <w:numId w:val="50"/>
        </w:numPr>
        <w:suppressAutoHyphens w:val="0"/>
        <w:spacing w:after="0" w:line="240" w:lineRule="auto"/>
        <w:jc w:val="both"/>
      </w:pPr>
      <w:r w:rsidRPr="00615601">
        <w:t>Игры и упражнения по развитию восприятия, памяти, воображения, мышления, мелкой моторики.</w:t>
      </w:r>
    </w:p>
    <w:p w:rsidR="007469C2" w:rsidRPr="00615601" w:rsidRDefault="007469C2" w:rsidP="007469C2">
      <w:pPr>
        <w:pStyle w:val="af"/>
        <w:numPr>
          <w:ilvl w:val="0"/>
          <w:numId w:val="50"/>
        </w:numPr>
        <w:suppressAutoHyphens w:val="0"/>
        <w:spacing w:after="0" w:line="240" w:lineRule="auto"/>
        <w:jc w:val="both"/>
      </w:pPr>
      <w:proofErr w:type="spellStart"/>
      <w:r w:rsidRPr="00615601">
        <w:t>Деятельностный</w:t>
      </w:r>
      <w:proofErr w:type="spellEnd"/>
      <w:r w:rsidRPr="00615601">
        <w:t xml:space="preserve"> подход при выполнении заданий.</w:t>
      </w:r>
    </w:p>
    <w:p w:rsidR="007469C2" w:rsidRPr="00615601" w:rsidRDefault="007469C2" w:rsidP="007469C2">
      <w:pPr>
        <w:pStyle w:val="af"/>
        <w:numPr>
          <w:ilvl w:val="0"/>
          <w:numId w:val="50"/>
        </w:numPr>
        <w:suppressAutoHyphens w:val="0"/>
        <w:spacing w:after="0" w:line="240" w:lineRule="auto"/>
        <w:jc w:val="both"/>
      </w:pPr>
      <w:r w:rsidRPr="00615601">
        <w:t>Вовлечение в групповую работу на уроке вместе с другими учащимися.</w:t>
      </w:r>
    </w:p>
    <w:p w:rsidR="004A4334" w:rsidRDefault="007469C2" w:rsidP="004A4334">
      <w:pPr>
        <w:pStyle w:val="af"/>
        <w:numPr>
          <w:ilvl w:val="0"/>
          <w:numId w:val="50"/>
        </w:numPr>
        <w:suppressAutoHyphens w:val="0"/>
        <w:spacing w:after="0" w:line="240" w:lineRule="auto"/>
      </w:pPr>
      <w:r w:rsidRPr="004A4334">
        <w:t>Устная рефлексия.</w:t>
      </w:r>
    </w:p>
    <w:p w:rsidR="004A4334" w:rsidRPr="00615601" w:rsidRDefault="004A4334" w:rsidP="004A4334">
      <w:pPr>
        <w:spacing w:after="0" w:line="240" w:lineRule="auto"/>
      </w:pPr>
    </w:p>
    <w:p w:rsidR="007469C2" w:rsidRPr="00615601" w:rsidRDefault="007469C2" w:rsidP="007469C2">
      <w:pPr>
        <w:pStyle w:val="af1"/>
        <w:spacing w:after="0"/>
        <w:jc w:val="both"/>
        <w:rPr>
          <w:rFonts w:ascii="Times New Roman" w:hAnsi="Times New Roman"/>
          <w:b/>
        </w:rPr>
      </w:pPr>
    </w:p>
    <w:p w:rsidR="003C5773" w:rsidRPr="00615601" w:rsidRDefault="003C5773" w:rsidP="007469C2">
      <w:pPr>
        <w:autoSpaceDE w:val="0"/>
        <w:autoSpaceDN w:val="0"/>
        <w:adjustRightInd w:val="0"/>
        <w:ind w:left="57" w:firstLine="709"/>
        <w:jc w:val="center"/>
        <w:rPr>
          <w:rFonts w:ascii="Times New Roman" w:hAnsi="Times New Roman" w:cs="Times New Roman"/>
          <w:b/>
          <w:sz w:val="24"/>
          <w:szCs w:val="24"/>
        </w:rPr>
      </w:pPr>
      <w:r w:rsidRPr="00615601">
        <w:rPr>
          <w:rFonts w:ascii="Times New Roman" w:hAnsi="Times New Roman" w:cs="Times New Roman"/>
          <w:b/>
          <w:sz w:val="24"/>
          <w:szCs w:val="24"/>
        </w:rPr>
        <w:t>Учебно-методическое обеспечение образовательного процесса</w:t>
      </w:r>
    </w:p>
    <w:p w:rsidR="003C5773" w:rsidRPr="00615601" w:rsidRDefault="003C5773" w:rsidP="003C5773">
      <w:pPr>
        <w:numPr>
          <w:ilvl w:val="0"/>
          <w:numId w:val="6"/>
        </w:numPr>
        <w:tabs>
          <w:tab w:val="left" w:pos="180"/>
        </w:tabs>
        <w:spacing w:after="0" w:line="240" w:lineRule="auto"/>
        <w:ind w:left="180" w:hanging="714"/>
        <w:jc w:val="both"/>
        <w:rPr>
          <w:rFonts w:ascii="Times New Roman" w:hAnsi="Times New Roman" w:cs="Times New Roman"/>
          <w:sz w:val="24"/>
          <w:szCs w:val="24"/>
        </w:rPr>
      </w:pPr>
      <w:r w:rsidRPr="00615601">
        <w:rPr>
          <w:rFonts w:ascii="Times New Roman" w:hAnsi="Times New Roman" w:cs="Times New Roman"/>
          <w:sz w:val="24"/>
          <w:szCs w:val="24"/>
        </w:rPr>
        <w:t xml:space="preserve">Русский язык: Учебник в 2-х частях, 5 класс / Т.А. </w:t>
      </w:r>
      <w:proofErr w:type="spellStart"/>
      <w:r w:rsidRPr="00615601">
        <w:rPr>
          <w:rFonts w:ascii="Times New Roman" w:hAnsi="Times New Roman" w:cs="Times New Roman"/>
          <w:sz w:val="24"/>
          <w:szCs w:val="24"/>
        </w:rPr>
        <w:t>Ладыженская</w:t>
      </w:r>
      <w:proofErr w:type="spellEnd"/>
      <w:r w:rsidRPr="00615601">
        <w:rPr>
          <w:rFonts w:ascii="Times New Roman" w:hAnsi="Times New Roman" w:cs="Times New Roman"/>
          <w:sz w:val="24"/>
          <w:szCs w:val="24"/>
        </w:rPr>
        <w:t xml:space="preserve">, М.Т. Баранов,  Л.А. </w:t>
      </w:r>
      <w:proofErr w:type="spellStart"/>
      <w:r w:rsidRPr="00615601">
        <w:rPr>
          <w:rFonts w:ascii="Times New Roman" w:hAnsi="Times New Roman" w:cs="Times New Roman"/>
          <w:sz w:val="24"/>
          <w:szCs w:val="24"/>
        </w:rPr>
        <w:t>Тростенцова</w:t>
      </w:r>
      <w:proofErr w:type="spellEnd"/>
      <w:r w:rsidRPr="00615601">
        <w:rPr>
          <w:rFonts w:ascii="Times New Roman" w:hAnsi="Times New Roman" w:cs="Times New Roman"/>
          <w:sz w:val="24"/>
          <w:szCs w:val="24"/>
        </w:rPr>
        <w:t xml:space="preserve"> и др.</w:t>
      </w:r>
      <w:proofErr w:type="gramStart"/>
      <w:r w:rsidRPr="00615601">
        <w:rPr>
          <w:rFonts w:ascii="Times New Roman" w:hAnsi="Times New Roman" w:cs="Times New Roman"/>
          <w:sz w:val="24"/>
          <w:szCs w:val="24"/>
        </w:rPr>
        <w:t xml:space="preserve"> .</w:t>
      </w:r>
      <w:proofErr w:type="gramEnd"/>
      <w:r w:rsidRPr="00615601">
        <w:rPr>
          <w:rFonts w:ascii="Times New Roman" w:hAnsi="Times New Roman" w:cs="Times New Roman"/>
          <w:sz w:val="24"/>
          <w:szCs w:val="24"/>
        </w:rPr>
        <w:t xml:space="preserve"> М., Просвещение, 2015</w:t>
      </w:r>
    </w:p>
    <w:p w:rsidR="003C5773" w:rsidRPr="00615601" w:rsidRDefault="003C5773" w:rsidP="003C5773">
      <w:pPr>
        <w:numPr>
          <w:ilvl w:val="0"/>
          <w:numId w:val="6"/>
        </w:numPr>
        <w:tabs>
          <w:tab w:val="left" w:pos="180"/>
        </w:tabs>
        <w:spacing w:after="0" w:line="240" w:lineRule="auto"/>
        <w:ind w:left="180" w:hanging="714"/>
        <w:jc w:val="both"/>
        <w:rPr>
          <w:rFonts w:ascii="Times New Roman" w:hAnsi="Times New Roman" w:cs="Times New Roman"/>
          <w:sz w:val="24"/>
          <w:szCs w:val="24"/>
        </w:rPr>
      </w:pPr>
      <w:r w:rsidRPr="00615601">
        <w:rPr>
          <w:rFonts w:ascii="Times New Roman" w:hAnsi="Times New Roman" w:cs="Times New Roman"/>
          <w:sz w:val="24"/>
          <w:szCs w:val="24"/>
        </w:rPr>
        <w:t xml:space="preserve">Русский язык: Методические рекомендации, 5 класс/ Т.А. </w:t>
      </w:r>
      <w:proofErr w:type="spellStart"/>
      <w:r w:rsidRPr="00615601">
        <w:rPr>
          <w:rFonts w:ascii="Times New Roman" w:hAnsi="Times New Roman" w:cs="Times New Roman"/>
          <w:sz w:val="24"/>
          <w:szCs w:val="24"/>
        </w:rPr>
        <w:t>Ладыженская</w:t>
      </w:r>
      <w:proofErr w:type="spellEnd"/>
      <w:r w:rsidRPr="00615601">
        <w:rPr>
          <w:rFonts w:ascii="Times New Roman" w:hAnsi="Times New Roman" w:cs="Times New Roman"/>
          <w:sz w:val="24"/>
          <w:szCs w:val="24"/>
        </w:rPr>
        <w:t xml:space="preserve">, Л.А. </w:t>
      </w:r>
      <w:proofErr w:type="spellStart"/>
      <w:r w:rsidRPr="00615601">
        <w:rPr>
          <w:rFonts w:ascii="Times New Roman" w:hAnsi="Times New Roman" w:cs="Times New Roman"/>
          <w:sz w:val="24"/>
          <w:szCs w:val="24"/>
        </w:rPr>
        <w:t>Тростенцова</w:t>
      </w:r>
      <w:proofErr w:type="spellEnd"/>
      <w:r w:rsidRPr="00615601">
        <w:rPr>
          <w:rFonts w:ascii="Times New Roman" w:hAnsi="Times New Roman" w:cs="Times New Roman"/>
          <w:sz w:val="24"/>
          <w:szCs w:val="24"/>
        </w:rPr>
        <w:t>,  М.Т. Баранов,  и др.</w:t>
      </w:r>
      <w:proofErr w:type="gramStart"/>
      <w:r w:rsidRPr="00615601">
        <w:rPr>
          <w:rFonts w:ascii="Times New Roman" w:hAnsi="Times New Roman" w:cs="Times New Roman"/>
          <w:sz w:val="24"/>
          <w:szCs w:val="24"/>
        </w:rPr>
        <w:t xml:space="preserve"> .</w:t>
      </w:r>
      <w:proofErr w:type="gramEnd"/>
      <w:r w:rsidRPr="00615601">
        <w:rPr>
          <w:rFonts w:ascii="Times New Roman" w:hAnsi="Times New Roman" w:cs="Times New Roman"/>
          <w:sz w:val="24"/>
          <w:szCs w:val="24"/>
        </w:rPr>
        <w:t xml:space="preserve"> М., Просвещение, 2014</w:t>
      </w:r>
    </w:p>
    <w:p w:rsidR="003C5773" w:rsidRPr="00615601" w:rsidRDefault="003C5773" w:rsidP="003C5773">
      <w:pPr>
        <w:numPr>
          <w:ilvl w:val="0"/>
          <w:numId w:val="6"/>
        </w:numPr>
        <w:tabs>
          <w:tab w:val="left" w:pos="180"/>
        </w:tabs>
        <w:spacing w:after="0" w:line="240" w:lineRule="auto"/>
        <w:ind w:left="180" w:hanging="714"/>
        <w:jc w:val="both"/>
        <w:rPr>
          <w:rFonts w:ascii="Times New Roman" w:hAnsi="Times New Roman" w:cs="Times New Roman"/>
          <w:sz w:val="24"/>
          <w:szCs w:val="24"/>
        </w:rPr>
      </w:pPr>
      <w:r w:rsidRPr="00615601">
        <w:rPr>
          <w:rFonts w:ascii="Times New Roman" w:hAnsi="Times New Roman" w:cs="Times New Roman"/>
          <w:sz w:val="24"/>
          <w:szCs w:val="24"/>
        </w:rPr>
        <w:t>Русский язык. Рабочая тетрадь. 5 класс (ФГОС)/ Ефремова Е.А. Просвещение, 2015</w:t>
      </w:r>
    </w:p>
    <w:p w:rsidR="003C5773" w:rsidRPr="00615601" w:rsidRDefault="003C5773" w:rsidP="003C5773">
      <w:pPr>
        <w:numPr>
          <w:ilvl w:val="0"/>
          <w:numId w:val="6"/>
        </w:numPr>
        <w:tabs>
          <w:tab w:val="left" w:pos="180"/>
        </w:tabs>
        <w:spacing w:after="0" w:line="240" w:lineRule="auto"/>
        <w:ind w:left="180" w:hanging="714"/>
        <w:jc w:val="both"/>
        <w:rPr>
          <w:rFonts w:ascii="Times New Roman" w:hAnsi="Times New Roman" w:cs="Times New Roman"/>
          <w:sz w:val="24"/>
          <w:szCs w:val="24"/>
        </w:rPr>
      </w:pPr>
      <w:r w:rsidRPr="00615601">
        <w:rPr>
          <w:rFonts w:ascii="Times New Roman" w:hAnsi="Times New Roman" w:cs="Times New Roman"/>
          <w:sz w:val="24"/>
          <w:szCs w:val="24"/>
        </w:rPr>
        <w:t>Скорая помощь по русскому языку. Рабочая тетрадь в 2-х частях. 5 класс (ФГОС)/</w:t>
      </w:r>
      <w:proofErr w:type="spellStart"/>
      <w:r w:rsidRPr="00615601">
        <w:rPr>
          <w:rFonts w:ascii="Times New Roman" w:hAnsi="Times New Roman" w:cs="Times New Roman"/>
          <w:sz w:val="24"/>
          <w:szCs w:val="24"/>
        </w:rPr>
        <w:t>Янченко</w:t>
      </w:r>
      <w:proofErr w:type="spellEnd"/>
      <w:r w:rsidRPr="00615601">
        <w:rPr>
          <w:rFonts w:ascii="Times New Roman" w:hAnsi="Times New Roman" w:cs="Times New Roman"/>
          <w:sz w:val="24"/>
          <w:szCs w:val="24"/>
        </w:rPr>
        <w:t xml:space="preserve"> В.Д., </w:t>
      </w:r>
      <w:proofErr w:type="spellStart"/>
      <w:r w:rsidRPr="00615601">
        <w:rPr>
          <w:rFonts w:ascii="Times New Roman" w:hAnsi="Times New Roman" w:cs="Times New Roman"/>
          <w:sz w:val="24"/>
          <w:szCs w:val="24"/>
        </w:rPr>
        <w:t>Латфуллина</w:t>
      </w:r>
      <w:proofErr w:type="spellEnd"/>
      <w:r w:rsidRPr="00615601">
        <w:rPr>
          <w:rFonts w:ascii="Times New Roman" w:hAnsi="Times New Roman" w:cs="Times New Roman"/>
          <w:sz w:val="24"/>
          <w:szCs w:val="24"/>
        </w:rPr>
        <w:t xml:space="preserve"> Л.Г. Просвещение, 2015</w:t>
      </w:r>
    </w:p>
    <w:p w:rsidR="003C5773" w:rsidRPr="00615601" w:rsidRDefault="003C5773" w:rsidP="003C5773">
      <w:pPr>
        <w:numPr>
          <w:ilvl w:val="0"/>
          <w:numId w:val="6"/>
        </w:numPr>
        <w:tabs>
          <w:tab w:val="left" w:pos="180"/>
        </w:tabs>
        <w:spacing w:after="0" w:line="240" w:lineRule="auto"/>
        <w:ind w:left="180" w:hanging="714"/>
        <w:jc w:val="both"/>
        <w:rPr>
          <w:rFonts w:ascii="Times New Roman" w:hAnsi="Times New Roman" w:cs="Times New Roman"/>
          <w:sz w:val="24"/>
          <w:szCs w:val="24"/>
        </w:rPr>
      </w:pPr>
      <w:r w:rsidRPr="00615601">
        <w:rPr>
          <w:rFonts w:ascii="Times New Roman" w:hAnsi="Times New Roman" w:cs="Times New Roman"/>
          <w:sz w:val="24"/>
          <w:szCs w:val="24"/>
        </w:rPr>
        <w:t>Русский язык. Диктанты и изложения. 5 класс (ФГОС) /Соловьёва Н.Н. Просвещение, 2015</w:t>
      </w:r>
    </w:p>
    <w:p w:rsidR="003C5773" w:rsidRPr="00615601" w:rsidRDefault="003C5773" w:rsidP="003C5773">
      <w:pPr>
        <w:numPr>
          <w:ilvl w:val="0"/>
          <w:numId w:val="6"/>
        </w:numPr>
        <w:tabs>
          <w:tab w:val="left" w:pos="180"/>
        </w:tabs>
        <w:spacing w:after="0" w:line="240" w:lineRule="auto"/>
        <w:ind w:left="180" w:hanging="714"/>
        <w:jc w:val="both"/>
        <w:rPr>
          <w:rFonts w:ascii="Times New Roman" w:hAnsi="Times New Roman" w:cs="Times New Roman"/>
          <w:sz w:val="24"/>
          <w:szCs w:val="24"/>
        </w:rPr>
      </w:pPr>
      <w:r w:rsidRPr="00615601">
        <w:rPr>
          <w:rFonts w:ascii="Times New Roman" w:hAnsi="Times New Roman" w:cs="Times New Roman"/>
          <w:sz w:val="24"/>
          <w:szCs w:val="24"/>
        </w:rPr>
        <w:t xml:space="preserve">Рабочие программы. Русский язык. 5 – 9 классы. (ФГОС) / Баранов М.Т., </w:t>
      </w:r>
      <w:proofErr w:type="spellStart"/>
      <w:r w:rsidRPr="00615601">
        <w:rPr>
          <w:rFonts w:ascii="Times New Roman" w:hAnsi="Times New Roman" w:cs="Times New Roman"/>
          <w:sz w:val="24"/>
          <w:szCs w:val="24"/>
        </w:rPr>
        <w:t>Ладыженская</w:t>
      </w:r>
      <w:proofErr w:type="spellEnd"/>
      <w:r w:rsidRPr="00615601">
        <w:rPr>
          <w:rFonts w:ascii="Times New Roman" w:hAnsi="Times New Roman" w:cs="Times New Roman"/>
          <w:sz w:val="24"/>
          <w:szCs w:val="24"/>
        </w:rPr>
        <w:t xml:space="preserve"> Т.А., </w:t>
      </w:r>
      <w:proofErr w:type="spellStart"/>
      <w:r w:rsidRPr="00615601">
        <w:rPr>
          <w:rFonts w:ascii="Times New Roman" w:hAnsi="Times New Roman" w:cs="Times New Roman"/>
          <w:sz w:val="24"/>
          <w:szCs w:val="24"/>
        </w:rPr>
        <w:t>Тростенцова</w:t>
      </w:r>
      <w:proofErr w:type="spellEnd"/>
      <w:r w:rsidRPr="00615601">
        <w:rPr>
          <w:rFonts w:ascii="Times New Roman" w:hAnsi="Times New Roman" w:cs="Times New Roman"/>
          <w:sz w:val="24"/>
          <w:szCs w:val="24"/>
        </w:rPr>
        <w:t xml:space="preserve"> Л.А., </w:t>
      </w:r>
      <w:proofErr w:type="spellStart"/>
      <w:r w:rsidRPr="00615601">
        <w:rPr>
          <w:rFonts w:ascii="Times New Roman" w:hAnsi="Times New Roman" w:cs="Times New Roman"/>
          <w:sz w:val="24"/>
          <w:szCs w:val="24"/>
        </w:rPr>
        <w:t>Шанский</w:t>
      </w:r>
      <w:proofErr w:type="spellEnd"/>
      <w:r w:rsidRPr="00615601">
        <w:rPr>
          <w:rFonts w:ascii="Times New Roman" w:hAnsi="Times New Roman" w:cs="Times New Roman"/>
          <w:sz w:val="24"/>
          <w:szCs w:val="24"/>
        </w:rPr>
        <w:t xml:space="preserve"> Н.М.,. и др. М., Просвещение, 2011</w:t>
      </w:r>
    </w:p>
    <w:p w:rsidR="003C5773" w:rsidRPr="00615601" w:rsidRDefault="003C5773" w:rsidP="003C5773">
      <w:pPr>
        <w:numPr>
          <w:ilvl w:val="0"/>
          <w:numId w:val="6"/>
        </w:numPr>
        <w:tabs>
          <w:tab w:val="left" w:pos="180"/>
        </w:tabs>
        <w:spacing w:after="0" w:line="240" w:lineRule="auto"/>
        <w:ind w:left="180" w:hanging="714"/>
        <w:jc w:val="both"/>
        <w:rPr>
          <w:rFonts w:ascii="Times New Roman" w:hAnsi="Times New Roman" w:cs="Times New Roman"/>
          <w:sz w:val="24"/>
          <w:szCs w:val="24"/>
        </w:rPr>
      </w:pPr>
      <w:r w:rsidRPr="00615601">
        <w:rPr>
          <w:rFonts w:ascii="Times New Roman" w:hAnsi="Times New Roman" w:cs="Times New Roman"/>
          <w:sz w:val="24"/>
          <w:szCs w:val="24"/>
        </w:rPr>
        <w:t>Русский язык. Диагностические работы. 5 класс (ФГОС)/ Соловьёва Н.Н. Просвещение, 2015</w:t>
      </w:r>
    </w:p>
    <w:p w:rsidR="003C5773" w:rsidRPr="00615601" w:rsidRDefault="003C5773" w:rsidP="003C5773">
      <w:pPr>
        <w:numPr>
          <w:ilvl w:val="0"/>
          <w:numId w:val="6"/>
        </w:numPr>
        <w:tabs>
          <w:tab w:val="left" w:pos="180"/>
        </w:tabs>
        <w:spacing w:after="0" w:line="240" w:lineRule="auto"/>
        <w:ind w:left="180" w:hanging="714"/>
        <w:jc w:val="both"/>
        <w:rPr>
          <w:rFonts w:ascii="Times New Roman" w:hAnsi="Times New Roman" w:cs="Times New Roman"/>
          <w:sz w:val="24"/>
          <w:szCs w:val="24"/>
        </w:rPr>
      </w:pPr>
      <w:r w:rsidRPr="00615601">
        <w:rPr>
          <w:rFonts w:ascii="Times New Roman" w:hAnsi="Times New Roman" w:cs="Times New Roman"/>
          <w:sz w:val="24"/>
          <w:szCs w:val="24"/>
        </w:rPr>
        <w:t>Русский язык. Дидактические материалы. 5 класс</w:t>
      </w:r>
      <w:proofErr w:type="gramStart"/>
      <w:r w:rsidRPr="00615601">
        <w:rPr>
          <w:rFonts w:ascii="Times New Roman" w:hAnsi="Times New Roman" w:cs="Times New Roman"/>
          <w:sz w:val="24"/>
          <w:szCs w:val="24"/>
        </w:rPr>
        <w:t>.(</w:t>
      </w:r>
      <w:proofErr w:type="spellStart"/>
      <w:proofErr w:type="gramEnd"/>
      <w:r w:rsidRPr="00615601">
        <w:rPr>
          <w:rFonts w:ascii="Times New Roman" w:hAnsi="Times New Roman" w:cs="Times New Roman"/>
          <w:sz w:val="24"/>
          <w:szCs w:val="24"/>
        </w:rPr>
        <w:t>Фгос</w:t>
      </w:r>
      <w:proofErr w:type="spellEnd"/>
      <w:r w:rsidRPr="00615601">
        <w:rPr>
          <w:rFonts w:ascii="Times New Roman" w:hAnsi="Times New Roman" w:cs="Times New Roman"/>
          <w:sz w:val="24"/>
          <w:szCs w:val="24"/>
        </w:rPr>
        <w:t xml:space="preserve">)/ </w:t>
      </w:r>
      <w:proofErr w:type="spellStart"/>
      <w:r w:rsidRPr="00615601">
        <w:rPr>
          <w:rFonts w:ascii="Times New Roman" w:hAnsi="Times New Roman" w:cs="Times New Roman"/>
          <w:sz w:val="24"/>
          <w:szCs w:val="24"/>
        </w:rPr>
        <w:t>Тростенцова</w:t>
      </w:r>
      <w:proofErr w:type="spellEnd"/>
      <w:r w:rsidRPr="00615601">
        <w:rPr>
          <w:rFonts w:ascii="Times New Roman" w:hAnsi="Times New Roman" w:cs="Times New Roman"/>
          <w:sz w:val="24"/>
          <w:szCs w:val="24"/>
        </w:rPr>
        <w:t xml:space="preserve"> Л.А., </w:t>
      </w:r>
      <w:proofErr w:type="spellStart"/>
      <w:r w:rsidRPr="00615601">
        <w:rPr>
          <w:rFonts w:ascii="Times New Roman" w:hAnsi="Times New Roman" w:cs="Times New Roman"/>
          <w:sz w:val="24"/>
          <w:szCs w:val="24"/>
        </w:rPr>
        <w:t>Ладыженская</w:t>
      </w:r>
      <w:proofErr w:type="spellEnd"/>
      <w:r w:rsidRPr="00615601">
        <w:rPr>
          <w:rFonts w:ascii="Times New Roman" w:hAnsi="Times New Roman" w:cs="Times New Roman"/>
          <w:sz w:val="24"/>
          <w:szCs w:val="24"/>
        </w:rPr>
        <w:t xml:space="preserve"> Н.В. Просвещение, 2015</w:t>
      </w:r>
    </w:p>
    <w:p w:rsidR="004A4334" w:rsidRDefault="003C5773" w:rsidP="003C5773">
      <w:pPr>
        <w:numPr>
          <w:ilvl w:val="0"/>
          <w:numId w:val="6"/>
        </w:numPr>
        <w:tabs>
          <w:tab w:val="left" w:pos="180"/>
        </w:tabs>
        <w:autoSpaceDE w:val="0"/>
        <w:autoSpaceDN w:val="0"/>
        <w:adjustRightInd w:val="0"/>
        <w:spacing w:after="0" w:line="240" w:lineRule="auto"/>
        <w:ind w:left="57" w:firstLine="709"/>
        <w:jc w:val="both"/>
        <w:rPr>
          <w:rFonts w:ascii="Times New Roman" w:hAnsi="Times New Roman" w:cs="Times New Roman"/>
          <w:b/>
          <w:sz w:val="24"/>
          <w:szCs w:val="24"/>
        </w:rPr>
      </w:pPr>
      <w:r w:rsidRPr="00615601">
        <w:rPr>
          <w:rFonts w:ascii="Times New Roman" w:hAnsi="Times New Roman" w:cs="Times New Roman"/>
          <w:sz w:val="24"/>
          <w:szCs w:val="24"/>
        </w:rPr>
        <w:t xml:space="preserve">Русский язык. Тематические тесты. 5 класс / </w:t>
      </w:r>
      <w:proofErr w:type="spellStart"/>
      <w:r w:rsidRPr="00615601">
        <w:rPr>
          <w:rFonts w:ascii="Times New Roman" w:hAnsi="Times New Roman" w:cs="Times New Roman"/>
          <w:sz w:val="24"/>
          <w:szCs w:val="24"/>
        </w:rPr>
        <w:t>Каськова</w:t>
      </w:r>
      <w:proofErr w:type="spellEnd"/>
      <w:r w:rsidRPr="00615601">
        <w:rPr>
          <w:rFonts w:ascii="Times New Roman" w:hAnsi="Times New Roman" w:cs="Times New Roman"/>
          <w:sz w:val="24"/>
          <w:szCs w:val="24"/>
        </w:rPr>
        <w:t xml:space="preserve"> И.А. Просвещение, 2014</w:t>
      </w:r>
      <w:r w:rsidRPr="00615601">
        <w:rPr>
          <w:rFonts w:ascii="Times New Roman" w:hAnsi="Times New Roman" w:cs="Times New Roman"/>
          <w:b/>
          <w:sz w:val="24"/>
          <w:szCs w:val="24"/>
        </w:rPr>
        <w:t xml:space="preserve"> </w:t>
      </w:r>
    </w:p>
    <w:p w:rsidR="003C5773" w:rsidRPr="00615601" w:rsidRDefault="003C5773" w:rsidP="004A4334">
      <w:pPr>
        <w:tabs>
          <w:tab w:val="left" w:pos="180"/>
        </w:tabs>
        <w:autoSpaceDE w:val="0"/>
        <w:autoSpaceDN w:val="0"/>
        <w:adjustRightInd w:val="0"/>
        <w:spacing w:after="0" w:line="240" w:lineRule="auto"/>
        <w:jc w:val="both"/>
        <w:rPr>
          <w:rFonts w:ascii="Times New Roman" w:hAnsi="Times New Roman" w:cs="Times New Roman"/>
          <w:b/>
          <w:sz w:val="24"/>
          <w:szCs w:val="24"/>
        </w:rPr>
      </w:pPr>
      <w:r w:rsidRPr="00615601">
        <w:rPr>
          <w:rFonts w:ascii="Times New Roman" w:hAnsi="Times New Roman" w:cs="Times New Roman"/>
          <w:b/>
          <w:sz w:val="24"/>
          <w:szCs w:val="24"/>
        </w:rPr>
        <w:t xml:space="preserve">                                       </w:t>
      </w:r>
    </w:p>
    <w:p w:rsidR="003C5773" w:rsidRPr="00615601" w:rsidRDefault="003C5773" w:rsidP="003C5773">
      <w:pPr>
        <w:autoSpaceDE w:val="0"/>
        <w:autoSpaceDN w:val="0"/>
        <w:adjustRightInd w:val="0"/>
        <w:ind w:left="57" w:firstLine="709"/>
        <w:jc w:val="both"/>
        <w:rPr>
          <w:rFonts w:ascii="Times New Roman" w:hAnsi="Times New Roman" w:cs="Times New Roman"/>
          <w:b/>
          <w:sz w:val="24"/>
          <w:szCs w:val="24"/>
        </w:rPr>
      </w:pPr>
    </w:p>
    <w:p w:rsidR="003C5773" w:rsidRPr="00615601" w:rsidRDefault="003C5773" w:rsidP="003C5773">
      <w:pPr>
        <w:pStyle w:val="a7"/>
        <w:jc w:val="both"/>
        <w:rPr>
          <w:rFonts w:ascii="Times New Roman" w:hAnsi="Times New Roman"/>
          <w:b/>
          <w:sz w:val="24"/>
          <w:szCs w:val="24"/>
        </w:rPr>
      </w:pPr>
      <w:r w:rsidRPr="00615601">
        <w:rPr>
          <w:rFonts w:ascii="Times New Roman" w:hAnsi="Times New Roman"/>
          <w:b/>
          <w:sz w:val="24"/>
          <w:szCs w:val="24"/>
        </w:rPr>
        <w:t xml:space="preserve">                                                              </w:t>
      </w:r>
    </w:p>
    <w:p w:rsidR="003C5773" w:rsidRPr="00615601" w:rsidRDefault="003C5773" w:rsidP="003C5773">
      <w:pPr>
        <w:autoSpaceDE w:val="0"/>
        <w:autoSpaceDN w:val="0"/>
        <w:adjustRightInd w:val="0"/>
        <w:jc w:val="center"/>
        <w:rPr>
          <w:rFonts w:ascii="Times New Roman" w:hAnsi="Times New Roman" w:cs="Times New Roman"/>
          <w:b/>
          <w:sz w:val="24"/>
          <w:szCs w:val="24"/>
        </w:rPr>
      </w:pPr>
      <w:r w:rsidRPr="00615601">
        <w:rPr>
          <w:rFonts w:ascii="Times New Roman" w:hAnsi="Times New Roman" w:cs="Times New Roman"/>
          <w:b/>
          <w:bCs/>
          <w:iCs/>
          <w:sz w:val="24"/>
          <w:szCs w:val="24"/>
        </w:rPr>
        <w:lastRenderedPageBreak/>
        <w:t>Календарно-тематическое планирование</w:t>
      </w:r>
      <w:r w:rsidRPr="00615601">
        <w:rPr>
          <w:rFonts w:ascii="Times New Roman" w:hAnsi="Times New Roman" w:cs="Times New Roman"/>
          <w:b/>
          <w:sz w:val="24"/>
          <w:szCs w:val="24"/>
        </w:rPr>
        <w:t xml:space="preserve"> учебного предмета «Русский язык», 5 </w:t>
      </w:r>
      <w:proofErr w:type="spellStart"/>
      <w:r w:rsidRPr="00615601">
        <w:rPr>
          <w:rFonts w:ascii="Times New Roman" w:hAnsi="Times New Roman" w:cs="Times New Roman"/>
          <w:b/>
          <w:sz w:val="24"/>
          <w:szCs w:val="24"/>
        </w:rPr>
        <w:t>кл</w:t>
      </w:r>
      <w:proofErr w:type="spellEnd"/>
      <w:r w:rsidRPr="00615601">
        <w:rPr>
          <w:rFonts w:ascii="Times New Roman" w:hAnsi="Times New Roman" w:cs="Times New Roman"/>
          <w:b/>
          <w:sz w:val="24"/>
          <w:szCs w:val="24"/>
        </w:rPr>
        <w:t>., 5 ч/неделю</w:t>
      </w:r>
    </w:p>
    <w:p w:rsidR="003C5773" w:rsidRPr="00615601" w:rsidRDefault="003C5773" w:rsidP="003C5773">
      <w:pPr>
        <w:autoSpaceDE w:val="0"/>
        <w:autoSpaceDN w:val="0"/>
        <w:adjustRightInd w:val="0"/>
        <w:jc w:val="center"/>
        <w:rPr>
          <w:rFonts w:ascii="Times New Roman" w:hAnsi="Times New Roman" w:cs="Times New Roman"/>
          <w:b/>
          <w:sz w:val="24"/>
          <w:szCs w:val="24"/>
        </w:rPr>
      </w:pPr>
    </w:p>
    <w:tbl>
      <w:tblPr>
        <w:tblW w:w="1612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4"/>
        <w:gridCol w:w="1843"/>
        <w:gridCol w:w="1701"/>
        <w:gridCol w:w="2552"/>
        <w:gridCol w:w="2409"/>
        <w:gridCol w:w="5070"/>
        <w:gridCol w:w="850"/>
        <w:gridCol w:w="851"/>
      </w:tblGrid>
      <w:tr w:rsidR="003C5773" w:rsidRPr="00615601" w:rsidTr="000F6338">
        <w:tc>
          <w:tcPr>
            <w:tcW w:w="851" w:type="dxa"/>
            <w:gridSpan w:val="2"/>
            <w:vMerge w:val="restart"/>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Номер урока</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1843" w:type="dxa"/>
            <w:vMerge w:val="restart"/>
          </w:tcPr>
          <w:p w:rsidR="003C5773" w:rsidRPr="00615601" w:rsidRDefault="003C5773" w:rsidP="000F6338">
            <w:pPr>
              <w:autoSpaceDE w:val="0"/>
              <w:autoSpaceDN w:val="0"/>
              <w:adjustRightInd w:val="0"/>
              <w:jc w:val="center"/>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Тема урока</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6662" w:type="dxa"/>
            <w:gridSpan w:val="3"/>
          </w:tcPr>
          <w:p w:rsidR="003C5773" w:rsidRPr="00615601" w:rsidRDefault="003C5773" w:rsidP="000F6338">
            <w:pPr>
              <w:autoSpaceDE w:val="0"/>
              <w:autoSpaceDN w:val="0"/>
              <w:adjustRightInd w:val="0"/>
              <w:jc w:val="center"/>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Планируемые образовательные результаты изучения раздела</w:t>
            </w:r>
          </w:p>
        </w:tc>
        <w:tc>
          <w:tcPr>
            <w:tcW w:w="5070" w:type="dxa"/>
            <w:vMerge w:val="restart"/>
          </w:tcPr>
          <w:p w:rsidR="003C5773" w:rsidRPr="00615601" w:rsidRDefault="003C5773" w:rsidP="000F6338">
            <w:pPr>
              <w:autoSpaceDE w:val="0"/>
              <w:autoSpaceDN w:val="0"/>
              <w:adjustRightInd w:val="0"/>
              <w:jc w:val="center"/>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Характеристика деятельности учащихся</w:t>
            </w:r>
          </w:p>
        </w:tc>
        <w:tc>
          <w:tcPr>
            <w:tcW w:w="1701" w:type="dxa"/>
            <w:gridSpan w:val="2"/>
          </w:tcPr>
          <w:p w:rsidR="003C5773" w:rsidRPr="00615601" w:rsidRDefault="003C5773" w:rsidP="000F6338">
            <w:pPr>
              <w:autoSpaceDE w:val="0"/>
              <w:autoSpaceDN w:val="0"/>
              <w:adjustRightInd w:val="0"/>
              <w:jc w:val="center"/>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ДАТА проведения урока</w:t>
            </w:r>
          </w:p>
        </w:tc>
      </w:tr>
      <w:tr w:rsidR="003C5773" w:rsidRPr="00615601" w:rsidTr="000F6338">
        <w:tc>
          <w:tcPr>
            <w:tcW w:w="851" w:type="dxa"/>
            <w:gridSpan w:val="2"/>
            <w:vMerge/>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1843" w:type="dxa"/>
            <w:vMerge/>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1701" w:type="dxa"/>
          </w:tcPr>
          <w:p w:rsidR="003C5773" w:rsidRPr="00615601" w:rsidRDefault="003C5773" w:rsidP="000F6338">
            <w:pPr>
              <w:autoSpaceDE w:val="0"/>
              <w:autoSpaceDN w:val="0"/>
              <w:adjustRightInd w:val="0"/>
              <w:jc w:val="center"/>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Личностны</w:t>
            </w:r>
            <w:proofErr w:type="gramStart"/>
            <w:r w:rsidRPr="00615601">
              <w:rPr>
                <w:rFonts w:ascii="Times New Roman" w:eastAsia="Calibri" w:hAnsi="Times New Roman" w:cs="Times New Roman"/>
                <w:sz w:val="24"/>
                <w:szCs w:val="24"/>
                <w:lang w:eastAsia="en-US"/>
              </w:rPr>
              <w:t>е(</w:t>
            </w:r>
            <w:proofErr w:type="gramEnd"/>
            <w:r w:rsidRPr="00615601">
              <w:rPr>
                <w:rFonts w:ascii="Times New Roman" w:eastAsia="Calibri" w:hAnsi="Times New Roman" w:cs="Times New Roman"/>
                <w:sz w:val="24"/>
                <w:szCs w:val="24"/>
                <w:lang w:eastAsia="en-US"/>
              </w:rPr>
              <w:t>ЛУУД)</w:t>
            </w:r>
          </w:p>
        </w:tc>
        <w:tc>
          <w:tcPr>
            <w:tcW w:w="2552" w:type="dxa"/>
          </w:tcPr>
          <w:p w:rsidR="003C5773" w:rsidRPr="00615601" w:rsidRDefault="003C5773" w:rsidP="000F6338">
            <w:pPr>
              <w:autoSpaceDE w:val="0"/>
              <w:autoSpaceDN w:val="0"/>
              <w:adjustRightInd w:val="0"/>
              <w:jc w:val="center"/>
              <w:rPr>
                <w:rFonts w:ascii="Times New Roman" w:eastAsia="Calibri" w:hAnsi="Times New Roman" w:cs="Times New Roman"/>
                <w:sz w:val="24"/>
                <w:szCs w:val="24"/>
                <w:lang w:eastAsia="en-US"/>
              </w:rPr>
            </w:pPr>
            <w:proofErr w:type="spellStart"/>
            <w:r w:rsidRPr="00615601">
              <w:rPr>
                <w:rFonts w:ascii="Times New Roman" w:eastAsia="Calibri" w:hAnsi="Times New Roman" w:cs="Times New Roman"/>
                <w:sz w:val="24"/>
                <w:szCs w:val="24"/>
                <w:lang w:eastAsia="en-US"/>
              </w:rPr>
              <w:t>Метапредметные</w:t>
            </w:r>
            <w:proofErr w:type="spellEnd"/>
          </w:p>
          <w:p w:rsidR="003C5773" w:rsidRPr="00615601" w:rsidRDefault="003C5773" w:rsidP="000F6338">
            <w:pPr>
              <w:autoSpaceDE w:val="0"/>
              <w:autoSpaceDN w:val="0"/>
              <w:adjustRightInd w:val="0"/>
              <w:jc w:val="center"/>
              <w:rPr>
                <w:rFonts w:ascii="Times New Roman" w:eastAsia="Calibri" w:hAnsi="Times New Roman" w:cs="Times New Roman"/>
                <w:sz w:val="24"/>
                <w:szCs w:val="24"/>
                <w:lang w:eastAsia="en-US"/>
              </w:rPr>
            </w:pPr>
            <w:proofErr w:type="gramStart"/>
            <w:r w:rsidRPr="00615601">
              <w:rPr>
                <w:rFonts w:ascii="Times New Roman" w:eastAsia="Calibri" w:hAnsi="Times New Roman" w:cs="Times New Roman"/>
                <w:sz w:val="24"/>
                <w:szCs w:val="24"/>
                <w:lang w:eastAsia="en-US"/>
              </w:rPr>
              <w:t>(КУУД, ПУУД,</w:t>
            </w:r>
            <w:proofErr w:type="gramEnd"/>
          </w:p>
          <w:p w:rsidR="003C5773" w:rsidRPr="00615601" w:rsidRDefault="003C5773" w:rsidP="000F6338">
            <w:pPr>
              <w:autoSpaceDE w:val="0"/>
              <w:autoSpaceDN w:val="0"/>
              <w:adjustRightInd w:val="0"/>
              <w:jc w:val="center"/>
              <w:rPr>
                <w:rFonts w:ascii="Times New Roman" w:eastAsia="Calibri" w:hAnsi="Times New Roman" w:cs="Times New Roman"/>
                <w:sz w:val="24"/>
                <w:szCs w:val="24"/>
                <w:lang w:eastAsia="en-US"/>
              </w:rPr>
            </w:pPr>
            <w:proofErr w:type="gramStart"/>
            <w:r w:rsidRPr="00615601">
              <w:rPr>
                <w:rFonts w:ascii="Times New Roman" w:eastAsia="Calibri" w:hAnsi="Times New Roman" w:cs="Times New Roman"/>
                <w:sz w:val="24"/>
                <w:szCs w:val="24"/>
                <w:lang w:eastAsia="en-US"/>
              </w:rPr>
              <w:t>РУУУД)</w:t>
            </w:r>
            <w:proofErr w:type="gramEnd"/>
          </w:p>
        </w:tc>
        <w:tc>
          <w:tcPr>
            <w:tcW w:w="2409" w:type="dxa"/>
          </w:tcPr>
          <w:p w:rsidR="003C5773" w:rsidRPr="00615601" w:rsidRDefault="003C5773" w:rsidP="000F6338">
            <w:pPr>
              <w:autoSpaceDE w:val="0"/>
              <w:autoSpaceDN w:val="0"/>
              <w:adjustRightInd w:val="0"/>
              <w:jc w:val="center"/>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Предметные</w:t>
            </w:r>
          </w:p>
        </w:tc>
        <w:tc>
          <w:tcPr>
            <w:tcW w:w="5070" w:type="dxa"/>
            <w:vMerge/>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3C5773" w:rsidRPr="00615601" w:rsidRDefault="003C5773" w:rsidP="000F6338">
            <w:pPr>
              <w:autoSpaceDE w:val="0"/>
              <w:autoSpaceDN w:val="0"/>
              <w:adjustRightInd w:val="0"/>
              <w:jc w:val="center"/>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По плану</w:t>
            </w:r>
          </w:p>
        </w:tc>
        <w:tc>
          <w:tcPr>
            <w:tcW w:w="851" w:type="dxa"/>
          </w:tcPr>
          <w:p w:rsidR="003C5773" w:rsidRPr="00615601" w:rsidRDefault="003C5773" w:rsidP="000F6338">
            <w:pPr>
              <w:autoSpaceDE w:val="0"/>
              <w:autoSpaceDN w:val="0"/>
              <w:adjustRightInd w:val="0"/>
              <w:jc w:val="center"/>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По факту</w:t>
            </w:r>
          </w:p>
        </w:tc>
      </w:tr>
      <w:tr w:rsidR="003C5773" w:rsidRPr="00615601" w:rsidTr="000F6338">
        <w:tc>
          <w:tcPr>
            <w:tcW w:w="14426" w:type="dxa"/>
            <w:gridSpan w:val="7"/>
          </w:tcPr>
          <w:p w:rsidR="003C5773" w:rsidRPr="00615601" w:rsidRDefault="003C5773" w:rsidP="000F6338">
            <w:pPr>
              <w:autoSpaceDE w:val="0"/>
              <w:autoSpaceDN w:val="0"/>
              <w:adjustRightInd w:val="0"/>
              <w:jc w:val="center"/>
              <w:rPr>
                <w:rFonts w:ascii="Times New Roman" w:eastAsia="Calibri" w:hAnsi="Times New Roman" w:cs="Times New Roman"/>
                <w:sz w:val="24"/>
                <w:szCs w:val="24"/>
                <w:lang w:eastAsia="en-US"/>
              </w:rPr>
            </w:pPr>
            <w:r w:rsidRPr="00615601">
              <w:rPr>
                <w:rFonts w:ascii="Times New Roman" w:eastAsia="Calibri" w:hAnsi="Times New Roman" w:cs="Times New Roman"/>
                <w:b/>
                <w:sz w:val="24"/>
                <w:szCs w:val="24"/>
                <w:lang w:eastAsia="en-US"/>
              </w:rPr>
              <w:t>Раздел 1</w:t>
            </w:r>
            <w:r w:rsidRPr="00615601">
              <w:rPr>
                <w:rFonts w:ascii="Times New Roman" w:eastAsia="Calibri" w:hAnsi="Times New Roman" w:cs="Times New Roman"/>
                <w:sz w:val="24"/>
                <w:szCs w:val="24"/>
                <w:lang w:eastAsia="en-US"/>
              </w:rPr>
              <w:t xml:space="preserve">. </w:t>
            </w:r>
            <w:r w:rsidRPr="00615601">
              <w:rPr>
                <w:rFonts w:ascii="Times New Roman" w:eastAsia="Calibri" w:hAnsi="Times New Roman" w:cs="Times New Roman"/>
                <w:b/>
                <w:sz w:val="24"/>
                <w:szCs w:val="24"/>
                <w:lang w:eastAsia="en-US"/>
              </w:rPr>
              <w:t xml:space="preserve">ЯЗЫК И ОБЩЕНИЕ </w:t>
            </w:r>
            <w:proofErr w:type="gramStart"/>
            <w:r w:rsidRPr="00615601">
              <w:rPr>
                <w:rFonts w:ascii="Times New Roman" w:eastAsia="Calibri" w:hAnsi="Times New Roman" w:cs="Times New Roman"/>
                <w:b/>
                <w:sz w:val="24"/>
                <w:szCs w:val="24"/>
                <w:lang w:eastAsia="en-US"/>
              </w:rPr>
              <w:t xml:space="preserve">( </w:t>
            </w:r>
            <w:proofErr w:type="gramEnd"/>
            <w:r w:rsidRPr="00615601">
              <w:rPr>
                <w:rFonts w:ascii="Times New Roman" w:eastAsia="Calibri" w:hAnsi="Times New Roman" w:cs="Times New Roman"/>
                <w:b/>
                <w:sz w:val="24"/>
                <w:szCs w:val="24"/>
                <w:lang w:eastAsia="en-US"/>
              </w:rPr>
              <w:t>2ч + 1ч)</w:t>
            </w:r>
          </w:p>
        </w:tc>
        <w:tc>
          <w:tcPr>
            <w:tcW w:w="850" w:type="dxa"/>
          </w:tcPr>
          <w:p w:rsidR="003C5773" w:rsidRPr="00615601" w:rsidRDefault="003C5773" w:rsidP="000F6338">
            <w:pPr>
              <w:autoSpaceDE w:val="0"/>
              <w:autoSpaceDN w:val="0"/>
              <w:adjustRightInd w:val="0"/>
              <w:jc w:val="both"/>
              <w:rPr>
                <w:rFonts w:ascii="Times New Roman" w:eastAsia="Calibri" w:hAnsi="Times New Roman" w:cs="Times New Roman"/>
                <w:b/>
                <w:sz w:val="24"/>
                <w:szCs w:val="24"/>
                <w:lang w:eastAsia="en-US"/>
              </w:rPr>
            </w:pPr>
          </w:p>
        </w:tc>
        <w:tc>
          <w:tcPr>
            <w:tcW w:w="851" w:type="dxa"/>
          </w:tcPr>
          <w:p w:rsidR="003C5773" w:rsidRPr="00615601" w:rsidRDefault="003C5773" w:rsidP="000F6338">
            <w:pPr>
              <w:autoSpaceDE w:val="0"/>
              <w:autoSpaceDN w:val="0"/>
              <w:adjustRightInd w:val="0"/>
              <w:jc w:val="both"/>
              <w:rPr>
                <w:rFonts w:ascii="Times New Roman" w:eastAsia="Calibri" w:hAnsi="Times New Roman" w:cs="Times New Roman"/>
                <w:b/>
                <w:sz w:val="24"/>
                <w:szCs w:val="24"/>
                <w:lang w:eastAsia="en-US"/>
              </w:rPr>
            </w:pPr>
          </w:p>
        </w:tc>
      </w:tr>
      <w:tr w:rsidR="003C5773" w:rsidRPr="00615601" w:rsidTr="000F6338">
        <w:tc>
          <w:tcPr>
            <w:tcW w:w="567"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w:t>
            </w:r>
          </w:p>
        </w:tc>
        <w:tc>
          <w:tcPr>
            <w:tcW w:w="2127" w:type="dxa"/>
            <w:gridSpan w:val="2"/>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Читаем учебник. Слушаем на уроке</w:t>
            </w:r>
            <w:r w:rsidR="007469C2" w:rsidRPr="00615601">
              <w:rPr>
                <w:rFonts w:ascii="Times New Roman" w:eastAsia="Calibri" w:hAnsi="Times New Roman" w:cs="Times New Roman"/>
                <w:sz w:val="24"/>
                <w:szCs w:val="24"/>
                <w:lang w:eastAsia="en-US"/>
              </w:rPr>
              <w:t>.</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1701" w:type="dxa"/>
            <w:vMerge w:val="restart"/>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Осознавать эстетическую ценность РЯ; необходимость владения РЯ для учебной деятельности; анализировать себя как слушателя; стремление к речевому самосовершенствованию</w:t>
            </w:r>
          </w:p>
        </w:tc>
        <w:tc>
          <w:tcPr>
            <w:tcW w:w="2552" w:type="dxa"/>
            <w:vMerge w:val="restart"/>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Использовать виды чтения для работы с учебной книгой; использовать разные правила и приёмы </w:t>
            </w:r>
            <w:proofErr w:type="spellStart"/>
            <w:r w:rsidRPr="00615601">
              <w:rPr>
                <w:rFonts w:ascii="Times New Roman" w:eastAsia="Calibri" w:hAnsi="Times New Roman" w:cs="Times New Roman"/>
                <w:sz w:val="24"/>
                <w:szCs w:val="24"/>
                <w:lang w:eastAsia="en-US"/>
              </w:rPr>
              <w:t>аудирования</w:t>
            </w:r>
            <w:proofErr w:type="spellEnd"/>
            <w:r w:rsidRPr="00615601">
              <w:rPr>
                <w:rFonts w:ascii="Times New Roman" w:eastAsia="Calibri" w:hAnsi="Times New Roman" w:cs="Times New Roman"/>
                <w:sz w:val="24"/>
                <w:szCs w:val="24"/>
                <w:lang w:eastAsia="en-US"/>
              </w:rPr>
              <w:t xml:space="preserve"> в ситуации диалогической и монологической речи; вести самостоятельный поиск информации в СМИ; извлекать информацию      из </w:t>
            </w:r>
            <w:r w:rsidRPr="00615601">
              <w:rPr>
                <w:rFonts w:ascii="Times New Roman" w:eastAsia="Calibri" w:hAnsi="Times New Roman" w:cs="Times New Roman"/>
                <w:sz w:val="24"/>
                <w:szCs w:val="24"/>
                <w:lang w:eastAsia="en-US"/>
              </w:rPr>
              <w:lastRenderedPageBreak/>
              <w:t>текстов упражнений, определений; воспроизводить содержание прочитанного текста</w:t>
            </w:r>
          </w:p>
        </w:tc>
        <w:tc>
          <w:tcPr>
            <w:tcW w:w="2409" w:type="dxa"/>
            <w:vMerge w:val="restart"/>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 xml:space="preserve">Осознавать роль родного языка в жизни человека и общества, основную функцию языка; </w:t>
            </w:r>
          </w:p>
          <w:p w:rsidR="003C5773" w:rsidRPr="00615601" w:rsidRDefault="003C5773" w:rsidP="000F6338">
            <w:pPr>
              <w:autoSpaceDE w:val="0"/>
              <w:autoSpaceDN w:val="0"/>
              <w:adjustRightInd w:val="0"/>
              <w:jc w:val="both"/>
              <w:rPr>
                <w:rFonts w:ascii="Times New Roman" w:eastAsia="Calibri" w:hAnsi="Times New Roman" w:cs="Times New Roman"/>
                <w:i/>
                <w:sz w:val="24"/>
                <w:szCs w:val="24"/>
                <w:lang w:eastAsia="en-US"/>
              </w:rPr>
            </w:pPr>
            <w:r w:rsidRPr="00615601">
              <w:rPr>
                <w:rFonts w:ascii="Times New Roman" w:eastAsia="Calibri" w:hAnsi="Times New Roman" w:cs="Times New Roman"/>
                <w:i/>
                <w:sz w:val="24"/>
                <w:szCs w:val="24"/>
                <w:lang w:eastAsia="en-US"/>
              </w:rPr>
              <w:t xml:space="preserve">Знать: </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основные особенности устной и письменной речи; </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общее понятие о стилях речи и их характеристике. </w:t>
            </w:r>
            <w:r w:rsidRPr="00615601">
              <w:rPr>
                <w:rFonts w:ascii="Times New Roman" w:eastAsia="Calibri" w:hAnsi="Times New Roman" w:cs="Times New Roman"/>
                <w:i/>
                <w:sz w:val="24"/>
                <w:szCs w:val="24"/>
                <w:lang w:eastAsia="en-US"/>
              </w:rPr>
              <w:lastRenderedPageBreak/>
              <w:t>Уметь:</w:t>
            </w:r>
            <w:r w:rsidRPr="00615601">
              <w:rPr>
                <w:rFonts w:ascii="Times New Roman" w:eastAsia="Calibri" w:hAnsi="Times New Roman" w:cs="Times New Roman"/>
                <w:sz w:val="24"/>
                <w:szCs w:val="24"/>
                <w:lang w:eastAsia="en-US"/>
              </w:rPr>
              <w:t xml:space="preserve"> различать разные виды речевой деятельности,</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приёмы </w:t>
            </w:r>
            <w:proofErr w:type="gramStart"/>
            <w:r w:rsidRPr="00615601">
              <w:rPr>
                <w:rFonts w:ascii="Times New Roman" w:eastAsia="Calibri" w:hAnsi="Times New Roman" w:cs="Times New Roman"/>
                <w:sz w:val="24"/>
                <w:szCs w:val="24"/>
                <w:lang w:eastAsia="en-US"/>
              </w:rPr>
              <w:t>эффективного</w:t>
            </w:r>
            <w:proofErr w:type="gramEnd"/>
            <w:r w:rsidRPr="00615601">
              <w:rPr>
                <w:rFonts w:ascii="Times New Roman" w:eastAsia="Calibri" w:hAnsi="Times New Roman" w:cs="Times New Roman"/>
                <w:sz w:val="24"/>
                <w:szCs w:val="24"/>
                <w:lang w:eastAsia="en-US"/>
              </w:rPr>
              <w:t xml:space="preserve"> </w:t>
            </w:r>
            <w:proofErr w:type="spellStart"/>
            <w:r w:rsidRPr="00615601">
              <w:rPr>
                <w:rFonts w:ascii="Times New Roman" w:eastAsia="Calibri" w:hAnsi="Times New Roman" w:cs="Times New Roman"/>
                <w:sz w:val="24"/>
                <w:szCs w:val="24"/>
                <w:lang w:eastAsia="en-US"/>
              </w:rPr>
              <w:t>аудирования</w:t>
            </w:r>
            <w:proofErr w:type="spellEnd"/>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устанавливать принадлежность текста к определённому стилю речи </w:t>
            </w:r>
          </w:p>
        </w:tc>
        <w:tc>
          <w:tcPr>
            <w:tcW w:w="5070" w:type="dxa"/>
            <w:vMerge w:val="restart"/>
            <w:vAlign w:val="center"/>
          </w:tcPr>
          <w:p w:rsidR="003C5773" w:rsidRPr="00615601" w:rsidRDefault="003C5773"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lastRenderedPageBreak/>
              <w:t>Овладевают приёмами работы с учебной книгой; знакомятся с особенно</w:t>
            </w:r>
            <w:r w:rsidRPr="00615601">
              <w:rPr>
                <w:rFonts w:ascii="Times New Roman" w:hAnsi="Times New Roman" w:cs="Times New Roman"/>
                <w:sz w:val="24"/>
                <w:szCs w:val="24"/>
              </w:rPr>
              <w:softHyphen/>
              <w:t>стями ознакомительного и изучающего чтения. Осознают роль речевой культуры, общения, в жизни человека. Читают и анализируют текст.  Узнают основные особенности устной и письменной речи, анализируют устные и письменные высказывания с точки зрения их цели, условий об</w:t>
            </w:r>
            <w:r w:rsidRPr="00615601">
              <w:rPr>
                <w:rFonts w:ascii="Times New Roman" w:hAnsi="Times New Roman" w:cs="Times New Roman"/>
                <w:sz w:val="24"/>
                <w:szCs w:val="24"/>
              </w:rPr>
              <w:softHyphen/>
              <w:t>щения. Отвечают на вопросы, анализи</w:t>
            </w:r>
            <w:r w:rsidRPr="00615601">
              <w:rPr>
                <w:rFonts w:ascii="Times New Roman" w:hAnsi="Times New Roman" w:cs="Times New Roman"/>
                <w:sz w:val="24"/>
                <w:szCs w:val="24"/>
              </w:rPr>
              <w:softHyphen/>
              <w:t xml:space="preserve">руя пословицы и поговорки русского народа. Списывают текст, учат его наизусть и подготавливают его торжественное произношение. Выявляют особенности разговорной речи, языка художественной </w:t>
            </w:r>
            <w:r w:rsidRPr="00615601">
              <w:rPr>
                <w:rFonts w:ascii="Times New Roman" w:hAnsi="Times New Roman" w:cs="Times New Roman"/>
                <w:sz w:val="24"/>
                <w:szCs w:val="24"/>
              </w:rPr>
              <w:lastRenderedPageBreak/>
              <w:t>литера</w:t>
            </w:r>
            <w:r w:rsidRPr="00615601">
              <w:rPr>
                <w:rFonts w:ascii="Times New Roman" w:hAnsi="Times New Roman" w:cs="Times New Roman"/>
                <w:sz w:val="24"/>
                <w:szCs w:val="24"/>
              </w:rPr>
              <w:softHyphen/>
              <w:t>туры и стилей речи. Устанавливают принадлежность текста к определён</w:t>
            </w:r>
            <w:r w:rsidRPr="00615601">
              <w:rPr>
                <w:rFonts w:ascii="Times New Roman" w:hAnsi="Times New Roman" w:cs="Times New Roman"/>
                <w:sz w:val="24"/>
                <w:szCs w:val="24"/>
              </w:rPr>
              <w:softHyphen/>
              <w:t>ной функциональной разновидности языка.</w:t>
            </w:r>
          </w:p>
        </w:tc>
        <w:tc>
          <w:tcPr>
            <w:tcW w:w="850"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r>
      <w:tr w:rsidR="003C5773" w:rsidRPr="00615601" w:rsidTr="000F6338">
        <w:tc>
          <w:tcPr>
            <w:tcW w:w="567"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2</w:t>
            </w:r>
          </w:p>
        </w:tc>
        <w:tc>
          <w:tcPr>
            <w:tcW w:w="2127" w:type="dxa"/>
            <w:gridSpan w:val="2"/>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Язык и человек Общение устное и письменное</w:t>
            </w:r>
            <w:r w:rsidR="007469C2" w:rsidRPr="00615601">
              <w:rPr>
                <w:rFonts w:ascii="Times New Roman" w:eastAsia="Calibri" w:hAnsi="Times New Roman" w:cs="Times New Roman"/>
                <w:sz w:val="24"/>
                <w:szCs w:val="24"/>
                <w:lang w:eastAsia="en-US"/>
              </w:rPr>
              <w:t>.</w:t>
            </w:r>
          </w:p>
        </w:tc>
        <w:tc>
          <w:tcPr>
            <w:tcW w:w="1701" w:type="dxa"/>
            <w:vMerge/>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r>
      <w:tr w:rsidR="003C5773" w:rsidRPr="00615601" w:rsidTr="000F6338">
        <w:tc>
          <w:tcPr>
            <w:tcW w:w="567"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3</w:t>
            </w:r>
          </w:p>
        </w:tc>
        <w:tc>
          <w:tcPr>
            <w:tcW w:w="2127" w:type="dxa"/>
            <w:gridSpan w:val="2"/>
          </w:tcPr>
          <w:p w:rsidR="003C5773" w:rsidRDefault="003C5773" w:rsidP="000F6338">
            <w:pPr>
              <w:autoSpaceDE w:val="0"/>
              <w:autoSpaceDN w:val="0"/>
              <w:adjustRightInd w:val="0"/>
              <w:jc w:val="both"/>
              <w:rPr>
                <w:rFonts w:ascii="Times New Roman" w:eastAsia="Calibri" w:hAnsi="Times New Roman" w:cs="Times New Roman"/>
                <w:sz w:val="24"/>
                <w:szCs w:val="24"/>
                <w:lang w:eastAsia="en-US"/>
              </w:rPr>
            </w:pPr>
            <w:proofErr w:type="gramStart"/>
            <w:r w:rsidRPr="00615601">
              <w:rPr>
                <w:rFonts w:ascii="Times New Roman" w:eastAsia="Calibri" w:hAnsi="Times New Roman" w:cs="Times New Roman"/>
                <w:sz w:val="24"/>
                <w:szCs w:val="24"/>
                <w:lang w:eastAsia="en-US"/>
              </w:rPr>
              <w:t>Р</w:t>
            </w:r>
            <w:proofErr w:type="gramEnd"/>
            <w:r w:rsidRPr="00615601">
              <w:rPr>
                <w:rFonts w:ascii="Times New Roman" w:eastAsia="Calibri" w:hAnsi="Times New Roman" w:cs="Times New Roman"/>
                <w:sz w:val="24"/>
                <w:szCs w:val="24"/>
                <w:lang w:eastAsia="en-US"/>
              </w:rPr>
              <w:t>/Р Стили речи</w:t>
            </w:r>
            <w:r w:rsidR="007469C2" w:rsidRPr="00615601">
              <w:rPr>
                <w:rFonts w:ascii="Times New Roman" w:eastAsia="Calibri" w:hAnsi="Times New Roman" w:cs="Times New Roman"/>
                <w:sz w:val="24"/>
                <w:szCs w:val="24"/>
                <w:lang w:eastAsia="en-US"/>
              </w:rPr>
              <w:t>.</w:t>
            </w:r>
          </w:p>
          <w:p w:rsidR="004A4334" w:rsidRDefault="004A4334" w:rsidP="000F6338">
            <w:pPr>
              <w:autoSpaceDE w:val="0"/>
              <w:autoSpaceDN w:val="0"/>
              <w:adjustRightInd w:val="0"/>
              <w:jc w:val="both"/>
              <w:rPr>
                <w:rFonts w:ascii="Times New Roman" w:eastAsia="Calibri" w:hAnsi="Times New Roman" w:cs="Times New Roman"/>
                <w:sz w:val="24"/>
                <w:szCs w:val="24"/>
                <w:lang w:eastAsia="en-US"/>
              </w:rPr>
            </w:pPr>
          </w:p>
          <w:p w:rsidR="004A4334" w:rsidRDefault="004A4334" w:rsidP="000F6338">
            <w:pPr>
              <w:autoSpaceDE w:val="0"/>
              <w:autoSpaceDN w:val="0"/>
              <w:adjustRightInd w:val="0"/>
              <w:jc w:val="both"/>
              <w:rPr>
                <w:rFonts w:ascii="Times New Roman" w:eastAsia="Calibri" w:hAnsi="Times New Roman" w:cs="Times New Roman"/>
                <w:sz w:val="24"/>
                <w:szCs w:val="24"/>
                <w:lang w:eastAsia="en-US"/>
              </w:rPr>
            </w:pPr>
          </w:p>
          <w:p w:rsidR="004A4334" w:rsidRDefault="004A4334" w:rsidP="000F6338">
            <w:pPr>
              <w:autoSpaceDE w:val="0"/>
              <w:autoSpaceDN w:val="0"/>
              <w:adjustRightInd w:val="0"/>
              <w:jc w:val="both"/>
              <w:rPr>
                <w:rFonts w:ascii="Times New Roman" w:eastAsia="Calibri" w:hAnsi="Times New Roman" w:cs="Times New Roman"/>
                <w:sz w:val="24"/>
                <w:szCs w:val="24"/>
                <w:lang w:eastAsia="en-US"/>
              </w:rPr>
            </w:pPr>
          </w:p>
          <w:p w:rsidR="004A4334" w:rsidRDefault="004A4334" w:rsidP="000F6338">
            <w:pPr>
              <w:autoSpaceDE w:val="0"/>
              <w:autoSpaceDN w:val="0"/>
              <w:adjustRightInd w:val="0"/>
              <w:jc w:val="both"/>
              <w:rPr>
                <w:rFonts w:ascii="Times New Roman" w:eastAsia="Calibri" w:hAnsi="Times New Roman" w:cs="Times New Roman"/>
                <w:sz w:val="24"/>
                <w:szCs w:val="24"/>
                <w:lang w:eastAsia="en-US"/>
              </w:rPr>
            </w:pPr>
          </w:p>
          <w:p w:rsidR="004A4334" w:rsidRDefault="004A4334" w:rsidP="000F6338">
            <w:pPr>
              <w:autoSpaceDE w:val="0"/>
              <w:autoSpaceDN w:val="0"/>
              <w:adjustRightInd w:val="0"/>
              <w:jc w:val="both"/>
              <w:rPr>
                <w:rFonts w:ascii="Times New Roman" w:eastAsia="Calibri" w:hAnsi="Times New Roman" w:cs="Times New Roman"/>
                <w:sz w:val="24"/>
                <w:szCs w:val="24"/>
                <w:lang w:eastAsia="en-US"/>
              </w:rPr>
            </w:pPr>
          </w:p>
          <w:p w:rsidR="004A4334" w:rsidRDefault="004A4334" w:rsidP="000F6338">
            <w:pPr>
              <w:autoSpaceDE w:val="0"/>
              <w:autoSpaceDN w:val="0"/>
              <w:adjustRightInd w:val="0"/>
              <w:jc w:val="both"/>
              <w:rPr>
                <w:rFonts w:ascii="Times New Roman" w:eastAsia="Calibri" w:hAnsi="Times New Roman" w:cs="Times New Roman"/>
                <w:sz w:val="24"/>
                <w:szCs w:val="24"/>
                <w:lang w:eastAsia="en-US"/>
              </w:rPr>
            </w:pPr>
          </w:p>
          <w:p w:rsidR="004A4334" w:rsidRDefault="004A4334" w:rsidP="000F6338">
            <w:pPr>
              <w:autoSpaceDE w:val="0"/>
              <w:autoSpaceDN w:val="0"/>
              <w:adjustRightInd w:val="0"/>
              <w:jc w:val="both"/>
              <w:rPr>
                <w:rFonts w:ascii="Times New Roman" w:eastAsia="Calibri" w:hAnsi="Times New Roman" w:cs="Times New Roman"/>
                <w:sz w:val="24"/>
                <w:szCs w:val="24"/>
                <w:lang w:eastAsia="en-US"/>
              </w:rPr>
            </w:pPr>
          </w:p>
          <w:p w:rsidR="004A4334" w:rsidRDefault="004A4334" w:rsidP="000F6338">
            <w:pPr>
              <w:autoSpaceDE w:val="0"/>
              <w:autoSpaceDN w:val="0"/>
              <w:adjustRightInd w:val="0"/>
              <w:jc w:val="both"/>
              <w:rPr>
                <w:rFonts w:ascii="Times New Roman" w:eastAsia="Calibri" w:hAnsi="Times New Roman" w:cs="Times New Roman"/>
                <w:sz w:val="24"/>
                <w:szCs w:val="24"/>
                <w:lang w:eastAsia="en-US"/>
              </w:rPr>
            </w:pPr>
          </w:p>
          <w:p w:rsidR="004A4334" w:rsidRPr="00615601" w:rsidRDefault="004A4334" w:rsidP="000F6338">
            <w:pPr>
              <w:autoSpaceDE w:val="0"/>
              <w:autoSpaceDN w:val="0"/>
              <w:adjustRightInd w:val="0"/>
              <w:jc w:val="both"/>
              <w:rPr>
                <w:rFonts w:ascii="Times New Roman" w:eastAsia="Calibri" w:hAnsi="Times New Roman" w:cs="Times New Roman"/>
                <w:sz w:val="24"/>
                <w:szCs w:val="24"/>
                <w:lang w:eastAsia="en-US"/>
              </w:rPr>
            </w:pPr>
          </w:p>
        </w:tc>
        <w:tc>
          <w:tcPr>
            <w:tcW w:w="1701" w:type="dxa"/>
            <w:vMerge/>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r>
      <w:tr w:rsidR="003C5773" w:rsidRPr="00615601" w:rsidTr="000F6338">
        <w:tc>
          <w:tcPr>
            <w:tcW w:w="14426" w:type="dxa"/>
            <w:gridSpan w:val="7"/>
          </w:tcPr>
          <w:p w:rsidR="003C5773" w:rsidRPr="00615601" w:rsidRDefault="003C5773" w:rsidP="000F6338">
            <w:pPr>
              <w:autoSpaceDE w:val="0"/>
              <w:autoSpaceDN w:val="0"/>
              <w:adjustRightInd w:val="0"/>
              <w:jc w:val="center"/>
              <w:rPr>
                <w:rFonts w:ascii="Times New Roman" w:eastAsia="Calibri" w:hAnsi="Times New Roman" w:cs="Times New Roman"/>
                <w:sz w:val="24"/>
                <w:szCs w:val="24"/>
                <w:lang w:eastAsia="en-US"/>
              </w:rPr>
            </w:pPr>
            <w:r w:rsidRPr="00615601">
              <w:rPr>
                <w:rFonts w:ascii="Times New Roman" w:eastAsia="Calibri" w:hAnsi="Times New Roman" w:cs="Times New Roman"/>
                <w:b/>
                <w:sz w:val="24"/>
                <w:szCs w:val="24"/>
                <w:lang w:eastAsia="en-US"/>
              </w:rPr>
              <w:lastRenderedPageBreak/>
              <w:t>Раздел 2.</w:t>
            </w:r>
            <w:r w:rsidRPr="00615601">
              <w:rPr>
                <w:rFonts w:ascii="Times New Roman" w:eastAsia="Calibri" w:hAnsi="Times New Roman" w:cs="Times New Roman"/>
                <w:sz w:val="24"/>
                <w:szCs w:val="24"/>
                <w:lang w:eastAsia="en-US"/>
              </w:rPr>
              <w:t xml:space="preserve"> </w:t>
            </w:r>
            <w:r w:rsidRPr="00615601">
              <w:rPr>
                <w:rFonts w:ascii="Times New Roman" w:eastAsia="Calibri" w:hAnsi="Times New Roman" w:cs="Times New Roman"/>
                <w:b/>
                <w:sz w:val="24"/>
                <w:szCs w:val="24"/>
                <w:lang w:eastAsia="en-US"/>
              </w:rPr>
              <w:t>ВСПОМИНАЕМ, ИЗУЧАЕМ, ПОВТОРЯЕМ (17ч.+ 3ч.)</w:t>
            </w:r>
          </w:p>
        </w:tc>
        <w:tc>
          <w:tcPr>
            <w:tcW w:w="850" w:type="dxa"/>
          </w:tcPr>
          <w:p w:rsidR="003C5773" w:rsidRPr="00615601" w:rsidRDefault="003C5773" w:rsidP="000F6338">
            <w:pPr>
              <w:autoSpaceDE w:val="0"/>
              <w:autoSpaceDN w:val="0"/>
              <w:adjustRightInd w:val="0"/>
              <w:jc w:val="both"/>
              <w:rPr>
                <w:rFonts w:ascii="Times New Roman" w:eastAsia="Calibri" w:hAnsi="Times New Roman" w:cs="Times New Roman"/>
                <w:b/>
                <w:sz w:val="24"/>
                <w:szCs w:val="24"/>
                <w:lang w:eastAsia="en-US"/>
              </w:rPr>
            </w:pPr>
          </w:p>
        </w:tc>
        <w:tc>
          <w:tcPr>
            <w:tcW w:w="851" w:type="dxa"/>
          </w:tcPr>
          <w:p w:rsidR="003C5773" w:rsidRPr="00615601" w:rsidRDefault="003C5773" w:rsidP="000F6338">
            <w:pPr>
              <w:autoSpaceDE w:val="0"/>
              <w:autoSpaceDN w:val="0"/>
              <w:adjustRightInd w:val="0"/>
              <w:jc w:val="both"/>
              <w:rPr>
                <w:rFonts w:ascii="Times New Roman" w:eastAsia="Calibri" w:hAnsi="Times New Roman" w:cs="Times New Roman"/>
                <w:b/>
                <w:sz w:val="24"/>
                <w:szCs w:val="24"/>
                <w:lang w:eastAsia="en-US"/>
              </w:rPr>
            </w:pPr>
          </w:p>
        </w:tc>
      </w:tr>
      <w:tr w:rsidR="003C5773" w:rsidRPr="00615601" w:rsidTr="000F6338">
        <w:tc>
          <w:tcPr>
            <w:tcW w:w="567"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4</w:t>
            </w:r>
          </w:p>
        </w:tc>
        <w:tc>
          <w:tcPr>
            <w:tcW w:w="2127" w:type="dxa"/>
            <w:gridSpan w:val="2"/>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Звуки и буквы. Произношение и правописание</w:t>
            </w:r>
            <w:r w:rsidR="007469C2" w:rsidRPr="00615601">
              <w:rPr>
                <w:rFonts w:ascii="Times New Roman" w:eastAsia="Calibri" w:hAnsi="Times New Roman" w:cs="Times New Roman"/>
                <w:sz w:val="24"/>
                <w:szCs w:val="24"/>
                <w:lang w:eastAsia="en-US"/>
              </w:rPr>
              <w:t>.</w:t>
            </w:r>
          </w:p>
        </w:tc>
        <w:tc>
          <w:tcPr>
            <w:tcW w:w="1701" w:type="dxa"/>
            <w:vMerge w:val="restart"/>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Стремление к речевому самосовершенствованию; </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интерес к созданию собственных текстов; </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понимание роли РЯ в </w:t>
            </w:r>
            <w:r w:rsidRPr="00615601">
              <w:rPr>
                <w:rFonts w:ascii="Times New Roman" w:eastAsia="Calibri" w:hAnsi="Times New Roman" w:cs="Times New Roman"/>
                <w:sz w:val="24"/>
                <w:szCs w:val="24"/>
                <w:lang w:eastAsia="en-US"/>
              </w:rPr>
              <w:lastRenderedPageBreak/>
              <w:t>развитии моральных качеств личности; достаточный объём словарного запаса и усвоенных грамматических сре</w:t>
            </w:r>
            <w:proofErr w:type="gramStart"/>
            <w:r w:rsidRPr="00615601">
              <w:rPr>
                <w:rFonts w:ascii="Times New Roman" w:eastAsia="Calibri" w:hAnsi="Times New Roman" w:cs="Times New Roman"/>
                <w:sz w:val="24"/>
                <w:szCs w:val="24"/>
                <w:lang w:eastAsia="en-US"/>
              </w:rPr>
              <w:t>дств дл</w:t>
            </w:r>
            <w:proofErr w:type="gramEnd"/>
            <w:r w:rsidRPr="00615601">
              <w:rPr>
                <w:rFonts w:ascii="Times New Roman" w:eastAsia="Calibri" w:hAnsi="Times New Roman" w:cs="Times New Roman"/>
                <w:sz w:val="24"/>
                <w:szCs w:val="24"/>
                <w:lang w:eastAsia="en-US"/>
              </w:rPr>
              <w:t xml:space="preserve">я выражения  мыслей в письменной форме; </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интерес к пересказу исходного текста; осознание и определение своих эмоций; способность к самооценке</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restart"/>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Строить рассуждение, аргументировать своё мнение.</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Извлекать </w:t>
            </w:r>
            <w:proofErr w:type="spellStart"/>
            <w:r w:rsidRPr="00615601">
              <w:rPr>
                <w:rFonts w:ascii="Times New Roman" w:eastAsia="Calibri" w:hAnsi="Times New Roman" w:cs="Times New Roman"/>
                <w:sz w:val="24"/>
                <w:szCs w:val="24"/>
                <w:lang w:eastAsia="en-US"/>
              </w:rPr>
              <w:t>фактуальную</w:t>
            </w:r>
            <w:proofErr w:type="spellEnd"/>
            <w:r w:rsidRPr="00615601">
              <w:rPr>
                <w:rFonts w:ascii="Times New Roman" w:eastAsia="Calibri" w:hAnsi="Times New Roman" w:cs="Times New Roman"/>
                <w:sz w:val="24"/>
                <w:szCs w:val="24"/>
                <w:lang w:eastAsia="en-US"/>
              </w:rPr>
              <w:t xml:space="preserve"> информацию из текстов, содержащих теоретические сведения.</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Соблюдать в практике </w:t>
            </w:r>
            <w:r w:rsidRPr="00615601">
              <w:rPr>
                <w:rFonts w:ascii="Times New Roman" w:eastAsia="Calibri" w:hAnsi="Times New Roman" w:cs="Times New Roman"/>
                <w:sz w:val="24"/>
                <w:szCs w:val="24"/>
                <w:lang w:eastAsia="en-US"/>
              </w:rPr>
              <w:lastRenderedPageBreak/>
              <w:t>письменного общения изученное орфографическое правило.</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Пользоваться орфографическим словарём.</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Вычитывать информацию, представленную  в схемах и таблицах.</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Создавать устный или письменный текст, соблюдая нормы его построения.</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Оценивать чужую письменную речь.</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Высказывать и обосновывать свою точку зрения.</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Способность</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преобразовывать визуальную </w:t>
            </w:r>
            <w:r w:rsidRPr="00615601">
              <w:rPr>
                <w:rFonts w:ascii="Times New Roman" w:eastAsia="Calibri" w:hAnsi="Times New Roman" w:cs="Times New Roman"/>
                <w:sz w:val="24"/>
                <w:szCs w:val="24"/>
                <w:lang w:eastAsia="en-US"/>
              </w:rPr>
              <w:lastRenderedPageBreak/>
              <w:t xml:space="preserve">информацию </w:t>
            </w:r>
            <w:proofErr w:type="gramStart"/>
            <w:r w:rsidRPr="00615601">
              <w:rPr>
                <w:rFonts w:ascii="Times New Roman" w:eastAsia="Calibri" w:hAnsi="Times New Roman" w:cs="Times New Roman"/>
                <w:sz w:val="24"/>
                <w:szCs w:val="24"/>
                <w:lang w:eastAsia="en-US"/>
              </w:rPr>
              <w:t>в</w:t>
            </w:r>
            <w:proofErr w:type="gramEnd"/>
            <w:r w:rsidRPr="00615601">
              <w:rPr>
                <w:rFonts w:ascii="Times New Roman" w:eastAsia="Calibri" w:hAnsi="Times New Roman" w:cs="Times New Roman"/>
                <w:sz w:val="24"/>
                <w:szCs w:val="24"/>
                <w:lang w:eastAsia="en-US"/>
              </w:rPr>
              <w:t xml:space="preserve"> текстовую.</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Способность осуществлять самоконтроль.</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restart"/>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p w:rsidR="003C5773" w:rsidRPr="00615601" w:rsidRDefault="003C5773" w:rsidP="000F6338">
            <w:pPr>
              <w:autoSpaceDE w:val="0"/>
              <w:autoSpaceDN w:val="0"/>
              <w:adjustRightInd w:val="0"/>
              <w:jc w:val="both"/>
              <w:rPr>
                <w:rFonts w:ascii="Times New Roman" w:eastAsia="Calibri" w:hAnsi="Times New Roman" w:cs="Times New Roman"/>
                <w:i/>
                <w:sz w:val="24"/>
                <w:szCs w:val="24"/>
                <w:lang w:eastAsia="en-US"/>
              </w:rPr>
            </w:pPr>
            <w:r w:rsidRPr="00615601">
              <w:rPr>
                <w:rFonts w:ascii="Times New Roman" w:eastAsia="Calibri" w:hAnsi="Times New Roman" w:cs="Times New Roman"/>
                <w:i/>
                <w:sz w:val="24"/>
                <w:szCs w:val="24"/>
                <w:lang w:eastAsia="en-US"/>
              </w:rPr>
              <w:t>Знать:</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i/>
                <w:sz w:val="24"/>
                <w:szCs w:val="24"/>
                <w:lang w:eastAsia="en-US"/>
              </w:rPr>
              <w:t xml:space="preserve">- </w:t>
            </w:r>
            <w:r w:rsidRPr="00615601">
              <w:rPr>
                <w:rFonts w:ascii="Times New Roman" w:eastAsia="Calibri" w:hAnsi="Times New Roman" w:cs="Times New Roman"/>
                <w:sz w:val="24"/>
                <w:szCs w:val="24"/>
                <w:lang w:eastAsia="en-US"/>
              </w:rPr>
              <w:t xml:space="preserve"> о соотношении произношения и правописания; понятие орфограммы.</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способы проверки правильности написания слов.</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 признаки - текста,</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на какие вопросы отвечают повторяемые части речи, что обозначают,</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w:t>
            </w:r>
            <w:r w:rsidRPr="00615601">
              <w:rPr>
                <w:rFonts w:ascii="Times New Roman" w:eastAsia="Calibri" w:hAnsi="Times New Roman" w:cs="Times New Roman"/>
                <w:i/>
                <w:sz w:val="24"/>
                <w:szCs w:val="24"/>
                <w:lang w:eastAsia="en-US"/>
              </w:rPr>
              <w:t>Уметь:</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пользоваться транскрипцией с целью верного произношения слов;</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правильно графически выделять орфограммы;</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составлять текст, озаглавливать.</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определять морфологические признаки;</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писать сочинение по рисунку; определять тему и </w:t>
            </w:r>
            <w:r w:rsidRPr="00615601">
              <w:rPr>
                <w:rFonts w:ascii="Times New Roman" w:eastAsia="Calibri" w:hAnsi="Times New Roman" w:cs="Times New Roman"/>
                <w:sz w:val="24"/>
                <w:szCs w:val="24"/>
                <w:lang w:eastAsia="en-US"/>
              </w:rPr>
              <w:lastRenderedPageBreak/>
              <w:t>основную мысль текста;</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писать сочинение на заданную тему;</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правильно писать слова с изученными орфограммами;</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определять слово как часть речи;</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выполнять разбор слова по составу.</w:t>
            </w:r>
          </w:p>
        </w:tc>
        <w:tc>
          <w:tcPr>
            <w:tcW w:w="5070" w:type="dxa"/>
            <w:vMerge w:val="restart"/>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lastRenderedPageBreak/>
              <w:t>Осознают соотношение произношения и правописания. Знакомятся с по</w:t>
            </w:r>
            <w:r w:rsidRPr="00615601">
              <w:rPr>
                <w:rFonts w:ascii="Times New Roman" w:hAnsi="Times New Roman" w:cs="Times New Roman"/>
                <w:sz w:val="24"/>
                <w:szCs w:val="24"/>
              </w:rPr>
              <w:softHyphen/>
              <w:t>нятием транскрипции, отрабатывают его в упражнениях.</w:t>
            </w:r>
            <w:r w:rsidRPr="00615601">
              <w:rPr>
                <w:rFonts w:ascii="Times New Roman" w:eastAsia="Calibri" w:hAnsi="Times New Roman" w:cs="Times New Roman"/>
                <w:sz w:val="24"/>
                <w:szCs w:val="24"/>
                <w:lang w:eastAsia="en-US"/>
              </w:rPr>
              <w:t xml:space="preserve"> </w:t>
            </w:r>
            <w:r w:rsidRPr="00615601">
              <w:rPr>
                <w:rFonts w:ascii="Times New Roman" w:hAnsi="Times New Roman" w:cs="Times New Roman"/>
                <w:sz w:val="24"/>
                <w:szCs w:val="24"/>
              </w:rPr>
              <w:t>Знакомятся с понятием орфограммы, её признаками; письменно выпол</w:t>
            </w:r>
            <w:r w:rsidRPr="00615601">
              <w:rPr>
                <w:rFonts w:ascii="Times New Roman" w:hAnsi="Times New Roman" w:cs="Times New Roman"/>
                <w:sz w:val="24"/>
                <w:szCs w:val="24"/>
              </w:rPr>
              <w:softHyphen/>
              <w:t>няют упражнения, опознавая различные виды орфограмм. Знакомятся с по</w:t>
            </w:r>
            <w:r w:rsidRPr="00615601">
              <w:rPr>
                <w:rFonts w:ascii="Times New Roman" w:hAnsi="Times New Roman" w:cs="Times New Roman"/>
                <w:sz w:val="24"/>
                <w:szCs w:val="24"/>
              </w:rPr>
              <w:softHyphen/>
              <w:t>нятием морфемы, графически выделяют морфемы в слове.</w:t>
            </w:r>
            <w:r w:rsidRPr="00615601">
              <w:rPr>
                <w:rFonts w:ascii="Times New Roman" w:eastAsia="Calibri" w:hAnsi="Times New Roman" w:cs="Times New Roman"/>
                <w:sz w:val="24"/>
                <w:szCs w:val="24"/>
                <w:lang w:eastAsia="en-US"/>
              </w:rPr>
              <w:t xml:space="preserve"> </w:t>
            </w:r>
            <w:r w:rsidRPr="00615601">
              <w:rPr>
                <w:rFonts w:ascii="Times New Roman" w:hAnsi="Times New Roman" w:cs="Times New Roman"/>
                <w:sz w:val="24"/>
                <w:szCs w:val="24"/>
              </w:rPr>
              <w:t>Усваивают пра</w:t>
            </w:r>
            <w:r w:rsidRPr="00615601">
              <w:rPr>
                <w:rFonts w:ascii="Times New Roman" w:hAnsi="Times New Roman" w:cs="Times New Roman"/>
                <w:sz w:val="24"/>
                <w:szCs w:val="24"/>
              </w:rPr>
              <w:softHyphen/>
              <w:t xml:space="preserve">вило написания безударных гласных в </w:t>
            </w:r>
            <w:proofErr w:type="gramStart"/>
            <w:r w:rsidRPr="00615601">
              <w:rPr>
                <w:rFonts w:ascii="Times New Roman" w:hAnsi="Times New Roman" w:cs="Times New Roman"/>
                <w:sz w:val="24"/>
                <w:szCs w:val="24"/>
              </w:rPr>
              <w:t>корне слова</w:t>
            </w:r>
            <w:proofErr w:type="gramEnd"/>
            <w:r w:rsidRPr="00615601">
              <w:rPr>
                <w:rFonts w:ascii="Times New Roman" w:hAnsi="Times New Roman" w:cs="Times New Roman"/>
                <w:sz w:val="24"/>
                <w:szCs w:val="24"/>
              </w:rPr>
              <w:t>. Выполняют упражне</w:t>
            </w:r>
            <w:r w:rsidRPr="00615601">
              <w:rPr>
                <w:rFonts w:ascii="Times New Roman" w:hAnsi="Times New Roman" w:cs="Times New Roman"/>
                <w:sz w:val="24"/>
                <w:szCs w:val="24"/>
              </w:rPr>
              <w:softHyphen/>
              <w:t xml:space="preserve">ния, отрабатывающие данное правило: вставляют пропущенные </w:t>
            </w:r>
            <w:r w:rsidRPr="00615601">
              <w:rPr>
                <w:rFonts w:ascii="Times New Roman" w:hAnsi="Times New Roman" w:cs="Times New Roman"/>
                <w:sz w:val="24"/>
                <w:szCs w:val="24"/>
              </w:rPr>
              <w:lastRenderedPageBreak/>
              <w:t>буквы, про</w:t>
            </w:r>
            <w:r w:rsidRPr="00615601">
              <w:rPr>
                <w:rFonts w:ascii="Times New Roman" w:hAnsi="Times New Roman" w:cs="Times New Roman"/>
                <w:sz w:val="24"/>
                <w:szCs w:val="24"/>
              </w:rPr>
              <w:softHyphen/>
              <w:t>ставляя ударение и подбирая проверочные слова. Учатся различать одина</w:t>
            </w:r>
            <w:r w:rsidRPr="00615601">
              <w:rPr>
                <w:rFonts w:ascii="Times New Roman" w:hAnsi="Times New Roman" w:cs="Times New Roman"/>
                <w:sz w:val="24"/>
                <w:szCs w:val="24"/>
              </w:rPr>
              <w:softHyphen/>
              <w:t>ково произносимые слова с разным написанием.</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Анализируют слова и распределяют их в группы по способу проверки на</w:t>
            </w:r>
            <w:r w:rsidRPr="00615601">
              <w:rPr>
                <w:rFonts w:ascii="Times New Roman" w:hAnsi="Times New Roman" w:cs="Times New Roman"/>
                <w:sz w:val="24"/>
                <w:szCs w:val="24"/>
              </w:rPr>
              <w:softHyphen/>
              <w:t xml:space="preserve">писания согласных в корне. Усваивают правило написания проверяемых согласных в </w:t>
            </w:r>
            <w:proofErr w:type="gramStart"/>
            <w:r w:rsidRPr="00615601">
              <w:rPr>
                <w:rFonts w:ascii="Times New Roman" w:hAnsi="Times New Roman" w:cs="Times New Roman"/>
                <w:sz w:val="24"/>
                <w:szCs w:val="24"/>
              </w:rPr>
              <w:t>корне слова</w:t>
            </w:r>
            <w:proofErr w:type="gramEnd"/>
            <w:r w:rsidRPr="00615601">
              <w:rPr>
                <w:rFonts w:ascii="Times New Roman" w:hAnsi="Times New Roman" w:cs="Times New Roman"/>
                <w:sz w:val="24"/>
                <w:szCs w:val="24"/>
              </w:rPr>
              <w:t>. Выполняют упражнения, отрабатывающие данное правило.</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Усваивают правило написания непроизносимых согласных в </w:t>
            </w:r>
            <w:proofErr w:type="gramStart"/>
            <w:r w:rsidRPr="00615601">
              <w:rPr>
                <w:rFonts w:ascii="Times New Roman" w:hAnsi="Times New Roman" w:cs="Times New Roman"/>
                <w:sz w:val="24"/>
                <w:szCs w:val="24"/>
              </w:rPr>
              <w:t>корне слова</w:t>
            </w:r>
            <w:proofErr w:type="gramEnd"/>
            <w:r w:rsidRPr="00615601">
              <w:rPr>
                <w:rFonts w:ascii="Times New Roman" w:hAnsi="Times New Roman" w:cs="Times New Roman"/>
                <w:sz w:val="24"/>
                <w:szCs w:val="24"/>
              </w:rPr>
              <w:t>. Пишут словарный диктант.</w:t>
            </w:r>
          </w:p>
          <w:p w:rsidR="003C5773" w:rsidRPr="00615601" w:rsidRDefault="003C5773"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 xml:space="preserve">Активизируют правило написания букв </w:t>
            </w:r>
            <w:r w:rsidRPr="00615601">
              <w:rPr>
                <w:rFonts w:ascii="Times New Roman" w:hAnsi="Times New Roman" w:cs="Times New Roman"/>
                <w:i/>
                <w:iCs/>
                <w:sz w:val="24"/>
                <w:szCs w:val="24"/>
              </w:rPr>
              <w:t xml:space="preserve">и, у, а </w:t>
            </w:r>
            <w:r w:rsidRPr="00615601">
              <w:rPr>
                <w:rFonts w:ascii="Times New Roman" w:hAnsi="Times New Roman" w:cs="Times New Roman"/>
                <w:sz w:val="24"/>
                <w:szCs w:val="24"/>
              </w:rPr>
              <w:t>после шипящих. Выпол</w:t>
            </w:r>
            <w:r w:rsidRPr="00615601">
              <w:rPr>
                <w:rFonts w:ascii="Times New Roman" w:hAnsi="Times New Roman" w:cs="Times New Roman"/>
                <w:sz w:val="24"/>
                <w:szCs w:val="24"/>
              </w:rPr>
              <w:softHyphen/>
              <w:t>няют упражнения, отрабатывающие данное правило: вставляют пропущен</w:t>
            </w:r>
            <w:r w:rsidRPr="00615601">
              <w:rPr>
                <w:rFonts w:ascii="Times New Roman" w:hAnsi="Times New Roman" w:cs="Times New Roman"/>
                <w:sz w:val="24"/>
                <w:szCs w:val="24"/>
              </w:rPr>
              <w:softHyphen/>
              <w:t>ные буквы, составляют предложения со словами-исключениями из прави</w:t>
            </w:r>
            <w:r w:rsidRPr="00615601">
              <w:rPr>
                <w:rFonts w:ascii="Times New Roman" w:hAnsi="Times New Roman" w:cs="Times New Roman"/>
                <w:sz w:val="24"/>
                <w:szCs w:val="24"/>
              </w:rPr>
              <w:softHyphen/>
              <w:t xml:space="preserve">ла, работают с орфографическим словарём. </w:t>
            </w:r>
          </w:p>
          <w:p w:rsidR="003C5773" w:rsidRPr="00615601" w:rsidRDefault="003C5773"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Определяют морфологические признаки имени существительного, глагола, прилагательного.</w:t>
            </w:r>
            <w:r w:rsidRPr="00615601">
              <w:rPr>
                <w:rFonts w:ascii="Times New Roman" w:eastAsia="Calibri" w:hAnsi="Times New Roman" w:cs="Times New Roman"/>
                <w:sz w:val="24"/>
                <w:szCs w:val="24"/>
                <w:lang w:eastAsia="en-US"/>
              </w:rPr>
              <w:t xml:space="preserve"> </w:t>
            </w:r>
            <w:r w:rsidRPr="00615601">
              <w:rPr>
                <w:rFonts w:ascii="Times New Roman" w:hAnsi="Times New Roman" w:cs="Times New Roman"/>
                <w:sz w:val="24"/>
                <w:szCs w:val="24"/>
              </w:rPr>
              <w:t xml:space="preserve">Активизируют правило написания </w:t>
            </w:r>
            <w:proofErr w:type="gramStart"/>
            <w:r w:rsidRPr="00615601">
              <w:rPr>
                <w:rFonts w:ascii="Times New Roman" w:hAnsi="Times New Roman" w:cs="Times New Roman"/>
                <w:i/>
                <w:iCs/>
                <w:sz w:val="24"/>
                <w:szCs w:val="24"/>
              </w:rPr>
              <w:t>-</w:t>
            </w:r>
            <w:proofErr w:type="spellStart"/>
            <w:r w:rsidRPr="00615601">
              <w:rPr>
                <w:rFonts w:ascii="Times New Roman" w:hAnsi="Times New Roman" w:cs="Times New Roman"/>
                <w:i/>
                <w:iCs/>
                <w:sz w:val="24"/>
                <w:szCs w:val="24"/>
              </w:rPr>
              <w:t>т</w:t>
            </w:r>
            <w:proofErr w:type="gramEnd"/>
            <w:r w:rsidRPr="00615601">
              <w:rPr>
                <w:rFonts w:ascii="Times New Roman" w:hAnsi="Times New Roman" w:cs="Times New Roman"/>
                <w:i/>
                <w:iCs/>
                <w:sz w:val="24"/>
                <w:szCs w:val="24"/>
              </w:rPr>
              <w:t>ся</w:t>
            </w:r>
            <w:proofErr w:type="spellEnd"/>
            <w:r w:rsidRPr="00615601">
              <w:rPr>
                <w:rFonts w:ascii="Times New Roman" w:hAnsi="Times New Roman" w:cs="Times New Roman"/>
                <w:i/>
                <w:iCs/>
                <w:sz w:val="24"/>
                <w:szCs w:val="24"/>
              </w:rPr>
              <w:t xml:space="preserve"> </w:t>
            </w:r>
            <w:r w:rsidRPr="00615601">
              <w:rPr>
                <w:rFonts w:ascii="Times New Roman" w:hAnsi="Times New Roman" w:cs="Times New Roman"/>
                <w:sz w:val="24"/>
                <w:szCs w:val="24"/>
              </w:rPr>
              <w:t xml:space="preserve">и </w:t>
            </w:r>
            <w:r w:rsidRPr="00615601">
              <w:rPr>
                <w:rFonts w:ascii="Times New Roman" w:hAnsi="Times New Roman" w:cs="Times New Roman"/>
                <w:i/>
                <w:iCs/>
                <w:sz w:val="24"/>
                <w:szCs w:val="24"/>
              </w:rPr>
              <w:t>-</w:t>
            </w:r>
            <w:proofErr w:type="spellStart"/>
            <w:r w:rsidRPr="00615601">
              <w:rPr>
                <w:rFonts w:ascii="Times New Roman" w:hAnsi="Times New Roman" w:cs="Times New Roman"/>
                <w:i/>
                <w:iCs/>
                <w:sz w:val="24"/>
                <w:szCs w:val="24"/>
              </w:rPr>
              <w:t>ться</w:t>
            </w:r>
            <w:proofErr w:type="spellEnd"/>
            <w:r w:rsidRPr="00615601">
              <w:rPr>
                <w:rFonts w:ascii="Times New Roman" w:hAnsi="Times New Roman" w:cs="Times New Roman"/>
                <w:i/>
                <w:iCs/>
                <w:sz w:val="24"/>
                <w:szCs w:val="24"/>
              </w:rPr>
              <w:t xml:space="preserve"> </w:t>
            </w:r>
            <w:r w:rsidRPr="00615601">
              <w:rPr>
                <w:rFonts w:ascii="Times New Roman" w:hAnsi="Times New Roman" w:cs="Times New Roman"/>
                <w:sz w:val="24"/>
                <w:szCs w:val="24"/>
              </w:rPr>
              <w:t xml:space="preserve">в глаголах. Выполняют упражнения, руководствуясь правилом. Активизируют знания о личных </w:t>
            </w:r>
            <w:r w:rsidRPr="00615601">
              <w:rPr>
                <w:rFonts w:ascii="Times New Roman" w:hAnsi="Times New Roman" w:cs="Times New Roman"/>
                <w:sz w:val="24"/>
                <w:szCs w:val="24"/>
              </w:rPr>
              <w:lastRenderedPageBreak/>
              <w:t>окончаниях глаголов при помощи табли</w:t>
            </w:r>
            <w:r w:rsidRPr="00615601">
              <w:rPr>
                <w:rFonts w:ascii="Times New Roman" w:hAnsi="Times New Roman" w:cs="Times New Roman"/>
                <w:sz w:val="24"/>
                <w:szCs w:val="24"/>
              </w:rPr>
              <w:softHyphen/>
              <w:t>цы. Выделяют окончания глаголов в текстах упражнений. Составляют пред</w:t>
            </w:r>
            <w:r w:rsidRPr="00615601">
              <w:rPr>
                <w:rFonts w:ascii="Times New Roman" w:hAnsi="Times New Roman" w:cs="Times New Roman"/>
                <w:sz w:val="24"/>
                <w:szCs w:val="24"/>
              </w:rPr>
              <w:softHyphen/>
              <w:t xml:space="preserve">ложения с глаголами. Определяют написание </w:t>
            </w:r>
            <w:r w:rsidRPr="00615601">
              <w:rPr>
                <w:rFonts w:ascii="Times New Roman" w:hAnsi="Times New Roman" w:cs="Times New Roman"/>
                <w:i/>
                <w:iCs/>
                <w:sz w:val="24"/>
                <w:szCs w:val="24"/>
              </w:rPr>
              <w:t xml:space="preserve">не </w:t>
            </w:r>
            <w:r w:rsidRPr="00615601">
              <w:rPr>
                <w:rFonts w:ascii="Times New Roman" w:hAnsi="Times New Roman" w:cs="Times New Roman"/>
                <w:sz w:val="24"/>
                <w:szCs w:val="24"/>
              </w:rPr>
              <w:t xml:space="preserve">с глаголами. </w:t>
            </w:r>
          </w:p>
          <w:p w:rsidR="003C5773" w:rsidRPr="00615601" w:rsidRDefault="003C5773"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 xml:space="preserve">Пишут диктант. Выполняют грамматические разборы. </w:t>
            </w:r>
          </w:p>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Ра</w:t>
            </w:r>
            <w:r w:rsidRPr="00615601">
              <w:rPr>
                <w:rFonts w:ascii="Times New Roman" w:hAnsi="Times New Roman" w:cs="Times New Roman"/>
                <w:sz w:val="24"/>
                <w:szCs w:val="24"/>
              </w:rPr>
              <w:softHyphen/>
              <w:t>ботают с иллюстрацией, описывают происходящее на ней. Пишут сочинение на за</w:t>
            </w:r>
            <w:r w:rsidRPr="00615601">
              <w:rPr>
                <w:rFonts w:ascii="Times New Roman" w:hAnsi="Times New Roman" w:cs="Times New Roman"/>
                <w:sz w:val="24"/>
                <w:szCs w:val="24"/>
              </w:rPr>
              <w:softHyphen/>
              <w:t>данную тему и по возможности делают к нему иллюстрации.</w:t>
            </w:r>
          </w:p>
        </w:tc>
        <w:tc>
          <w:tcPr>
            <w:tcW w:w="850"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r>
      <w:tr w:rsidR="003C5773" w:rsidRPr="00615601" w:rsidTr="000F6338">
        <w:tc>
          <w:tcPr>
            <w:tcW w:w="567"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5</w:t>
            </w:r>
          </w:p>
        </w:tc>
        <w:tc>
          <w:tcPr>
            <w:tcW w:w="2127" w:type="dxa"/>
            <w:gridSpan w:val="2"/>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Орфограмма</w:t>
            </w:r>
            <w:r w:rsidR="007469C2" w:rsidRPr="00615601">
              <w:rPr>
                <w:rFonts w:ascii="Times New Roman" w:eastAsia="Calibri" w:hAnsi="Times New Roman" w:cs="Times New Roman"/>
                <w:sz w:val="24"/>
                <w:szCs w:val="24"/>
                <w:lang w:eastAsia="en-US"/>
              </w:rPr>
              <w:t>. Место орфограмм в словах.</w:t>
            </w:r>
          </w:p>
        </w:tc>
        <w:tc>
          <w:tcPr>
            <w:tcW w:w="1701" w:type="dxa"/>
            <w:vMerge/>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r>
      <w:tr w:rsidR="003C5773" w:rsidRPr="00615601" w:rsidTr="000F6338">
        <w:tc>
          <w:tcPr>
            <w:tcW w:w="567"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6</w:t>
            </w:r>
          </w:p>
        </w:tc>
        <w:tc>
          <w:tcPr>
            <w:tcW w:w="2127" w:type="dxa"/>
            <w:gridSpan w:val="2"/>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Правописание проверяемых безударных гласных в </w:t>
            </w:r>
            <w:proofErr w:type="gramStart"/>
            <w:r w:rsidRPr="00615601">
              <w:rPr>
                <w:rFonts w:ascii="Times New Roman" w:hAnsi="Times New Roman" w:cs="Times New Roman"/>
                <w:sz w:val="24"/>
                <w:szCs w:val="24"/>
              </w:rPr>
              <w:t>корне</w:t>
            </w:r>
            <w:r w:rsidR="007469C2" w:rsidRPr="00615601">
              <w:rPr>
                <w:rFonts w:ascii="Times New Roman" w:hAnsi="Times New Roman" w:cs="Times New Roman"/>
                <w:sz w:val="24"/>
                <w:szCs w:val="24"/>
              </w:rPr>
              <w:t xml:space="preserve"> </w:t>
            </w:r>
            <w:r w:rsidR="007469C2" w:rsidRPr="00615601">
              <w:rPr>
                <w:rFonts w:ascii="Times New Roman" w:hAnsi="Times New Roman" w:cs="Times New Roman"/>
                <w:sz w:val="24"/>
                <w:szCs w:val="24"/>
              </w:rPr>
              <w:lastRenderedPageBreak/>
              <w:t>слова</w:t>
            </w:r>
            <w:proofErr w:type="gramEnd"/>
            <w:r w:rsidR="007469C2" w:rsidRPr="00615601">
              <w:rPr>
                <w:rFonts w:ascii="Times New Roman" w:hAnsi="Times New Roman" w:cs="Times New Roman"/>
                <w:sz w:val="24"/>
                <w:szCs w:val="24"/>
              </w:rPr>
              <w:t>.</w:t>
            </w:r>
          </w:p>
        </w:tc>
        <w:tc>
          <w:tcPr>
            <w:tcW w:w="1701" w:type="dxa"/>
            <w:vMerge/>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r>
      <w:tr w:rsidR="003C5773" w:rsidRPr="00615601" w:rsidTr="000F6338">
        <w:tc>
          <w:tcPr>
            <w:tcW w:w="567"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7</w:t>
            </w:r>
          </w:p>
        </w:tc>
        <w:tc>
          <w:tcPr>
            <w:tcW w:w="2127" w:type="dxa"/>
            <w:gridSpan w:val="2"/>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Правописание проверяемых согласных в </w:t>
            </w:r>
            <w:proofErr w:type="gramStart"/>
            <w:r w:rsidRPr="00615601">
              <w:rPr>
                <w:rFonts w:ascii="Times New Roman" w:hAnsi="Times New Roman" w:cs="Times New Roman"/>
                <w:sz w:val="24"/>
                <w:szCs w:val="24"/>
              </w:rPr>
              <w:t>корне слова</w:t>
            </w:r>
            <w:proofErr w:type="gramEnd"/>
            <w:r w:rsidR="007469C2" w:rsidRPr="00615601">
              <w:rPr>
                <w:rFonts w:ascii="Times New Roman" w:hAnsi="Times New Roman" w:cs="Times New Roman"/>
                <w:sz w:val="24"/>
                <w:szCs w:val="24"/>
              </w:rPr>
              <w:t>.</w:t>
            </w:r>
          </w:p>
        </w:tc>
        <w:tc>
          <w:tcPr>
            <w:tcW w:w="1701" w:type="dxa"/>
            <w:vMerge/>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r>
      <w:tr w:rsidR="003C5773" w:rsidRPr="00615601" w:rsidTr="000F6338">
        <w:tc>
          <w:tcPr>
            <w:tcW w:w="567"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8</w:t>
            </w:r>
          </w:p>
        </w:tc>
        <w:tc>
          <w:tcPr>
            <w:tcW w:w="2127" w:type="dxa"/>
            <w:gridSpan w:val="2"/>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Правописание непроизносимых согласных в </w:t>
            </w:r>
            <w:proofErr w:type="gramStart"/>
            <w:r w:rsidRPr="00615601">
              <w:rPr>
                <w:rFonts w:ascii="Times New Roman" w:hAnsi="Times New Roman" w:cs="Times New Roman"/>
                <w:sz w:val="24"/>
                <w:szCs w:val="24"/>
              </w:rPr>
              <w:t>корне слова</w:t>
            </w:r>
            <w:proofErr w:type="gramEnd"/>
            <w:r w:rsidR="007469C2" w:rsidRPr="00615601">
              <w:rPr>
                <w:rFonts w:ascii="Times New Roman" w:hAnsi="Times New Roman" w:cs="Times New Roman"/>
                <w:sz w:val="24"/>
                <w:szCs w:val="24"/>
              </w:rPr>
              <w:t>.</w:t>
            </w:r>
          </w:p>
        </w:tc>
        <w:tc>
          <w:tcPr>
            <w:tcW w:w="1701" w:type="dxa"/>
            <w:vMerge/>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r>
      <w:tr w:rsidR="003C5773" w:rsidRPr="00615601" w:rsidTr="000F6338">
        <w:tc>
          <w:tcPr>
            <w:tcW w:w="567"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9</w:t>
            </w:r>
          </w:p>
        </w:tc>
        <w:tc>
          <w:tcPr>
            <w:tcW w:w="2127" w:type="dxa"/>
            <w:gridSpan w:val="2"/>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Буквы и, у, а после шипящих.</w:t>
            </w:r>
          </w:p>
        </w:tc>
        <w:tc>
          <w:tcPr>
            <w:tcW w:w="1701" w:type="dxa"/>
            <w:vMerge/>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r>
      <w:tr w:rsidR="003C5773" w:rsidRPr="00615601" w:rsidTr="000F6338">
        <w:tc>
          <w:tcPr>
            <w:tcW w:w="567"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10</w:t>
            </w:r>
          </w:p>
        </w:tc>
        <w:tc>
          <w:tcPr>
            <w:tcW w:w="2127" w:type="dxa"/>
            <w:gridSpan w:val="2"/>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Разделительные </w:t>
            </w:r>
            <w:proofErr w:type="spellStart"/>
            <w:r w:rsidRPr="00615601">
              <w:rPr>
                <w:rFonts w:ascii="Times New Roman" w:hAnsi="Times New Roman" w:cs="Times New Roman"/>
                <w:sz w:val="24"/>
                <w:szCs w:val="24"/>
              </w:rPr>
              <w:t>ъ</w:t>
            </w:r>
            <w:proofErr w:type="spellEnd"/>
            <w:r w:rsidRPr="00615601">
              <w:rPr>
                <w:rFonts w:ascii="Times New Roman" w:hAnsi="Times New Roman" w:cs="Times New Roman"/>
                <w:sz w:val="24"/>
                <w:szCs w:val="24"/>
              </w:rPr>
              <w:t xml:space="preserve"> и </w:t>
            </w:r>
            <w:proofErr w:type="spellStart"/>
            <w:r w:rsidRPr="00615601">
              <w:rPr>
                <w:rFonts w:ascii="Times New Roman" w:hAnsi="Times New Roman" w:cs="Times New Roman"/>
                <w:sz w:val="24"/>
                <w:szCs w:val="24"/>
              </w:rPr>
              <w:t>ь</w:t>
            </w:r>
            <w:proofErr w:type="spellEnd"/>
            <w:r w:rsidR="007469C2" w:rsidRPr="00615601">
              <w:rPr>
                <w:rFonts w:ascii="Times New Roman" w:hAnsi="Times New Roman" w:cs="Times New Roman"/>
                <w:sz w:val="24"/>
                <w:szCs w:val="24"/>
              </w:rPr>
              <w:t>.</w:t>
            </w:r>
          </w:p>
        </w:tc>
        <w:tc>
          <w:tcPr>
            <w:tcW w:w="1701" w:type="dxa"/>
            <w:vMerge/>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3C5773" w:rsidRPr="00615601" w:rsidRDefault="003C5773" w:rsidP="000F6338">
            <w:pPr>
              <w:autoSpaceDE w:val="0"/>
              <w:autoSpaceDN w:val="0"/>
              <w:adjustRightInd w:val="0"/>
              <w:jc w:val="both"/>
              <w:rPr>
                <w:rFonts w:ascii="Times New Roman" w:eastAsia="Calibri" w:hAnsi="Times New Roman" w:cs="Times New Roman"/>
                <w:sz w:val="24"/>
                <w:szCs w:val="24"/>
                <w:lang w:eastAsia="en-US"/>
              </w:rPr>
            </w:pPr>
          </w:p>
        </w:tc>
      </w:tr>
      <w:tr w:rsidR="007469C2" w:rsidRPr="00615601" w:rsidTr="000F6338">
        <w:tc>
          <w:tcPr>
            <w:tcW w:w="567" w:type="dxa"/>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11</w:t>
            </w:r>
          </w:p>
        </w:tc>
        <w:tc>
          <w:tcPr>
            <w:tcW w:w="2127" w:type="dxa"/>
            <w:gridSpan w:val="2"/>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Раздельное написание предлогов с другими словами.</w:t>
            </w:r>
          </w:p>
        </w:tc>
        <w:tc>
          <w:tcPr>
            <w:tcW w:w="1701" w:type="dxa"/>
            <w:vMerge/>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r>
      <w:tr w:rsidR="007469C2" w:rsidRPr="00615601" w:rsidTr="000F6338">
        <w:tc>
          <w:tcPr>
            <w:tcW w:w="567" w:type="dxa"/>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12</w:t>
            </w:r>
          </w:p>
        </w:tc>
        <w:tc>
          <w:tcPr>
            <w:tcW w:w="2127" w:type="dxa"/>
            <w:gridSpan w:val="2"/>
          </w:tcPr>
          <w:p w:rsidR="007469C2" w:rsidRPr="00615601" w:rsidRDefault="007469C2"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Контрольный диктант с грамматическим заданием</w:t>
            </w:r>
          </w:p>
        </w:tc>
        <w:tc>
          <w:tcPr>
            <w:tcW w:w="1701" w:type="dxa"/>
            <w:vMerge/>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r>
      <w:tr w:rsidR="007469C2" w:rsidRPr="00615601" w:rsidTr="000F6338">
        <w:tc>
          <w:tcPr>
            <w:tcW w:w="567" w:type="dxa"/>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13</w:t>
            </w:r>
          </w:p>
        </w:tc>
        <w:tc>
          <w:tcPr>
            <w:tcW w:w="2127" w:type="dxa"/>
            <w:gridSpan w:val="2"/>
          </w:tcPr>
          <w:p w:rsidR="007469C2" w:rsidRPr="00615601" w:rsidRDefault="007469C2"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 xml:space="preserve">Систематизация и обобщение </w:t>
            </w:r>
            <w:r w:rsidRPr="00615601">
              <w:rPr>
                <w:rFonts w:ascii="Times New Roman" w:hAnsi="Times New Roman" w:cs="Times New Roman"/>
                <w:sz w:val="24"/>
                <w:szCs w:val="24"/>
              </w:rPr>
              <w:lastRenderedPageBreak/>
              <w:t>материала на основе диктанта.</w:t>
            </w:r>
          </w:p>
        </w:tc>
        <w:tc>
          <w:tcPr>
            <w:tcW w:w="1701" w:type="dxa"/>
            <w:vMerge/>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r>
      <w:tr w:rsidR="007469C2" w:rsidRPr="00615601" w:rsidTr="000F6338">
        <w:tc>
          <w:tcPr>
            <w:tcW w:w="567" w:type="dxa"/>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14</w:t>
            </w:r>
          </w:p>
        </w:tc>
        <w:tc>
          <w:tcPr>
            <w:tcW w:w="2127" w:type="dxa"/>
            <w:gridSpan w:val="2"/>
          </w:tcPr>
          <w:p w:rsidR="007469C2" w:rsidRPr="00615601" w:rsidRDefault="007469C2" w:rsidP="007469C2">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РР. Что мы знаем о тексте. Обучающее изложение (упр. 70)</w:t>
            </w:r>
          </w:p>
        </w:tc>
        <w:tc>
          <w:tcPr>
            <w:tcW w:w="1701" w:type="dxa"/>
            <w:vMerge/>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r>
      <w:tr w:rsidR="007469C2" w:rsidRPr="00615601" w:rsidTr="000F6338">
        <w:tc>
          <w:tcPr>
            <w:tcW w:w="567" w:type="dxa"/>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15</w:t>
            </w:r>
          </w:p>
        </w:tc>
        <w:tc>
          <w:tcPr>
            <w:tcW w:w="2127" w:type="dxa"/>
            <w:gridSpan w:val="2"/>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Систематизация и обобщение материала на основе изложения.</w:t>
            </w:r>
            <w:r w:rsidR="00A973C2" w:rsidRPr="00615601">
              <w:rPr>
                <w:rFonts w:ascii="Times New Roman" w:hAnsi="Times New Roman" w:cs="Times New Roman"/>
                <w:sz w:val="24"/>
                <w:szCs w:val="24"/>
              </w:rPr>
              <w:t xml:space="preserve"> Части речи. Глагол.</w:t>
            </w:r>
          </w:p>
        </w:tc>
        <w:tc>
          <w:tcPr>
            <w:tcW w:w="1701" w:type="dxa"/>
            <w:vMerge/>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7469C2" w:rsidRPr="00615601" w:rsidRDefault="007469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16</w:t>
            </w:r>
          </w:p>
        </w:tc>
        <w:tc>
          <w:tcPr>
            <w:tcW w:w="2127" w:type="dxa"/>
            <w:gridSpan w:val="2"/>
          </w:tcPr>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w:t>
            </w:r>
            <w:proofErr w:type="spellStart"/>
            <w:r w:rsidRPr="00615601">
              <w:rPr>
                <w:rFonts w:ascii="Times New Roman" w:hAnsi="Times New Roman" w:cs="Times New Roman"/>
                <w:sz w:val="24"/>
                <w:szCs w:val="24"/>
              </w:rPr>
              <w:t>Тся</w:t>
            </w:r>
            <w:proofErr w:type="spellEnd"/>
            <w:r w:rsidRPr="00615601">
              <w:rPr>
                <w:rFonts w:ascii="Times New Roman" w:hAnsi="Times New Roman" w:cs="Times New Roman"/>
                <w:sz w:val="24"/>
                <w:szCs w:val="24"/>
              </w:rPr>
              <w:t xml:space="preserve"> и </w:t>
            </w:r>
            <w:proofErr w:type="gramStart"/>
            <w:r w:rsidRPr="00615601">
              <w:rPr>
                <w:rFonts w:ascii="Times New Roman" w:hAnsi="Times New Roman" w:cs="Times New Roman"/>
                <w:sz w:val="24"/>
                <w:szCs w:val="24"/>
              </w:rPr>
              <w:t>–</w:t>
            </w:r>
            <w:proofErr w:type="spellStart"/>
            <w:r w:rsidRPr="00615601">
              <w:rPr>
                <w:rFonts w:ascii="Times New Roman" w:hAnsi="Times New Roman" w:cs="Times New Roman"/>
                <w:sz w:val="24"/>
                <w:szCs w:val="24"/>
              </w:rPr>
              <w:t>т</w:t>
            </w:r>
            <w:proofErr w:type="gramEnd"/>
            <w:r w:rsidRPr="00615601">
              <w:rPr>
                <w:rFonts w:ascii="Times New Roman" w:hAnsi="Times New Roman" w:cs="Times New Roman"/>
                <w:sz w:val="24"/>
                <w:szCs w:val="24"/>
              </w:rPr>
              <w:t>ься</w:t>
            </w:r>
            <w:proofErr w:type="spellEnd"/>
            <w:r w:rsidRPr="00615601">
              <w:rPr>
                <w:rFonts w:ascii="Times New Roman" w:hAnsi="Times New Roman" w:cs="Times New Roman"/>
                <w:sz w:val="24"/>
                <w:szCs w:val="24"/>
              </w:rPr>
              <w:t xml:space="preserve"> в глаголах. Личные окончания глаголов.</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17</w:t>
            </w:r>
          </w:p>
        </w:tc>
        <w:tc>
          <w:tcPr>
            <w:tcW w:w="2127" w:type="dxa"/>
            <w:gridSpan w:val="2"/>
          </w:tcPr>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РР. Тема текста</w:t>
            </w:r>
            <w:r w:rsidRPr="00615601">
              <w:rPr>
                <w:rFonts w:ascii="Times New Roman" w:hAnsi="Times New Roman" w:cs="Times New Roman"/>
                <w:sz w:val="24"/>
                <w:szCs w:val="24"/>
              </w:rPr>
              <w:br/>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18</w:t>
            </w:r>
          </w:p>
        </w:tc>
        <w:tc>
          <w:tcPr>
            <w:tcW w:w="2127" w:type="dxa"/>
            <w:gridSpan w:val="2"/>
          </w:tcPr>
          <w:p w:rsidR="00A973C2" w:rsidRPr="00615601" w:rsidRDefault="00A973C2" w:rsidP="00A973C2">
            <w:pPr>
              <w:jc w:val="both"/>
              <w:rPr>
                <w:rFonts w:ascii="Times New Roman" w:hAnsi="Times New Roman" w:cs="Times New Roman"/>
                <w:sz w:val="24"/>
                <w:szCs w:val="24"/>
              </w:rPr>
            </w:pPr>
            <w:r w:rsidRPr="00615601">
              <w:rPr>
                <w:rFonts w:ascii="Times New Roman" w:hAnsi="Times New Roman" w:cs="Times New Roman"/>
                <w:sz w:val="24"/>
                <w:szCs w:val="24"/>
              </w:rPr>
              <w:t>Имя существительное.</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A973C2">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19</w:t>
            </w:r>
          </w:p>
        </w:tc>
        <w:tc>
          <w:tcPr>
            <w:tcW w:w="2127" w:type="dxa"/>
            <w:gridSpan w:val="2"/>
          </w:tcPr>
          <w:p w:rsidR="00A973C2" w:rsidRPr="00615601" w:rsidRDefault="00A973C2" w:rsidP="000F6338">
            <w:pPr>
              <w:spacing w:after="240"/>
              <w:jc w:val="both"/>
              <w:rPr>
                <w:rFonts w:ascii="Times New Roman" w:hAnsi="Times New Roman" w:cs="Times New Roman"/>
                <w:sz w:val="24"/>
                <w:szCs w:val="24"/>
              </w:rPr>
            </w:pPr>
            <w:r w:rsidRPr="00615601">
              <w:rPr>
                <w:rFonts w:ascii="Times New Roman" w:hAnsi="Times New Roman" w:cs="Times New Roman"/>
                <w:sz w:val="24"/>
                <w:szCs w:val="24"/>
              </w:rPr>
              <w:t>Имя прилагательное</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20</w:t>
            </w:r>
          </w:p>
        </w:tc>
        <w:tc>
          <w:tcPr>
            <w:tcW w:w="2127" w:type="dxa"/>
            <w:gridSpan w:val="2"/>
          </w:tcPr>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Р.Р. Сочинение по картине. </w:t>
            </w:r>
            <w:proofErr w:type="gramStart"/>
            <w:r w:rsidRPr="00615601">
              <w:rPr>
                <w:rFonts w:ascii="Times New Roman" w:hAnsi="Times New Roman" w:cs="Times New Roman"/>
                <w:sz w:val="24"/>
                <w:szCs w:val="24"/>
              </w:rPr>
              <w:t>Описание картины            (А. Пластов.</w:t>
            </w:r>
            <w:proofErr w:type="gramEnd"/>
            <w:r w:rsidRPr="00615601">
              <w:rPr>
                <w:rFonts w:ascii="Times New Roman" w:hAnsi="Times New Roman" w:cs="Times New Roman"/>
                <w:sz w:val="24"/>
                <w:szCs w:val="24"/>
              </w:rPr>
              <w:t xml:space="preserve"> </w:t>
            </w:r>
            <w:proofErr w:type="gramStart"/>
            <w:r w:rsidRPr="00615601">
              <w:rPr>
                <w:rFonts w:ascii="Times New Roman" w:hAnsi="Times New Roman" w:cs="Times New Roman"/>
                <w:sz w:val="24"/>
                <w:szCs w:val="24"/>
              </w:rPr>
              <w:t>«Летом») (упр.109)</w:t>
            </w:r>
            <w:proofErr w:type="gramEnd"/>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21</w:t>
            </w:r>
          </w:p>
        </w:tc>
        <w:tc>
          <w:tcPr>
            <w:tcW w:w="2127" w:type="dxa"/>
            <w:gridSpan w:val="2"/>
          </w:tcPr>
          <w:p w:rsidR="00A973C2" w:rsidRPr="00615601" w:rsidRDefault="00A973C2" w:rsidP="000F6338">
            <w:pPr>
              <w:spacing w:after="240"/>
              <w:jc w:val="both"/>
              <w:rPr>
                <w:rFonts w:ascii="Times New Roman" w:hAnsi="Times New Roman" w:cs="Times New Roman"/>
                <w:sz w:val="24"/>
                <w:szCs w:val="24"/>
              </w:rPr>
            </w:pPr>
            <w:r w:rsidRPr="00615601">
              <w:rPr>
                <w:rFonts w:ascii="Times New Roman" w:hAnsi="Times New Roman" w:cs="Times New Roman"/>
                <w:sz w:val="24"/>
                <w:szCs w:val="24"/>
              </w:rPr>
              <w:t>Систематизация и обобщение материала на основе сочинения. Местоимение.</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A973C2">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22</w:t>
            </w:r>
          </w:p>
        </w:tc>
        <w:tc>
          <w:tcPr>
            <w:tcW w:w="2127" w:type="dxa"/>
            <w:gridSpan w:val="2"/>
          </w:tcPr>
          <w:p w:rsidR="00A973C2" w:rsidRPr="00615601" w:rsidRDefault="00A973C2" w:rsidP="000F6338">
            <w:pPr>
              <w:jc w:val="both"/>
              <w:rPr>
                <w:rFonts w:ascii="Times New Roman" w:hAnsi="Times New Roman" w:cs="Times New Roman"/>
                <w:b/>
                <w:sz w:val="24"/>
                <w:szCs w:val="24"/>
              </w:rPr>
            </w:pPr>
            <w:r w:rsidRPr="00615601">
              <w:rPr>
                <w:rStyle w:val="a6"/>
                <w:rFonts w:ascii="Times New Roman" w:hAnsi="Times New Roman" w:cs="Times New Roman"/>
                <w:sz w:val="24"/>
                <w:szCs w:val="24"/>
              </w:rPr>
              <w:t>Р.Р.</w:t>
            </w:r>
            <w:r w:rsidRPr="00615601">
              <w:rPr>
                <w:rStyle w:val="a6"/>
                <w:rFonts w:ascii="Times New Roman" w:hAnsi="Times New Roman" w:cs="Times New Roman"/>
                <w:b w:val="0"/>
                <w:sz w:val="24"/>
                <w:szCs w:val="24"/>
              </w:rPr>
              <w:t xml:space="preserve"> </w:t>
            </w:r>
            <w:r w:rsidRPr="00615601">
              <w:rPr>
                <w:rFonts w:ascii="Times New Roman" w:hAnsi="Times New Roman" w:cs="Times New Roman"/>
                <w:b/>
                <w:sz w:val="24"/>
                <w:szCs w:val="24"/>
              </w:rPr>
              <w:t xml:space="preserve">Основная мысль текста.   </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A973C2">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23</w:t>
            </w:r>
          </w:p>
        </w:tc>
        <w:tc>
          <w:tcPr>
            <w:tcW w:w="2127" w:type="dxa"/>
            <w:gridSpan w:val="2"/>
          </w:tcPr>
          <w:p w:rsidR="00A973C2" w:rsidRPr="00615601" w:rsidRDefault="00A973C2" w:rsidP="000F6338">
            <w:pPr>
              <w:jc w:val="both"/>
              <w:rPr>
                <w:rFonts w:ascii="Times New Roman" w:hAnsi="Times New Roman" w:cs="Times New Roman"/>
                <w:b/>
                <w:sz w:val="24"/>
                <w:szCs w:val="24"/>
              </w:rPr>
            </w:pPr>
            <w:r w:rsidRPr="00615601">
              <w:rPr>
                <w:rFonts w:ascii="Times New Roman" w:hAnsi="Times New Roman" w:cs="Times New Roman"/>
                <w:b/>
                <w:sz w:val="24"/>
                <w:szCs w:val="24"/>
              </w:rPr>
              <w:t>Контрольный диктант</w:t>
            </w:r>
            <w:r w:rsidRPr="00615601">
              <w:rPr>
                <w:rStyle w:val="apple-converted-space"/>
                <w:rFonts w:ascii="Times New Roman" w:hAnsi="Times New Roman" w:cs="Times New Roman"/>
                <w:b/>
                <w:sz w:val="24"/>
                <w:szCs w:val="24"/>
              </w:rPr>
              <w:t> </w:t>
            </w:r>
            <w:r w:rsidRPr="00615601">
              <w:rPr>
                <w:rFonts w:ascii="Times New Roman" w:hAnsi="Times New Roman" w:cs="Times New Roman"/>
                <w:b/>
                <w:sz w:val="24"/>
                <w:szCs w:val="24"/>
              </w:rPr>
              <w:t>с грамматическим заданием</w:t>
            </w:r>
            <w:r w:rsidRPr="00615601">
              <w:rPr>
                <w:rStyle w:val="a6"/>
                <w:rFonts w:ascii="Times New Roman" w:hAnsi="Times New Roman" w:cs="Times New Roman"/>
                <w:b w:val="0"/>
                <w:sz w:val="24"/>
                <w:szCs w:val="24"/>
              </w:rPr>
              <w:t xml:space="preserve"> </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14426" w:type="dxa"/>
            <w:gridSpan w:val="7"/>
          </w:tcPr>
          <w:p w:rsidR="00A973C2" w:rsidRPr="00615601" w:rsidRDefault="00A973C2" w:rsidP="000F6338">
            <w:pPr>
              <w:autoSpaceDE w:val="0"/>
              <w:autoSpaceDN w:val="0"/>
              <w:adjustRightInd w:val="0"/>
              <w:jc w:val="center"/>
              <w:rPr>
                <w:rFonts w:ascii="Times New Roman" w:eastAsia="Calibri" w:hAnsi="Times New Roman" w:cs="Times New Roman"/>
                <w:sz w:val="24"/>
                <w:szCs w:val="24"/>
                <w:lang w:eastAsia="en-US"/>
              </w:rPr>
            </w:pPr>
            <w:r w:rsidRPr="00615601">
              <w:rPr>
                <w:rFonts w:ascii="Times New Roman" w:eastAsia="Calibri" w:hAnsi="Times New Roman" w:cs="Times New Roman"/>
                <w:b/>
                <w:sz w:val="24"/>
                <w:szCs w:val="24"/>
                <w:lang w:eastAsia="en-US"/>
              </w:rPr>
              <w:t xml:space="preserve">Раздел 3. </w:t>
            </w:r>
            <w:r w:rsidRPr="00615601">
              <w:rPr>
                <w:rFonts w:ascii="Times New Roman" w:hAnsi="Times New Roman" w:cs="Times New Roman"/>
                <w:b/>
                <w:sz w:val="24"/>
                <w:szCs w:val="24"/>
              </w:rPr>
              <w:t>СИНТАКСИС. ПУНКТУАЦИЯ. КУЛЬТУРА РЕЧИ (23ч + 7ч)</w:t>
            </w: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b/>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b/>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24</w:t>
            </w:r>
          </w:p>
        </w:tc>
        <w:tc>
          <w:tcPr>
            <w:tcW w:w="2127" w:type="dxa"/>
            <w:gridSpan w:val="2"/>
          </w:tcPr>
          <w:p w:rsidR="00A973C2" w:rsidRPr="00615601" w:rsidRDefault="00A973C2" w:rsidP="00A973C2">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Систематизация и обобщение материала на основе диктанта. Синтаксис. </w:t>
            </w:r>
            <w:r w:rsidRPr="00615601">
              <w:rPr>
                <w:rFonts w:ascii="Times New Roman" w:hAnsi="Times New Roman" w:cs="Times New Roman"/>
                <w:sz w:val="24"/>
                <w:szCs w:val="24"/>
              </w:rPr>
              <w:lastRenderedPageBreak/>
              <w:t>Пунктуация.</w:t>
            </w:r>
          </w:p>
        </w:tc>
        <w:tc>
          <w:tcPr>
            <w:tcW w:w="1701" w:type="dxa"/>
            <w:vMerge w:val="restart"/>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roofErr w:type="gramStart"/>
            <w:r w:rsidRPr="00615601">
              <w:rPr>
                <w:rFonts w:ascii="Times New Roman" w:eastAsia="Calibri" w:hAnsi="Times New Roman" w:cs="Times New Roman"/>
                <w:sz w:val="24"/>
                <w:szCs w:val="24"/>
                <w:lang w:eastAsia="en-US"/>
              </w:rPr>
              <w:t xml:space="preserve">Осознание ответственности за </w:t>
            </w:r>
            <w:r w:rsidRPr="00615601">
              <w:rPr>
                <w:rFonts w:ascii="Times New Roman" w:eastAsia="Calibri" w:hAnsi="Times New Roman" w:cs="Times New Roman"/>
                <w:sz w:val="24"/>
                <w:szCs w:val="24"/>
                <w:lang w:eastAsia="en-US"/>
              </w:rPr>
              <w:lastRenderedPageBreak/>
              <w:t>написанное;</w:t>
            </w:r>
            <w:proofErr w:type="gramEnd"/>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Интерес к созданию сжатой формы исходного текста.</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Потребность сохранить чистоту РЯ; интерес к созданию собственного текста.</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Осознание эстетической ценности РЯ; умение чувствовать выразительность речи.</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roofErr w:type="gramStart"/>
            <w:r w:rsidRPr="00615601">
              <w:rPr>
                <w:rFonts w:ascii="Times New Roman" w:eastAsia="Calibri" w:hAnsi="Times New Roman" w:cs="Times New Roman"/>
                <w:sz w:val="24"/>
                <w:szCs w:val="24"/>
                <w:lang w:eastAsia="en-US"/>
              </w:rPr>
              <w:t>Осознание ответственности за произнесённо</w:t>
            </w:r>
            <w:r w:rsidRPr="00615601">
              <w:rPr>
                <w:rFonts w:ascii="Times New Roman" w:eastAsia="Calibri" w:hAnsi="Times New Roman" w:cs="Times New Roman"/>
                <w:sz w:val="24"/>
                <w:szCs w:val="24"/>
                <w:lang w:eastAsia="en-US"/>
              </w:rPr>
              <w:lastRenderedPageBreak/>
              <w:t>е; интерес к созданию собственных высказываний.</w:t>
            </w:r>
            <w:proofErr w:type="gramEnd"/>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Достаточный объём словарного запаса и грамматических сре</w:t>
            </w:r>
            <w:proofErr w:type="gramStart"/>
            <w:r w:rsidRPr="00615601">
              <w:rPr>
                <w:rFonts w:ascii="Times New Roman" w:eastAsia="Calibri" w:hAnsi="Times New Roman" w:cs="Times New Roman"/>
                <w:sz w:val="24"/>
                <w:szCs w:val="24"/>
                <w:lang w:eastAsia="en-US"/>
              </w:rPr>
              <w:t>дств дл</w:t>
            </w:r>
            <w:proofErr w:type="gramEnd"/>
            <w:r w:rsidRPr="00615601">
              <w:rPr>
                <w:rFonts w:ascii="Times New Roman" w:eastAsia="Calibri" w:hAnsi="Times New Roman" w:cs="Times New Roman"/>
                <w:sz w:val="24"/>
                <w:szCs w:val="24"/>
                <w:lang w:eastAsia="en-US"/>
              </w:rPr>
              <w:t>я  свободного выражения  мыслей и чувств при создании текста сочинения в письменной форме.</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Интерес к пересказу исходного текста.</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Стремление к </w:t>
            </w:r>
            <w:r w:rsidRPr="00615601">
              <w:rPr>
                <w:rFonts w:ascii="Times New Roman" w:eastAsia="Calibri" w:hAnsi="Times New Roman" w:cs="Times New Roman"/>
                <w:sz w:val="24"/>
                <w:szCs w:val="24"/>
                <w:lang w:eastAsia="en-US"/>
              </w:rPr>
              <w:lastRenderedPageBreak/>
              <w:t>речевому самосовершенствованию; уважительное отношение к родному языку.</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restart"/>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Извлекать </w:t>
            </w:r>
            <w:proofErr w:type="spellStart"/>
            <w:r w:rsidRPr="00615601">
              <w:rPr>
                <w:rFonts w:ascii="Times New Roman" w:eastAsia="Calibri" w:hAnsi="Times New Roman" w:cs="Times New Roman"/>
                <w:sz w:val="24"/>
                <w:szCs w:val="24"/>
                <w:lang w:eastAsia="en-US"/>
              </w:rPr>
              <w:t>фактуальную</w:t>
            </w:r>
            <w:proofErr w:type="spellEnd"/>
            <w:r w:rsidRPr="00615601">
              <w:rPr>
                <w:rFonts w:ascii="Times New Roman" w:eastAsia="Calibri" w:hAnsi="Times New Roman" w:cs="Times New Roman"/>
                <w:sz w:val="24"/>
                <w:szCs w:val="24"/>
                <w:lang w:eastAsia="en-US"/>
              </w:rPr>
              <w:t xml:space="preserve"> информацию из </w:t>
            </w:r>
            <w:r w:rsidRPr="00615601">
              <w:rPr>
                <w:rFonts w:ascii="Times New Roman" w:eastAsia="Calibri" w:hAnsi="Times New Roman" w:cs="Times New Roman"/>
                <w:sz w:val="24"/>
                <w:szCs w:val="24"/>
                <w:lang w:eastAsia="en-US"/>
              </w:rPr>
              <w:lastRenderedPageBreak/>
              <w:t>текстов, содержащих теоретические сведения.</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Находить и исправлять грамматические ошибки в письменной речи</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Способность определять последовательность действий, работать по плану, оценивать достигнутые результаты.</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Адекватно понимать информацию письменного сообщения</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Создавать разные по цели высказывания предложения с учётом РС.</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Пользоваться </w:t>
            </w:r>
            <w:r w:rsidRPr="00615601">
              <w:rPr>
                <w:rFonts w:ascii="Times New Roman" w:eastAsia="Calibri" w:hAnsi="Times New Roman" w:cs="Times New Roman"/>
                <w:sz w:val="24"/>
                <w:szCs w:val="24"/>
                <w:lang w:eastAsia="en-US"/>
              </w:rPr>
              <w:lastRenderedPageBreak/>
              <w:t>толковым словарём.</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Способность участвовать в речевом общении, соблюдая нормы речевого этикета.</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Способность преобразовывать визуальную информацию </w:t>
            </w:r>
            <w:proofErr w:type="gramStart"/>
            <w:r w:rsidRPr="00615601">
              <w:rPr>
                <w:rFonts w:ascii="Times New Roman" w:eastAsia="Calibri" w:hAnsi="Times New Roman" w:cs="Times New Roman"/>
                <w:sz w:val="24"/>
                <w:szCs w:val="24"/>
                <w:lang w:eastAsia="en-US"/>
              </w:rPr>
              <w:t>в</w:t>
            </w:r>
            <w:proofErr w:type="gramEnd"/>
            <w:r w:rsidRPr="00615601">
              <w:rPr>
                <w:rFonts w:ascii="Times New Roman" w:eastAsia="Calibri" w:hAnsi="Times New Roman" w:cs="Times New Roman"/>
                <w:sz w:val="24"/>
                <w:szCs w:val="24"/>
                <w:lang w:eastAsia="en-US"/>
              </w:rPr>
              <w:t xml:space="preserve"> текстовую.</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Работать в группе, коммуникативного  взаимодействовать с одноклассниками в процессе совместного выполнения задания.</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Создавать диалоги с учётом РС. Вести диалог с опорой на предложенные этикетные слова.</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Обобщать изученный материал.</w:t>
            </w:r>
          </w:p>
        </w:tc>
        <w:tc>
          <w:tcPr>
            <w:tcW w:w="2409" w:type="dxa"/>
            <w:vMerge w:val="restart"/>
            <w:vAlign w:val="center"/>
          </w:tcPr>
          <w:p w:rsidR="00A973C2" w:rsidRPr="00615601" w:rsidRDefault="00A973C2" w:rsidP="000F6338">
            <w:pPr>
              <w:autoSpaceDE w:val="0"/>
              <w:autoSpaceDN w:val="0"/>
              <w:adjustRightInd w:val="0"/>
              <w:jc w:val="both"/>
              <w:rPr>
                <w:rFonts w:ascii="Times New Roman" w:eastAsia="Calibri" w:hAnsi="Times New Roman" w:cs="Times New Roman"/>
                <w:i/>
                <w:sz w:val="24"/>
                <w:szCs w:val="24"/>
                <w:lang w:eastAsia="en-US"/>
              </w:rPr>
            </w:pPr>
            <w:r w:rsidRPr="00615601">
              <w:rPr>
                <w:rFonts w:ascii="Times New Roman" w:eastAsia="Calibri" w:hAnsi="Times New Roman" w:cs="Times New Roman"/>
                <w:i/>
                <w:sz w:val="24"/>
                <w:szCs w:val="24"/>
                <w:lang w:eastAsia="en-US"/>
              </w:rPr>
              <w:lastRenderedPageBreak/>
              <w:t>Знать:</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предмет изучения синтаксиса, </w:t>
            </w:r>
            <w:r w:rsidRPr="00615601">
              <w:rPr>
                <w:rFonts w:ascii="Times New Roman" w:eastAsia="Calibri" w:hAnsi="Times New Roman" w:cs="Times New Roman"/>
                <w:sz w:val="24"/>
                <w:szCs w:val="24"/>
                <w:lang w:eastAsia="en-US"/>
              </w:rPr>
              <w:lastRenderedPageBreak/>
              <w:t xml:space="preserve">пунктуации; </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 роли знаков препинания в понимании смысла предложения;</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порядок разбора словосочетания простого и сложного предложений;</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основные признаки предложения, находить грамматическую основу;</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виды предложений по цели высказывания, по интонации;</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способы выражения главных и второстепенных членов предложения;</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условие употребления тире </w:t>
            </w:r>
            <w:r w:rsidRPr="00615601">
              <w:rPr>
                <w:rFonts w:ascii="Times New Roman" w:eastAsia="Calibri" w:hAnsi="Times New Roman" w:cs="Times New Roman"/>
                <w:sz w:val="24"/>
                <w:szCs w:val="24"/>
                <w:lang w:eastAsia="en-US"/>
              </w:rPr>
              <w:lastRenderedPageBreak/>
              <w:t>между главными членами предложения</w:t>
            </w:r>
          </w:p>
          <w:p w:rsidR="00A973C2" w:rsidRPr="00615601" w:rsidRDefault="00A973C2" w:rsidP="000F6338">
            <w:pPr>
              <w:autoSpaceDE w:val="0"/>
              <w:autoSpaceDN w:val="0"/>
              <w:adjustRightInd w:val="0"/>
              <w:jc w:val="both"/>
              <w:rPr>
                <w:rFonts w:ascii="Times New Roman" w:eastAsia="Calibri" w:hAnsi="Times New Roman" w:cs="Times New Roman"/>
                <w:i/>
                <w:sz w:val="24"/>
                <w:szCs w:val="24"/>
                <w:lang w:eastAsia="en-US"/>
              </w:rPr>
            </w:pPr>
            <w:r w:rsidRPr="00615601">
              <w:rPr>
                <w:rFonts w:ascii="Times New Roman" w:eastAsia="Calibri" w:hAnsi="Times New Roman" w:cs="Times New Roman"/>
                <w:i/>
                <w:sz w:val="24"/>
                <w:szCs w:val="24"/>
                <w:lang w:eastAsia="en-US"/>
              </w:rPr>
              <w:t>Уметь:</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w:t>
            </w:r>
            <w:proofErr w:type="spellStart"/>
            <w:proofErr w:type="gramStart"/>
            <w:r w:rsidRPr="00615601">
              <w:rPr>
                <w:rFonts w:ascii="Times New Roman" w:eastAsia="Calibri" w:hAnsi="Times New Roman" w:cs="Times New Roman"/>
                <w:sz w:val="24"/>
                <w:szCs w:val="24"/>
                <w:lang w:eastAsia="en-US"/>
              </w:rPr>
              <w:t>разграничи-вать</w:t>
            </w:r>
            <w:proofErr w:type="spellEnd"/>
            <w:proofErr w:type="gramEnd"/>
            <w:r w:rsidRPr="00615601">
              <w:rPr>
                <w:rFonts w:ascii="Times New Roman" w:eastAsia="Calibri" w:hAnsi="Times New Roman" w:cs="Times New Roman"/>
                <w:sz w:val="24"/>
                <w:szCs w:val="24"/>
                <w:lang w:eastAsia="en-US"/>
              </w:rPr>
              <w:t xml:space="preserve"> синтаксические и пунктуационные ошибки; </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w:t>
            </w:r>
            <w:proofErr w:type="gramStart"/>
            <w:r w:rsidRPr="00615601">
              <w:rPr>
                <w:rFonts w:ascii="Times New Roman" w:eastAsia="Calibri" w:hAnsi="Times New Roman" w:cs="Times New Roman"/>
                <w:sz w:val="24"/>
                <w:szCs w:val="24"/>
                <w:lang w:eastAsia="en-US"/>
              </w:rPr>
              <w:t>верно</w:t>
            </w:r>
            <w:proofErr w:type="gramEnd"/>
            <w:r w:rsidRPr="00615601">
              <w:rPr>
                <w:rFonts w:ascii="Times New Roman" w:eastAsia="Calibri" w:hAnsi="Times New Roman" w:cs="Times New Roman"/>
                <w:sz w:val="24"/>
                <w:szCs w:val="24"/>
                <w:lang w:eastAsia="en-US"/>
              </w:rPr>
              <w:t xml:space="preserve"> расставлять знаки препинания;</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находить грамматическую основу; второстепенные члены;</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-интонационно верно произносить предложения;</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находить однородные члены, обращения;</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выполнять синтаксический и </w:t>
            </w:r>
            <w:r w:rsidRPr="00615601">
              <w:rPr>
                <w:rFonts w:ascii="Times New Roman" w:eastAsia="Calibri" w:hAnsi="Times New Roman" w:cs="Times New Roman"/>
                <w:sz w:val="24"/>
                <w:szCs w:val="24"/>
                <w:lang w:eastAsia="en-US"/>
              </w:rPr>
              <w:lastRenderedPageBreak/>
              <w:t>пунктуационный разбор простого и сложного предложения.</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сжато излагать содержание исходного текста;</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писать письмо товарищу</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restart"/>
            <w:vAlign w:val="center"/>
          </w:tcPr>
          <w:p w:rsidR="00A973C2" w:rsidRPr="00615601" w:rsidRDefault="00A973C2" w:rsidP="000F6338">
            <w:pPr>
              <w:pStyle w:val="af"/>
              <w:snapToGrid w:val="0"/>
              <w:spacing w:after="0" w:line="240" w:lineRule="auto"/>
              <w:ind w:left="0"/>
              <w:jc w:val="both"/>
            </w:pPr>
            <w:r w:rsidRPr="00615601">
              <w:lastRenderedPageBreak/>
              <w:t>Овладевают основными понятиями синтаксиса. Анализируют тексты с точ</w:t>
            </w:r>
            <w:r w:rsidRPr="00615601">
              <w:softHyphen/>
              <w:t>ки зрения их смысла и связи слов в предложении и предложений в тексте. Овладевают знаниями о пунктуации. Осозна</w:t>
            </w:r>
            <w:r w:rsidRPr="00615601">
              <w:softHyphen/>
              <w:t xml:space="preserve">ют значение знаков </w:t>
            </w:r>
            <w:r w:rsidRPr="00615601">
              <w:lastRenderedPageBreak/>
              <w:t>препинания. Спи</w:t>
            </w:r>
            <w:r w:rsidRPr="00615601">
              <w:softHyphen/>
              <w:t>сывают тексты. Распознают словосочетания в составе предложения, определяют главное и зависимое слова в словосочетании. Обозначают смысловые связи между главными и зависимыми словами в словосочетании. Определяют главные члены в предложении.</w:t>
            </w:r>
          </w:p>
          <w:p w:rsidR="00A973C2" w:rsidRPr="00615601" w:rsidRDefault="00A973C2" w:rsidP="000F6338">
            <w:pPr>
              <w:pStyle w:val="af"/>
              <w:snapToGrid w:val="0"/>
              <w:spacing w:after="0" w:line="240" w:lineRule="auto"/>
              <w:ind w:left="0"/>
              <w:jc w:val="both"/>
              <w:rPr>
                <w:b/>
              </w:rPr>
            </w:pPr>
            <w:r w:rsidRPr="00615601">
              <w:t>Пишут сжатое изложение по тексту.</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Распознают виды предложений по цели высказывания. Пишут рабочий диктант.</w:t>
            </w:r>
          </w:p>
          <w:p w:rsidR="00A973C2" w:rsidRPr="00615601" w:rsidRDefault="00A973C2"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Распознают виды предложений по эмоциональной окраске (восклицатель</w:t>
            </w:r>
            <w:r w:rsidRPr="00615601">
              <w:rPr>
                <w:rFonts w:ascii="Times New Roman" w:hAnsi="Times New Roman" w:cs="Times New Roman"/>
                <w:sz w:val="24"/>
                <w:szCs w:val="24"/>
              </w:rPr>
              <w:softHyphen/>
              <w:t>ные и невосклицательные). Соотносят эмоциональную окраску предложе</w:t>
            </w:r>
            <w:r w:rsidRPr="00615601">
              <w:rPr>
                <w:rFonts w:ascii="Times New Roman" w:hAnsi="Times New Roman" w:cs="Times New Roman"/>
                <w:sz w:val="24"/>
                <w:szCs w:val="24"/>
              </w:rPr>
              <w:softHyphen/>
              <w:t>ния и цель высказывания. Работают в парах. Пишут сочинение и готовят устный отзыв о сочинении товарища.</w:t>
            </w:r>
          </w:p>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Опознают главные и второстепенные члены предложения. Выделяют ос</w:t>
            </w:r>
            <w:r w:rsidRPr="00615601">
              <w:rPr>
                <w:rFonts w:ascii="Times New Roman" w:hAnsi="Times New Roman" w:cs="Times New Roman"/>
                <w:sz w:val="24"/>
                <w:szCs w:val="24"/>
              </w:rPr>
              <w:softHyphen/>
              <w:t>новы в предложениях. Определяют признаки, способы выражения подлежащего, его связь со сказуемым. Определяют виды сказуемого и способы его выражения.</w:t>
            </w:r>
          </w:p>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Описывают действия человека при помощи глаголов-сказуемых.</w:t>
            </w:r>
          </w:p>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Распознают опознавательный признак </w:t>
            </w:r>
            <w:r w:rsidRPr="00615601">
              <w:rPr>
                <w:rFonts w:ascii="Times New Roman" w:hAnsi="Times New Roman" w:cs="Times New Roman"/>
                <w:sz w:val="24"/>
                <w:szCs w:val="24"/>
              </w:rPr>
              <w:lastRenderedPageBreak/>
              <w:t>употребления тире как знака раз</w:t>
            </w:r>
            <w:r w:rsidRPr="00615601">
              <w:rPr>
                <w:rFonts w:ascii="Times New Roman" w:hAnsi="Times New Roman" w:cs="Times New Roman"/>
                <w:sz w:val="24"/>
                <w:szCs w:val="24"/>
              </w:rPr>
              <w:softHyphen/>
              <w:t>деления между главными членами: выражение подлежащего и сказуемого существительными в именительном падеже. Отрабатывают в упражнениях навыки определения главных членов предложения. Различают распространённые и нераспространённые предложения. Состав</w:t>
            </w:r>
            <w:r w:rsidRPr="00615601">
              <w:rPr>
                <w:rFonts w:ascii="Times New Roman" w:hAnsi="Times New Roman" w:cs="Times New Roman"/>
                <w:sz w:val="24"/>
                <w:szCs w:val="24"/>
              </w:rPr>
              <w:softHyphen/>
              <w:t>ляют нераспространённые предложения и распространяют их однородными членами. Распознают виды второстепенных членов предложения. Распознают дополнение в предложении, выделяют дополнение графиче</w:t>
            </w:r>
            <w:r w:rsidRPr="00615601">
              <w:rPr>
                <w:rFonts w:ascii="Times New Roman" w:hAnsi="Times New Roman" w:cs="Times New Roman"/>
                <w:sz w:val="24"/>
                <w:szCs w:val="24"/>
              </w:rPr>
              <w:softHyphen/>
              <w:t>ски. Распространяют предложения с дополнениями, определениями, обстоятельствами. Составляют схемы рас</w:t>
            </w:r>
            <w:r w:rsidRPr="00615601">
              <w:rPr>
                <w:rFonts w:ascii="Times New Roman" w:hAnsi="Times New Roman" w:cs="Times New Roman"/>
                <w:sz w:val="24"/>
                <w:szCs w:val="24"/>
              </w:rPr>
              <w:softHyphen/>
              <w:t>пространённых предложений. Пишут словарный диктант. Характеризуют предложения с однородными членами. Определяют, ка</w:t>
            </w:r>
            <w:r w:rsidRPr="00615601">
              <w:rPr>
                <w:rFonts w:ascii="Times New Roman" w:hAnsi="Times New Roman" w:cs="Times New Roman"/>
                <w:sz w:val="24"/>
                <w:szCs w:val="24"/>
              </w:rPr>
              <w:softHyphen/>
              <w:t>кие члены предложения являются однородными. Выявляют обобщающие слова перед однородными членами предложения и знак препинания (двоеточие) после обобщающих слов. Используют в речи предложения с разными однородными членами. Осознают основные функции обращения</w:t>
            </w:r>
          </w:p>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lastRenderedPageBreak/>
              <w:t>Составляют пред</w:t>
            </w:r>
            <w:r w:rsidRPr="00615601">
              <w:rPr>
                <w:rFonts w:ascii="Times New Roman" w:hAnsi="Times New Roman" w:cs="Times New Roman"/>
                <w:sz w:val="24"/>
                <w:szCs w:val="24"/>
              </w:rPr>
              <w:softHyphen/>
              <w:t>ложения с обращениями.</w:t>
            </w:r>
          </w:p>
          <w:p w:rsidR="00A973C2" w:rsidRPr="00615601" w:rsidRDefault="00A973C2"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Различают письма по цели и назначению. Определяют стиль речи текстов писем, находят в письмах обращения. Пишут письмо товарищу (другу, бабушке, дедушке и т.д.).</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Вы</w:t>
            </w:r>
            <w:r w:rsidRPr="00615601">
              <w:rPr>
                <w:rFonts w:ascii="Times New Roman" w:hAnsi="Times New Roman" w:cs="Times New Roman"/>
                <w:sz w:val="24"/>
                <w:szCs w:val="24"/>
              </w:rPr>
              <w:softHyphen/>
              <w:t>полняют устный и письменный разборы предложений.</w:t>
            </w:r>
          </w:p>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Знакомятся с репродукцией картины. Ра</w:t>
            </w:r>
            <w:r w:rsidRPr="00615601">
              <w:rPr>
                <w:rFonts w:ascii="Times New Roman" w:hAnsi="Times New Roman" w:cs="Times New Roman"/>
                <w:sz w:val="24"/>
                <w:szCs w:val="24"/>
              </w:rPr>
              <w:softHyphen/>
              <w:t>ботают с иллюстрацией, описывают происходящее на ней. Устно описывают картину. Пишут сочинение по картине. Различают простые и сложные предложения. Определяют средства связи в сложных предложениях (союзные/бессоюзные). Находят сложные пред</w:t>
            </w:r>
            <w:r w:rsidRPr="00615601">
              <w:rPr>
                <w:rFonts w:ascii="Times New Roman" w:hAnsi="Times New Roman" w:cs="Times New Roman"/>
                <w:sz w:val="24"/>
                <w:szCs w:val="24"/>
              </w:rPr>
              <w:softHyphen/>
              <w:t>ложения в текстах, объясняют расстановку знаков препинания. Строят схе</w:t>
            </w:r>
            <w:r w:rsidRPr="00615601">
              <w:rPr>
                <w:rFonts w:ascii="Times New Roman" w:hAnsi="Times New Roman" w:cs="Times New Roman"/>
                <w:sz w:val="24"/>
                <w:szCs w:val="24"/>
              </w:rPr>
              <w:softHyphen/>
              <w:t>мы сложных предложений и составляют сложные предложения по схемам. Выделяют в предложении прямую речь после слов автора и перед ними, объясняют постановку знаков препинания</w:t>
            </w:r>
          </w:p>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Составляют схемы предложений с прямой речью. Структурно изменяют предложения с прямой речью. Различают предложения с </w:t>
            </w:r>
            <w:r w:rsidRPr="00615601">
              <w:rPr>
                <w:rFonts w:ascii="Times New Roman" w:hAnsi="Times New Roman" w:cs="Times New Roman"/>
                <w:sz w:val="24"/>
                <w:szCs w:val="24"/>
              </w:rPr>
              <w:lastRenderedPageBreak/>
              <w:t>прямой речью и диалог. Оформляют диалог в письменной речи. Отвечают на контрольные вопросы и выполняют задания по теме разде</w:t>
            </w:r>
            <w:r w:rsidRPr="00615601">
              <w:rPr>
                <w:rFonts w:ascii="Times New Roman" w:hAnsi="Times New Roman" w:cs="Times New Roman"/>
                <w:sz w:val="24"/>
                <w:szCs w:val="24"/>
              </w:rPr>
              <w:softHyphen/>
              <w:t xml:space="preserve">ла. Работают со схемами предложений. </w:t>
            </w:r>
          </w:p>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Пишут выбороч</w:t>
            </w:r>
            <w:r w:rsidRPr="00615601">
              <w:rPr>
                <w:rFonts w:ascii="Times New Roman" w:hAnsi="Times New Roman" w:cs="Times New Roman"/>
                <w:sz w:val="24"/>
                <w:szCs w:val="24"/>
              </w:rPr>
              <w:softHyphen/>
              <w:t>ное изложение.</w:t>
            </w:r>
          </w:p>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Пишут диктант. Выполняют грамматические разборы.</w:t>
            </w:r>
          </w:p>
          <w:p w:rsidR="00A973C2" w:rsidRPr="00615601" w:rsidRDefault="00A973C2" w:rsidP="000F6338">
            <w:pPr>
              <w:jc w:val="both"/>
              <w:rPr>
                <w:rFonts w:ascii="Times New Roman" w:hAnsi="Times New Roman" w:cs="Times New Roman"/>
                <w:sz w:val="24"/>
                <w:szCs w:val="24"/>
              </w:rPr>
            </w:pPr>
          </w:p>
          <w:p w:rsidR="00A973C2" w:rsidRPr="00615601" w:rsidRDefault="00A973C2" w:rsidP="000F6338">
            <w:pPr>
              <w:jc w:val="both"/>
              <w:rPr>
                <w:rFonts w:ascii="Times New Roman" w:hAnsi="Times New Roman" w:cs="Times New Roman"/>
                <w:sz w:val="24"/>
                <w:szCs w:val="24"/>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25</w:t>
            </w:r>
          </w:p>
        </w:tc>
        <w:tc>
          <w:tcPr>
            <w:tcW w:w="2127" w:type="dxa"/>
            <w:gridSpan w:val="2"/>
          </w:tcPr>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Словосочетание</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26</w:t>
            </w:r>
          </w:p>
        </w:tc>
        <w:tc>
          <w:tcPr>
            <w:tcW w:w="2127" w:type="dxa"/>
            <w:gridSpan w:val="2"/>
          </w:tcPr>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Разбор словосочетания</w:t>
            </w:r>
            <w:r w:rsidRPr="00615601">
              <w:rPr>
                <w:rStyle w:val="a6"/>
                <w:rFonts w:ascii="Times New Roman" w:hAnsi="Times New Roman" w:cs="Times New Roman"/>
                <w:sz w:val="24"/>
                <w:szCs w:val="24"/>
              </w:rPr>
              <w:t> </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27</w:t>
            </w:r>
          </w:p>
        </w:tc>
        <w:tc>
          <w:tcPr>
            <w:tcW w:w="2127" w:type="dxa"/>
            <w:gridSpan w:val="2"/>
          </w:tcPr>
          <w:p w:rsidR="00A973C2" w:rsidRPr="00615601" w:rsidRDefault="00A973C2" w:rsidP="00A973C2">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Предложение. </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28</w:t>
            </w:r>
          </w:p>
        </w:tc>
        <w:tc>
          <w:tcPr>
            <w:tcW w:w="2127" w:type="dxa"/>
            <w:gridSpan w:val="2"/>
          </w:tcPr>
          <w:p w:rsidR="00A973C2" w:rsidRPr="00615601" w:rsidRDefault="00A973C2" w:rsidP="000F6338">
            <w:pPr>
              <w:autoSpaceDE w:val="0"/>
              <w:autoSpaceDN w:val="0"/>
              <w:adjustRightInd w:val="0"/>
              <w:jc w:val="both"/>
              <w:rPr>
                <w:rFonts w:ascii="Times New Roman" w:hAnsi="Times New Roman" w:cs="Times New Roman"/>
                <w:sz w:val="24"/>
                <w:szCs w:val="24"/>
              </w:rPr>
            </w:pPr>
            <w:r w:rsidRPr="00615601">
              <w:rPr>
                <w:rFonts w:ascii="Times New Roman" w:eastAsia="Calibri" w:hAnsi="Times New Roman" w:cs="Times New Roman"/>
                <w:sz w:val="24"/>
                <w:szCs w:val="24"/>
                <w:lang w:eastAsia="en-US"/>
              </w:rPr>
              <w:t>Р.Р. Сжатое изложение (упр.144)</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29</w:t>
            </w:r>
          </w:p>
        </w:tc>
        <w:tc>
          <w:tcPr>
            <w:tcW w:w="2127" w:type="dxa"/>
            <w:gridSpan w:val="2"/>
          </w:tcPr>
          <w:p w:rsidR="00A973C2" w:rsidRPr="00615601" w:rsidRDefault="00A973C2" w:rsidP="00A973C2">
            <w:pPr>
              <w:autoSpaceDE w:val="0"/>
              <w:autoSpaceDN w:val="0"/>
              <w:adjustRightInd w:val="0"/>
              <w:jc w:val="both"/>
              <w:rPr>
                <w:rFonts w:ascii="Times New Roman" w:eastAsia="Calibri" w:hAnsi="Times New Roman" w:cs="Times New Roman"/>
                <w:b/>
                <w:sz w:val="24"/>
                <w:szCs w:val="24"/>
                <w:lang w:eastAsia="en-US"/>
              </w:rPr>
            </w:pPr>
            <w:r w:rsidRPr="00615601">
              <w:rPr>
                <w:rFonts w:ascii="Times New Roman" w:hAnsi="Times New Roman" w:cs="Times New Roman"/>
                <w:sz w:val="24"/>
                <w:szCs w:val="24"/>
              </w:rPr>
              <w:t>Систематизация и обобщение материала на основе изложения. Виды предложений по цели высказывания</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30</w:t>
            </w:r>
          </w:p>
        </w:tc>
        <w:tc>
          <w:tcPr>
            <w:tcW w:w="2127" w:type="dxa"/>
            <w:gridSpan w:val="2"/>
          </w:tcPr>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Восклицательные предложения</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31</w:t>
            </w:r>
          </w:p>
        </w:tc>
        <w:tc>
          <w:tcPr>
            <w:tcW w:w="2127" w:type="dxa"/>
            <w:gridSpan w:val="2"/>
          </w:tcPr>
          <w:p w:rsidR="00A973C2" w:rsidRPr="00615601" w:rsidRDefault="00A973C2" w:rsidP="00A973C2">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Р.Р.устный анализ тем сочинений. Сочинение на тему по выбору (упр. 156-158)</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32</w:t>
            </w:r>
          </w:p>
        </w:tc>
        <w:tc>
          <w:tcPr>
            <w:tcW w:w="2127" w:type="dxa"/>
            <w:gridSpan w:val="2"/>
          </w:tcPr>
          <w:p w:rsidR="00A973C2" w:rsidRPr="00615601" w:rsidRDefault="00A973C2"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 xml:space="preserve">Систематизация и обобщение </w:t>
            </w:r>
          </w:p>
          <w:p w:rsidR="00A973C2" w:rsidRPr="00615601" w:rsidRDefault="00A973C2" w:rsidP="000F6338">
            <w:pPr>
              <w:autoSpaceDE w:val="0"/>
              <w:autoSpaceDN w:val="0"/>
              <w:adjustRightInd w:val="0"/>
              <w:jc w:val="both"/>
              <w:rPr>
                <w:rFonts w:ascii="Times New Roman" w:hAnsi="Times New Roman" w:cs="Times New Roman"/>
                <w:sz w:val="24"/>
                <w:szCs w:val="24"/>
              </w:rPr>
            </w:pPr>
          </w:p>
          <w:p w:rsidR="00A973C2" w:rsidRPr="00615601" w:rsidRDefault="00A973C2" w:rsidP="000F6338">
            <w:pPr>
              <w:autoSpaceDE w:val="0"/>
              <w:autoSpaceDN w:val="0"/>
              <w:adjustRightInd w:val="0"/>
              <w:jc w:val="both"/>
              <w:rPr>
                <w:rFonts w:ascii="Times New Roman" w:hAnsi="Times New Roman" w:cs="Times New Roman"/>
                <w:sz w:val="24"/>
                <w:szCs w:val="24"/>
              </w:rPr>
            </w:pPr>
          </w:p>
          <w:p w:rsidR="00A973C2" w:rsidRPr="00615601" w:rsidRDefault="00A973C2" w:rsidP="000F6338">
            <w:pPr>
              <w:autoSpaceDE w:val="0"/>
              <w:autoSpaceDN w:val="0"/>
              <w:adjustRightInd w:val="0"/>
              <w:jc w:val="both"/>
              <w:rPr>
                <w:rFonts w:ascii="Times New Roman" w:hAnsi="Times New Roman" w:cs="Times New Roman"/>
                <w:sz w:val="24"/>
                <w:szCs w:val="24"/>
              </w:rPr>
            </w:pPr>
          </w:p>
          <w:p w:rsidR="00A973C2" w:rsidRPr="00615601" w:rsidRDefault="00A973C2" w:rsidP="00A973C2">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материала на основе сочинения. Члены предложения. Главные члены предложения. Подлежащее</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33</w:t>
            </w:r>
          </w:p>
        </w:tc>
        <w:tc>
          <w:tcPr>
            <w:tcW w:w="2127" w:type="dxa"/>
            <w:gridSpan w:val="2"/>
          </w:tcPr>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Сказуемое</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34</w:t>
            </w:r>
          </w:p>
        </w:tc>
        <w:tc>
          <w:tcPr>
            <w:tcW w:w="2127" w:type="dxa"/>
            <w:gridSpan w:val="2"/>
          </w:tcPr>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Тире между подлежащим и сказуемым</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35</w:t>
            </w:r>
          </w:p>
        </w:tc>
        <w:tc>
          <w:tcPr>
            <w:tcW w:w="2127" w:type="dxa"/>
            <w:gridSpan w:val="2"/>
          </w:tcPr>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Нераспространенные и распространенные предложения</w:t>
            </w:r>
            <w:r w:rsidR="00446E7F" w:rsidRPr="00615601">
              <w:rPr>
                <w:rFonts w:ascii="Times New Roman" w:hAnsi="Times New Roman" w:cs="Times New Roman"/>
                <w:sz w:val="24"/>
                <w:szCs w:val="24"/>
              </w:rPr>
              <w:t>. Второстепенные члены предложения.</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36</w:t>
            </w:r>
          </w:p>
        </w:tc>
        <w:tc>
          <w:tcPr>
            <w:tcW w:w="2127" w:type="dxa"/>
            <w:gridSpan w:val="2"/>
          </w:tcPr>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Дополнение </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37</w:t>
            </w:r>
          </w:p>
        </w:tc>
        <w:tc>
          <w:tcPr>
            <w:tcW w:w="2127" w:type="dxa"/>
            <w:gridSpan w:val="2"/>
          </w:tcPr>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Определение</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38</w:t>
            </w:r>
          </w:p>
        </w:tc>
        <w:tc>
          <w:tcPr>
            <w:tcW w:w="2127" w:type="dxa"/>
            <w:gridSpan w:val="2"/>
          </w:tcPr>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Обстоятельство</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39</w:t>
            </w:r>
          </w:p>
        </w:tc>
        <w:tc>
          <w:tcPr>
            <w:tcW w:w="2127" w:type="dxa"/>
            <w:gridSpan w:val="2"/>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Предложения с однородными членами</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446E7F">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4</w:t>
            </w:r>
            <w:r w:rsidR="00446E7F" w:rsidRPr="00615601">
              <w:rPr>
                <w:rFonts w:ascii="Times New Roman" w:eastAsia="Calibri" w:hAnsi="Times New Roman" w:cs="Times New Roman"/>
                <w:sz w:val="24"/>
                <w:szCs w:val="24"/>
                <w:lang w:eastAsia="en-US"/>
              </w:rPr>
              <w:t>0</w:t>
            </w:r>
          </w:p>
        </w:tc>
        <w:tc>
          <w:tcPr>
            <w:tcW w:w="2127" w:type="dxa"/>
            <w:gridSpan w:val="2"/>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Знаки препинания в предложениях с однородными членами</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41</w:t>
            </w:r>
          </w:p>
        </w:tc>
        <w:tc>
          <w:tcPr>
            <w:tcW w:w="2127" w:type="dxa"/>
            <w:gridSpan w:val="2"/>
          </w:tcPr>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Предложения с обращениями</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44</w:t>
            </w:r>
          </w:p>
        </w:tc>
        <w:tc>
          <w:tcPr>
            <w:tcW w:w="2127" w:type="dxa"/>
            <w:gridSpan w:val="2"/>
          </w:tcPr>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Р.Р.</w:t>
            </w:r>
            <w:r w:rsidRPr="00615601">
              <w:rPr>
                <w:rStyle w:val="apple-converted-space"/>
                <w:rFonts w:ascii="Times New Roman" w:hAnsi="Times New Roman" w:cs="Times New Roman"/>
                <w:sz w:val="24"/>
                <w:szCs w:val="24"/>
              </w:rPr>
              <w:t> </w:t>
            </w:r>
            <w:r w:rsidRPr="00615601">
              <w:rPr>
                <w:rFonts w:ascii="Times New Roman" w:hAnsi="Times New Roman" w:cs="Times New Roman"/>
                <w:sz w:val="24"/>
                <w:szCs w:val="24"/>
              </w:rPr>
              <w:t>Письмо</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43</w:t>
            </w:r>
          </w:p>
        </w:tc>
        <w:tc>
          <w:tcPr>
            <w:tcW w:w="2127" w:type="dxa"/>
            <w:gridSpan w:val="2"/>
          </w:tcPr>
          <w:p w:rsidR="00A973C2" w:rsidRPr="00615601" w:rsidRDefault="00A973C2" w:rsidP="00446E7F">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Синтаксический разбор простого предложения. </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44</w:t>
            </w:r>
          </w:p>
        </w:tc>
        <w:tc>
          <w:tcPr>
            <w:tcW w:w="2127" w:type="dxa"/>
            <w:gridSpan w:val="2"/>
          </w:tcPr>
          <w:p w:rsidR="00446E7F" w:rsidRPr="00615601" w:rsidRDefault="00446E7F" w:rsidP="000F6338">
            <w:pPr>
              <w:autoSpaceDE w:val="0"/>
              <w:autoSpaceDN w:val="0"/>
              <w:adjustRightInd w:val="0"/>
              <w:jc w:val="both"/>
              <w:rPr>
                <w:rFonts w:ascii="Times New Roman" w:hAnsi="Times New Roman" w:cs="Times New Roman"/>
                <w:sz w:val="24"/>
                <w:szCs w:val="24"/>
              </w:rPr>
            </w:pPr>
            <w:proofErr w:type="gramStart"/>
            <w:r w:rsidRPr="00615601">
              <w:rPr>
                <w:rFonts w:ascii="Times New Roman" w:hAnsi="Times New Roman" w:cs="Times New Roman"/>
                <w:sz w:val="24"/>
                <w:szCs w:val="24"/>
              </w:rPr>
              <w:t>РР. Сочинение по картине (Ф.П. Решетников.</w:t>
            </w:r>
            <w:proofErr w:type="gramEnd"/>
            <w:r w:rsidRPr="00615601">
              <w:rPr>
                <w:rFonts w:ascii="Times New Roman" w:hAnsi="Times New Roman" w:cs="Times New Roman"/>
                <w:sz w:val="24"/>
                <w:szCs w:val="24"/>
              </w:rPr>
              <w:t xml:space="preserve"> </w:t>
            </w:r>
            <w:proofErr w:type="gramStart"/>
            <w:r w:rsidRPr="00615601">
              <w:rPr>
                <w:rFonts w:ascii="Times New Roman" w:hAnsi="Times New Roman" w:cs="Times New Roman"/>
                <w:sz w:val="24"/>
                <w:szCs w:val="24"/>
              </w:rPr>
              <w:t>«Мальчишки», упр.229)</w:t>
            </w:r>
            <w:proofErr w:type="gramEnd"/>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45</w:t>
            </w:r>
          </w:p>
        </w:tc>
        <w:tc>
          <w:tcPr>
            <w:tcW w:w="2127" w:type="dxa"/>
            <w:gridSpan w:val="2"/>
          </w:tcPr>
          <w:p w:rsidR="00446E7F" w:rsidRPr="00615601" w:rsidRDefault="00446E7F" w:rsidP="00446E7F">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Систематизация и обобщение материала на основе сочинения. Пунктуационный разбор простого предложения</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46</w:t>
            </w:r>
          </w:p>
        </w:tc>
        <w:tc>
          <w:tcPr>
            <w:tcW w:w="2127" w:type="dxa"/>
            <w:gridSpan w:val="2"/>
          </w:tcPr>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Простые и сложные предложения</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47</w:t>
            </w:r>
          </w:p>
        </w:tc>
        <w:tc>
          <w:tcPr>
            <w:tcW w:w="2127" w:type="dxa"/>
            <w:gridSpan w:val="2"/>
          </w:tcPr>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Синтаксический разбор сложного предложения</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48</w:t>
            </w:r>
          </w:p>
        </w:tc>
        <w:tc>
          <w:tcPr>
            <w:tcW w:w="2127" w:type="dxa"/>
            <w:gridSpan w:val="2"/>
          </w:tcPr>
          <w:p w:rsidR="00446E7F"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Контрольный диктант.</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49</w:t>
            </w:r>
          </w:p>
        </w:tc>
        <w:tc>
          <w:tcPr>
            <w:tcW w:w="2127" w:type="dxa"/>
            <w:gridSpan w:val="2"/>
          </w:tcPr>
          <w:p w:rsidR="00A973C2" w:rsidRPr="00615601" w:rsidRDefault="00446E7F" w:rsidP="00446E7F">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 xml:space="preserve">Систематизация и обобщение материала на основе диктанта. РР. </w:t>
            </w:r>
            <w:r w:rsidR="00A973C2" w:rsidRPr="00615601">
              <w:rPr>
                <w:rFonts w:ascii="Times New Roman" w:hAnsi="Times New Roman" w:cs="Times New Roman"/>
                <w:sz w:val="24"/>
                <w:szCs w:val="24"/>
              </w:rPr>
              <w:t>Прямая речь</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50</w:t>
            </w:r>
          </w:p>
        </w:tc>
        <w:tc>
          <w:tcPr>
            <w:tcW w:w="2127" w:type="dxa"/>
            <w:gridSpan w:val="2"/>
          </w:tcPr>
          <w:p w:rsidR="00A973C2"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РР. </w:t>
            </w:r>
            <w:r w:rsidR="00A973C2" w:rsidRPr="00615601">
              <w:rPr>
                <w:rFonts w:ascii="Times New Roman" w:hAnsi="Times New Roman" w:cs="Times New Roman"/>
                <w:sz w:val="24"/>
                <w:szCs w:val="24"/>
              </w:rPr>
              <w:t>Диалог</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51</w:t>
            </w:r>
          </w:p>
        </w:tc>
        <w:tc>
          <w:tcPr>
            <w:tcW w:w="2127" w:type="dxa"/>
            <w:gridSpan w:val="2"/>
          </w:tcPr>
          <w:p w:rsidR="00A973C2" w:rsidRPr="00615601" w:rsidRDefault="00446E7F" w:rsidP="00446E7F">
            <w:pPr>
              <w:jc w:val="both"/>
              <w:rPr>
                <w:rFonts w:ascii="Times New Roman" w:hAnsi="Times New Roman" w:cs="Times New Roman"/>
                <w:b/>
                <w:sz w:val="24"/>
                <w:szCs w:val="24"/>
              </w:rPr>
            </w:pPr>
            <w:r w:rsidRPr="00615601">
              <w:rPr>
                <w:rFonts w:ascii="Times New Roman" w:hAnsi="Times New Roman" w:cs="Times New Roman"/>
                <w:sz w:val="24"/>
                <w:szCs w:val="24"/>
              </w:rPr>
              <w:t xml:space="preserve">Повторение. </w:t>
            </w:r>
            <w:r w:rsidR="00A973C2" w:rsidRPr="00615601">
              <w:rPr>
                <w:rFonts w:ascii="Times New Roman" w:hAnsi="Times New Roman" w:cs="Times New Roman"/>
                <w:b/>
                <w:sz w:val="24"/>
                <w:szCs w:val="24"/>
              </w:rPr>
              <w:t xml:space="preserve">Р.Р. </w:t>
            </w:r>
            <w:r w:rsidRPr="00615601">
              <w:rPr>
                <w:rFonts w:ascii="Times New Roman" w:hAnsi="Times New Roman" w:cs="Times New Roman"/>
                <w:b/>
                <w:sz w:val="24"/>
                <w:szCs w:val="24"/>
              </w:rPr>
              <w:t>Сжат</w:t>
            </w:r>
            <w:r w:rsidR="00A973C2" w:rsidRPr="00615601">
              <w:rPr>
                <w:rFonts w:ascii="Times New Roman" w:hAnsi="Times New Roman" w:cs="Times New Roman"/>
                <w:b/>
                <w:sz w:val="24"/>
                <w:szCs w:val="24"/>
              </w:rPr>
              <w:t>ое</w:t>
            </w:r>
            <w:r w:rsidRPr="00615601">
              <w:rPr>
                <w:rFonts w:ascii="Times New Roman" w:hAnsi="Times New Roman" w:cs="Times New Roman"/>
                <w:b/>
                <w:sz w:val="24"/>
                <w:szCs w:val="24"/>
              </w:rPr>
              <w:t xml:space="preserve"> </w:t>
            </w:r>
            <w:r w:rsidR="00A973C2" w:rsidRPr="00615601">
              <w:rPr>
                <w:rFonts w:ascii="Times New Roman" w:hAnsi="Times New Roman" w:cs="Times New Roman"/>
                <w:b/>
                <w:sz w:val="24"/>
                <w:szCs w:val="24"/>
              </w:rPr>
              <w:t xml:space="preserve">изложение </w:t>
            </w:r>
            <w:r w:rsidR="00A973C2" w:rsidRPr="00615601">
              <w:rPr>
                <w:rFonts w:ascii="Times New Roman" w:hAnsi="Times New Roman" w:cs="Times New Roman"/>
                <w:b/>
                <w:sz w:val="24"/>
                <w:szCs w:val="24"/>
              </w:rPr>
              <w:lastRenderedPageBreak/>
              <w:t>(упр.</w:t>
            </w:r>
            <w:r w:rsidRPr="00615601">
              <w:rPr>
                <w:rFonts w:ascii="Times New Roman" w:hAnsi="Times New Roman" w:cs="Times New Roman"/>
                <w:b/>
                <w:sz w:val="24"/>
                <w:szCs w:val="24"/>
              </w:rPr>
              <w:t>261</w:t>
            </w:r>
            <w:r w:rsidR="00A973C2" w:rsidRPr="00615601">
              <w:rPr>
                <w:rFonts w:ascii="Times New Roman" w:hAnsi="Times New Roman" w:cs="Times New Roman"/>
                <w:b/>
                <w:sz w:val="24"/>
                <w:szCs w:val="24"/>
              </w:rPr>
              <w:t>)</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52</w:t>
            </w:r>
          </w:p>
        </w:tc>
        <w:tc>
          <w:tcPr>
            <w:tcW w:w="2127" w:type="dxa"/>
            <w:gridSpan w:val="2"/>
          </w:tcPr>
          <w:p w:rsidR="00A973C2" w:rsidRPr="00615601" w:rsidRDefault="00446E7F" w:rsidP="00446E7F">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Систематизация и обобщение материала на основе изложения.</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53</w:t>
            </w:r>
          </w:p>
        </w:tc>
        <w:tc>
          <w:tcPr>
            <w:tcW w:w="2127" w:type="dxa"/>
            <w:gridSpan w:val="2"/>
          </w:tcPr>
          <w:p w:rsidR="00A973C2" w:rsidRPr="00615601" w:rsidRDefault="00A973C2" w:rsidP="000F6338">
            <w:pPr>
              <w:autoSpaceDE w:val="0"/>
              <w:autoSpaceDN w:val="0"/>
              <w:adjustRightInd w:val="0"/>
              <w:jc w:val="both"/>
              <w:rPr>
                <w:rFonts w:ascii="Times New Roman" w:eastAsia="Calibri" w:hAnsi="Times New Roman" w:cs="Times New Roman"/>
                <w:b/>
                <w:sz w:val="24"/>
                <w:szCs w:val="24"/>
                <w:lang w:eastAsia="en-US"/>
              </w:rPr>
            </w:pPr>
            <w:r w:rsidRPr="00615601">
              <w:rPr>
                <w:rFonts w:ascii="Times New Roman" w:hAnsi="Times New Roman" w:cs="Times New Roman"/>
                <w:b/>
                <w:sz w:val="24"/>
                <w:szCs w:val="24"/>
              </w:rPr>
              <w:t>Контрольный диктант с грамматическим заданием  по теме «Синтаксис, пунктуация»</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14426" w:type="dxa"/>
            <w:gridSpan w:val="7"/>
          </w:tcPr>
          <w:p w:rsidR="00A973C2" w:rsidRPr="00615601" w:rsidRDefault="00A973C2" w:rsidP="000F6338">
            <w:pPr>
              <w:autoSpaceDE w:val="0"/>
              <w:autoSpaceDN w:val="0"/>
              <w:adjustRightInd w:val="0"/>
              <w:jc w:val="center"/>
              <w:rPr>
                <w:rFonts w:ascii="Times New Roman" w:eastAsia="Calibri" w:hAnsi="Times New Roman" w:cs="Times New Roman"/>
                <w:sz w:val="24"/>
                <w:szCs w:val="24"/>
                <w:lang w:eastAsia="en-US"/>
              </w:rPr>
            </w:pPr>
            <w:r w:rsidRPr="00615601">
              <w:rPr>
                <w:rFonts w:ascii="Times New Roman" w:hAnsi="Times New Roman" w:cs="Times New Roman"/>
                <w:b/>
                <w:sz w:val="24"/>
                <w:szCs w:val="24"/>
              </w:rPr>
              <w:t>Раздел 4.</w:t>
            </w:r>
            <w:r w:rsidRPr="00615601">
              <w:rPr>
                <w:rFonts w:ascii="Times New Roman" w:hAnsi="Times New Roman" w:cs="Times New Roman"/>
                <w:sz w:val="24"/>
                <w:szCs w:val="24"/>
              </w:rPr>
              <w:t xml:space="preserve"> </w:t>
            </w:r>
            <w:r w:rsidRPr="00615601">
              <w:rPr>
                <w:rFonts w:ascii="Times New Roman" w:hAnsi="Times New Roman" w:cs="Times New Roman"/>
                <w:b/>
                <w:sz w:val="24"/>
                <w:szCs w:val="24"/>
              </w:rPr>
              <w:t>ФОНЕТИКА. ОРФОЭПИЯ. ГРАФИКА. ОРФОГРАФИЯ. КУЛЬТУРА РЕЧИ (12 + 3)</w:t>
            </w:r>
          </w:p>
        </w:tc>
        <w:tc>
          <w:tcPr>
            <w:tcW w:w="850" w:type="dxa"/>
          </w:tcPr>
          <w:p w:rsidR="00A973C2" w:rsidRPr="00615601" w:rsidRDefault="00A973C2" w:rsidP="000F6338">
            <w:pPr>
              <w:autoSpaceDE w:val="0"/>
              <w:autoSpaceDN w:val="0"/>
              <w:adjustRightInd w:val="0"/>
              <w:jc w:val="both"/>
              <w:rPr>
                <w:rFonts w:ascii="Times New Roman" w:hAnsi="Times New Roman" w:cs="Times New Roman"/>
                <w:b/>
                <w:sz w:val="24"/>
                <w:szCs w:val="24"/>
              </w:rPr>
            </w:pPr>
          </w:p>
        </w:tc>
        <w:tc>
          <w:tcPr>
            <w:tcW w:w="851" w:type="dxa"/>
          </w:tcPr>
          <w:p w:rsidR="00A973C2" w:rsidRPr="00615601" w:rsidRDefault="00A973C2" w:rsidP="000F6338">
            <w:pPr>
              <w:autoSpaceDE w:val="0"/>
              <w:autoSpaceDN w:val="0"/>
              <w:adjustRightInd w:val="0"/>
              <w:jc w:val="both"/>
              <w:rPr>
                <w:rFonts w:ascii="Times New Roman" w:hAnsi="Times New Roman" w:cs="Times New Roman"/>
                <w:b/>
                <w:sz w:val="24"/>
                <w:szCs w:val="24"/>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54</w:t>
            </w:r>
          </w:p>
        </w:tc>
        <w:tc>
          <w:tcPr>
            <w:tcW w:w="2127" w:type="dxa"/>
            <w:gridSpan w:val="2"/>
          </w:tcPr>
          <w:p w:rsidR="00A973C2" w:rsidRPr="00615601" w:rsidRDefault="00446E7F" w:rsidP="00446E7F">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Систематизация и обобщение материала на основе диктанта. </w:t>
            </w:r>
            <w:r w:rsidR="00A973C2" w:rsidRPr="00615601">
              <w:rPr>
                <w:rFonts w:ascii="Times New Roman" w:hAnsi="Times New Roman" w:cs="Times New Roman"/>
                <w:sz w:val="24"/>
                <w:szCs w:val="24"/>
              </w:rPr>
              <w:t>Фонетика.</w:t>
            </w:r>
            <w:r w:rsidR="00A973C2" w:rsidRPr="00615601">
              <w:rPr>
                <w:rStyle w:val="apple-converted-space"/>
                <w:rFonts w:ascii="Times New Roman" w:hAnsi="Times New Roman" w:cs="Times New Roman"/>
                <w:sz w:val="24"/>
                <w:szCs w:val="24"/>
              </w:rPr>
              <w:t> </w:t>
            </w:r>
            <w:r w:rsidR="00A973C2" w:rsidRPr="00615601">
              <w:rPr>
                <w:rFonts w:ascii="Times New Roman" w:hAnsi="Times New Roman" w:cs="Times New Roman"/>
                <w:sz w:val="24"/>
                <w:szCs w:val="24"/>
              </w:rPr>
              <w:br/>
              <w:t>Гласные звуки</w:t>
            </w:r>
            <w:r w:rsidRPr="00615601">
              <w:rPr>
                <w:rFonts w:ascii="Times New Roman" w:hAnsi="Times New Roman" w:cs="Times New Roman"/>
                <w:sz w:val="24"/>
                <w:szCs w:val="24"/>
              </w:rPr>
              <w:t>.</w:t>
            </w:r>
          </w:p>
        </w:tc>
        <w:tc>
          <w:tcPr>
            <w:tcW w:w="1701" w:type="dxa"/>
            <w:vMerge w:val="restart"/>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Интерес к изучению языка;</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стремление к совершенствованию собственной </w:t>
            </w:r>
            <w:r w:rsidRPr="00615601">
              <w:rPr>
                <w:rFonts w:ascii="Times New Roman" w:eastAsia="Calibri" w:hAnsi="Times New Roman" w:cs="Times New Roman"/>
                <w:sz w:val="24"/>
                <w:szCs w:val="24"/>
                <w:lang w:eastAsia="en-US"/>
              </w:rPr>
              <w:lastRenderedPageBreak/>
              <w:t>речи;</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интерес к пересказу и созданию текста в письменной форме;</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интерес к ведению диалога с автором текста.</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Достаточный объём словарного запаса и грамматических сре</w:t>
            </w:r>
            <w:proofErr w:type="gramStart"/>
            <w:r w:rsidRPr="00615601">
              <w:rPr>
                <w:rFonts w:ascii="Times New Roman" w:eastAsia="Calibri" w:hAnsi="Times New Roman" w:cs="Times New Roman"/>
                <w:sz w:val="24"/>
                <w:szCs w:val="24"/>
                <w:lang w:eastAsia="en-US"/>
              </w:rPr>
              <w:t>дств дл</w:t>
            </w:r>
            <w:proofErr w:type="gramEnd"/>
            <w:r w:rsidRPr="00615601">
              <w:rPr>
                <w:rFonts w:ascii="Times New Roman" w:eastAsia="Calibri" w:hAnsi="Times New Roman" w:cs="Times New Roman"/>
                <w:sz w:val="24"/>
                <w:szCs w:val="24"/>
                <w:lang w:eastAsia="en-US"/>
              </w:rPr>
              <w:t xml:space="preserve">я  свободного выражения  мыслей и чувств при создании текста сочинения в </w:t>
            </w:r>
            <w:r w:rsidRPr="00615601">
              <w:rPr>
                <w:rFonts w:ascii="Times New Roman" w:eastAsia="Calibri" w:hAnsi="Times New Roman" w:cs="Times New Roman"/>
                <w:sz w:val="24"/>
                <w:szCs w:val="24"/>
                <w:lang w:eastAsia="en-US"/>
              </w:rPr>
              <w:lastRenderedPageBreak/>
              <w:t>письменной форме.</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Способность к самооценке на основе наблюдения за собственной речью.</w:t>
            </w:r>
          </w:p>
        </w:tc>
        <w:tc>
          <w:tcPr>
            <w:tcW w:w="2552" w:type="dxa"/>
            <w:vMerge w:val="restart"/>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Извлекать </w:t>
            </w:r>
            <w:proofErr w:type="spellStart"/>
            <w:r w:rsidRPr="00615601">
              <w:rPr>
                <w:rFonts w:ascii="Times New Roman" w:eastAsia="Calibri" w:hAnsi="Times New Roman" w:cs="Times New Roman"/>
                <w:sz w:val="24"/>
                <w:szCs w:val="24"/>
                <w:lang w:eastAsia="en-US"/>
              </w:rPr>
              <w:t>фактуальную</w:t>
            </w:r>
            <w:proofErr w:type="spellEnd"/>
            <w:r w:rsidRPr="00615601">
              <w:rPr>
                <w:rFonts w:ascii="Times New Roman" w:eastAsia="Calibri" w:hAnsi="Times New Roman" w:cs="Times New Roman"/>
                <w:sz w:val="24"/>
                <w:szCs w:val="24"/>
                <w:lang w:eastAsia="en-US"/>
              </w:rPr>
              <w:t xml:space="preserve"> информацию из текстов и схем, содержащих теоретические сведения.</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Преобразовывать </w:t>
            </w:r>
            <w:r w:rsidRPr="00615601">
              <w:rPr>
                <w:rFonts w:ascii="Times New Roman" w:eastAsia="Calibri" w:hAnsi="Times New Roman" w:cs="Times New Roman"/>
                <w:sz w:val="24"/>
                <w:szCs w:val="24"/>
                <w:lang w:eastAsia="en-US"/>
              </w:rPr>
              <w:lastRenderedPageBreak/>
              <w:t>информацию из текстовой формы в форму таблицы.</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Оценивать чужую речь.</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Осуществлять самоконтроль за произношением отдельных слов и звуков в потоке речи.</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Соблюдать в практике речевого общения основные орфоэпические нормы.</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Воспроизводить прочитанный художественный текст  письменной форме; способность сохранять логичность, связность.</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Осознавать значение письма  в жизни </w:t>
            </w:r>
            <w:r w:rsidRPr="00615601">
              <w:rPr>
                <w:rFonts w:ascii="Times New Roman" w:eastAsia="Calibri" w:hAnsi="Times New Roman" w:cs="Times New Roman"/>
                <w:sz w:val="24"/>
                <w:szCs w:val="24"/>
                <w:lang w:eastAsia="en-US"/>
              </w:rPr>
              <w:lastRenderedPageBreak/>
              <w:t>человека и общества; работать с орфографическим словарём.</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restart"/>
            <w:vAlign w:val="center"/>
          </w:tcPr>
          <w:p w:rsidR="00A973C2" w:rsidRPr="00615601" w:rsidRDefault="00A973C2" w:rsidP="000F6338">
            <w:pPr>
              <w:autoSpaceDE w:val="0"/>
              <w:autoSpaceDN w:val="0"/>
              <w:adjustRightInd w:val="0"/>
              <w:jc w:val="both"/>
              <w:rPr>
                <w:rFonts w:ascii="Times New Roman" w:eastAsia="Calibri" w:hAnsi="Times New Roman" w:cs="Times New Roman"/>
                <w:i/>
                <w:sz w:val="24"/>
                <w:szCs w:val="24"/>
                <w:lang w:eastAsia="en-US"/>
              </w:rPr>
            </w:pPr>
            <w:r w:rsidRPr="00615601">
              <w:rPr>
                <w:rFonts w:ascii="Times New Roman" w:eastAsia="Calibri" w:hAnsi="Times New Roman" w:cs="Times New Roman"/>
                <w:i/>
                <w:sz w:val="24"/>
                <w:szCs w:val="24"/>
                <w:lang w:eastAsia="en-US"/>
              </w:rPr>
              <w:lastRenderedPageBreak/>
              <w:t>Знать:</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предмет изучения фонетики, графики, орфоэпии, - классификацию звуков речи в РЯ,</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порядок фонетического </w:t>
            </w:r>
            <w:r w:rsidRPr="00615601">
              <w:rPr>
                <w:rFonts w:ascii="Times New Roman" w:eastAsia="Calibri" w:hAnsi="Times New Roman" w:cs="Times New Roman"/>
                <w:sz w:val="24"/>
                <w:szCs w:val="24"/>
                <w:lang w:eastAsia="en-US"/>
              </w:rPr>
              <w:lastRenderedPageBreak/>
              <w:t>разбора;</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структуру текста описания</w:t>
            </w:r>
            <w:proofErr w:type="gramStart"/>
            <w:r w:rsidRPr="00615601">
              <w:rPr>
                <w:rFonts w:ascii="Times New Roman" w:eastAsia="Calibri" w:hAnsi="Times New Roman" w:cs="Times New Roman"/>
                <w:sz w:val="24"/>
                <w:szCs w:val="24"/>
                <w:lang w:eastAsia="en-US"/>
              </w:rPr>
              <w:t>.</w:t>
            </w:r>
            <w:proofErr w:type="gramEnd"/>
            <w:r w:rsidRPr="00615601">
              <w:rPr>
                <w:rFonts w:ascii="Times New Roman" w:eastAsia="Calibri" w:hAnsi="Times New Roman" w:cs="Times New Roman"/>
                <w:sz w:val="24"/>
                <w:szCs w:val="24"/>
                <w:lang w:eastAsia="en-US"/>
              </w:rPr>
              <w:t xml:space="preserve"> </w:t>
            </w:r>
            <w:proofErr w:type="gramStart"/>
            <w:r w:rsidRPr="00615601">
              <w:rPr>
                <w:rFonts w:ascii="Times New Roman" w:eastAsia="Calibri" w:hAnsi="Times New Roman" w:cs="Times New Roman"/>
                <w:sz w:val="24"/>
                <w:szCs w:val="24"/>
                <w:lang w:eastAsia="en-US"/>
              </w:rPr>
              <w:t>п</w:t>
            </w:r>
            <w:proofErr w:type="gramEnd"/>
            <w:r w:rsidRPr="00615601">
              <w:rPr>
                <w:rFonts w:ascii="Times New Roman" w:eastAsia="Calibri" w:hAnsi="Times New Roman" w:cs="Times New Roman"/>
                <w:sz w:val="24"/>
                <w:szCs w:val="24"/>
                <w:lang w:eastAsia="en-US"/>
              </w:rPr>
              <w:t>овествования, способы включения описания в повествование</w:t>
            </w:r>
          </w:p>
          <w:p w:rsidR="00A973C2" w:rsidRPr="00615601" w:rsidRDefault="00A973C2" w:rsidP="000F6338">
            <w:pPr>
              <w:autoSpaceDE w:val="0"/>
              <w:autoSpaceDN w:val="0"/>
              <w:adjustRightInd w:val="0"/>
              <w:jc w:val="both"/>
              <w:rPr>
                <w:rFonts w:ascii="Times New Roman" w:eastAsia="Calibri" w:hAnsi="Times New Roman" w:cs="Times New Roman"/>
                <w:i/>
                <w:sz w:val="24"/>
                <w:szCs w:val="24"/>
                <w:lang w:eastAsia="en-US"/>
              </w:rPr>
            </w:pPr>
            <w:r w:rsidRPr="00615601">
              <w:rPr>
                <w:rFonts w:ascii="Times New Roman" w:eastAsia="Calibri" w:hAnsi="Times New Roman" w:cs="Times New Roman"/>
                <w:i/>
                <w:sz w:val="24"/>
                <w:szCs w:val="24"/>
                <w:lang w:eastAsia="en-US"/>
              </w:rPr>
              <w:t>Уметь:</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различать согласные звуки по звонкости-глухости, мягкости-твёрдости</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правильно произносить указанные слова;</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определять основную мысль текста; составлять памятку о том, как нужно читать вслух;</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-определять ведущий тип речи;</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составлять план </w:t>
            </w:r>
            <w:r w:rsidRPr="00615601">
              <w:rPr>
                <w:rFonts w:ascii="Times New Roman" w:eastAsia="Calibri" w:hAnsi="Times New Roman" w:cs="Times New Roman"/>
                <w:sz w:val="24"/>
                <w:szCs w:val="24"/>
                <w:lang w:eastAsia="en-US"/>
              </w:rPr>
              <w:lastRenderedPageBreak/>
              <w:t>текста;</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пересказывать исходный текст в письменной форме</w:t>
            </w:r>
          </w:p>
        </w:tc>
        <w:tc>
          <w:tcPr>
            <w:tcW w:w="5070" w:type="dxa"/>
            <w:vMerge w:val="restart"/>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Овладевают основными понятиями фонетики. Составляют таблицу «Гласные звуки».</w:t>
            </w:r>
          </w:p>
          <w:p w:rsidR="00A973C2" w:rsidRPr="00615601" w:rsidRDefault="00A973C2" w:rsidP="000F6338">
            <w:pPr>
              <w:pStyle w:val="af"/>
              <w:snapToGrid w:val="0"/>
              <w:spacing w:after="0" w:line="240" w:lineRule="auto"/>
              <w:ind w:left="0"/>
              <w:jc w:val="both"/>
            </w:pPr>
            <w:r w:rsidRPr="00615601">
              <w:t xml:space="preserve">Распознают гласные звуки, различают ударные и безударные гласные. Распознают согласные звуки, выделяют шипящие согласные. Отрабатывают правильное произношение шипящих звуков. Распознают гласные и согласные в сильных и слабых </w:t>
            </w:r>
            <w:r w:rsidRPr="00615601">
              <w:lastRenderedPageBreak/>
              <w:t>позициях. Анали</w:t>
            </w:r>
            <w:r w:rsidRPr="00615601">
              <w:softHyphen/>
              <w:t xml:space="preserve">зируют правило проверки безударной гласной и проверяемых согласных в </w:t>
            </w:r>
            <w:proofErr w:type="gramStart"/>
            <w:r w:rsidRPr="00615601">
              <w:t>корне слова</w:t>
            </w:r>
            <w:proofErr w:type="gramEnd"/>
            <w:r w:rsidRPr="00615601">
              <w:t xml:space="preserve"> с точки зрения позиционного чередования. </w:t>
            </w:r>
          </w:p>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Выделяют повествование как функционально-смысловой тип речи. Пишут изложение по повествованию.</w:t>
            </w:r>
          </w:p>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Распознают звонкие, глухие и сонорные согласные и их смыслоразличи</w:t>
            </w:r>
            <w:r w:rsidRPr="00615601">
              <w:rPr>
                <w:rFonts w:ascii="Times New Roman" w:hAnsi="Times New Roman" w:cs="Times New Roman"/>
                <w:sz w:val="24"/>
                <w:szCs w:val="24"/>
              </w:rPr>
              <w:softHyphen/>
              <w:t xml:space="preserve">тельную функцию. Характеризуют согласные звуки. </w:t>
            </w:r>
          </w:p>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Учат стихотворение наизусть и декламиру</w:t>
            </w:r>
            <w:r w:rsidRPr="00615601">
              <w:rPr>
                <w:rFonts w:ascii="Times New Roman" w:hAnsi="Times New Roman" w:cs="Times New Roman"/>
                <w:sz w:val="24"/>
                <w:szCs w:val="24"/>
              </w:rPr>
              <w:softHyphen/>
              <w:t>ют его. Осознают значение письма в истории человечества. Анализируют и объ</w:t>
            </w:r>
            <w:r w:rsidRPr="00615601">
              <w:rPr>
                <w:rFonts w:ascii="Times New Roman" w:hAnsi="Times New Roman" w:cs="Times New Roman"/>
                <w:sz w:val="24"/>
                <w:szCs w:val="24"/>
              </w:rPr>
              <w:softHyphen/>
              <w:t>ясняют важность графики и каллиграфии</w:t>
            </w:r>
          </w:p>
          <w:p w:rsidR="00A973C2" w:rsidRPr="00615601" w:rsidRDefault="00A973C2" w:rsidP="000F6338">
            <w:pPr>
              <w:rPr>
                <w:rFonts w:ascii="Times New Roman" w:hAnsi="Times New Roman" w:cs="Times New Roman"/>
                <w:sz w:val="24"/>
                <w:szCs w:val="24"/>
              </w:rPr>
            </w:pPr>
            <w:r w:rsidRPr="00615601">
              <w:rPr>
                <w:rFonts w:ascii="Times New Roman" w:hAnsi="Times New Roman" w:cs="Times New Roman"/>
                <w:sz w:val="24"/>
                <w:szCs w:val="24"/>
              </w:rPr>
              <w:t xml:space="preserve">Располагают слова в алфавитном порядке, отрабатывают навыки поиска слов в словаре. Пересказывают текст. Пишут словарный диктант. Выделяют описание как функционально-смысловой тип речи. Редактируют текст-описание. Пишут сочинение, описывая предмет. Проводят фонетический анализ слов, в которых буквы </w:t>
            </w:r>
            <w:r w:rsidRPr="00615601">
              <w:rPr>
                <w:rFonts w:ascii="Times New Roman" w:hAnsi="Times New Roman" w:cs="Times New Roman"/>
                <w:i/>
                <w:iCs/>
                <w:sz w:val="24"/>
                <w:szCs w:val="24"/>
              </w:rPr>
              <w:t xml:space="preserve">е, ё, </w:t>
            </w:r>
            <w:proofErr w:type="spellStart"/>
            <w:r w:rsidRPr="00615601">
              <w:rPr>
                <w:rFonts w:ascii="Times New Roman" w:hAnsi="Times New Roman" w:cs="Times New Roman"/>
                <w:i/>
                <w:iCs/>
                <w:sz w:val="24"/>
                <w:szCs w:val="24"/>
              </w:rPr>
              <w:t>ю</w:t>
            </w:r>
            <w:proofErr w:type="spellEnd"/>
            <w:r w:rsidRPr="00615601">
              <w:rPr>
                <w:rFonts w:ascii="Times New Roman" w:hAnsi="Times New Roman" w:cs="Times New Roman"/>
                <w:i/>
                <w:iCs/>
                <w:sz w:val="24"/>
                <w:szCs w:val="24"/>
              </w:rPr>
              <w:t xml:space="preserve">, я </w:t>
            </w:r>
            <w:r w:rsidRPr="00615601">
              <w:rPr>
                <w:rFonts w:ascii="Times New Roman" w:hAnsi="Times New Roman" w:cs="Times New Roman"/>
                <w:sz w:val="24"/>
                <w:szCs w:val="24"/>
              </w:rPr>
              <w:t>обозна</w:t>
            </w:r>
            <w:r w:rsidRPr="00615601">
              <w:rPr>
                <w:rFonts w:ascii="Times New Roman" w:hAnsi="Times New Roman" w:cs="Times New Roman"/>
                <w:sz w:val="24"/>
                <w:szCs w:val="24"/>
              </w:rPr>
              <w:softHyphen/>
              <w:t>чают два звука или мягкость предыдущего согласного. Осознают важность нормативного произношения для культурного челове</w:t>
            </w:r>
            <w:r w:rsidRPr="00615601">
              <w:rPr>
                <w:rFonts w:ascii="Times New Roman" w:hAnsi="Times New Roman" w:cs="Times New Roman"/>
                <w:sz w:val="24"/>
                <w:szCs w:val="24"/>
              </w:rPr>
              <w:softHyphen/>
              <w:t xml:space="preserve">ка. Формулируют важнейшие </w:t>
            </w:r>
            <w:r w:rsidRPr="00615601">
              <w:rPr>
                <w:rFonts w:ascii="Times New Roman" w:hAnsi="Times New Roman" w:cs="Times New Roman"/>
                <w:sz w:val="24"/>
                <w:szCs w:val="24"/>
              </w:rPr>
              <w:lastRenderedPageBreak/>
              <w:t>произносительные нормы. Анализируют и оценивают речь с орфоэпической точки зрения, исправляют произноситель</w:t>
            </w:r>
            <w:r w:rsidRPr="00615601">
              <w:rPr>
                <w:rFonts w:ascii="Times New Roman" w:hAnsi="Times New Roman" w:cs="Times New Roman"/>
                <w:sz w:val="24"/>
                <w:szCs w:val="24"/>
              </w:rPr>
              <w:softHyphen/>
              <w:t xml:space="preserve">ные ошибки. Отвечают на контрольные вопросы и выполняют задания по теме раздела. </w:t>
            </w:r>
          </w:p>
          <w:p w:rsidR="00A973C2" w:rsidRPr="00615601" w:rsidRDefault="00A973C2" w:rsidP="000F6338">
            <w:pPr>
              <w:rPr>
                <w:rFonts w:ascii="Times New Roman" w:hAnsi="Times New Roman" w:cs="Times New Roman"/>
                <w:sz w:val="24"/>
                <w:szCs w:val="24"/>
              </w:rPr>
            </w:pPr>
            <w:r w:rsidRPr="00615601">
              <w:rPr>
                <w:rFonts w:ascii="Times New Roman" w:hAnsi="Times New Roman" w:cs="Times New Roman"/>
                <w:sz w:val="24"/>
                <w:szCs w:val="24"/>
              </w:rPr>
              <w:t>Пишут диктант, объясняя орфограммы. Работают со схемами предложений.</w:t>
            </w:r>
          </w:p>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55</w:t>
            </w:r>
          </w:p>
        </w:tc>
        <w:tc>
          <w:tcPr>
            <w:tcW w:w="2127" w:type="dxa"/>
            <w:gridSpan w:val="2"/>
          </w:tcPr>
          <w:p w:rsidR="00A973C2" w:rsidRPr="00615601" w:rsidRDefault="00A973C2" w:rsidP="000F6338">
            <w:pPr>
              <w:jc w:val="both"/>
              <w:rPr>
                <w:rFonts w:ascii="Times New Roman" w:hAnsi="Times New Roman" w:cs="Times New Roman"/>
                <w:sz w:val="24"/>
                <w:szCs w:val="24"/>
              </w:rPr>
            </w:pPr>
            <w:r w:rsidRPr="00615601">
              <w:rPr>
                <w:rFonts w:ascii="Times New Roman" w:hAnsi="Times New Roman" w:cs="Times New Roman"/>
                <w:sz w:val="24"/>
                <w:szCs w:val="24"/>
              </w:rPr>
              <w:t>Согласные звуки.</w:t>
            </w:r>
            <w:r w:rsidR="00446E7F" w:rsidRPr="00615601">
              <w:rPr>
                <w:rFonts w:ascii="Times New Roman" w:hAnsi="Times New Roman" w:cs="Times New Roman"/>
                <w:sz w:val="24"/>
                <w:szCs w:val="24"/>
              </w:rPr>
              <w:t xml:space="preserve"> Изменение звуков в потоке речи</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56</w:t>
            </w:r>
          </w:p>
        </w:tc>
        <w:tc>
          <w:tcPr>
            <w:tcW w:w="2127" w:type="dxa"/>
            <w:gridSpan w:val="2"/>
          </w:tcPr>
          <w:p w:rsidR="00A973C2"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Согласные твердые и мягкие</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57</w:t>
            </w:r>
          </w:p>
        </w:tc>
        <w:tc>
          <w:tcPr>
            <w:tcW w:w="2127" w:type="dxa"/>
            <w:gridSpan w:val="2"/>
          </w:tcPr>
          <w:p w:rsidR="00A973C2" w:rsidRPr="00615601" w:rsidRDefault="00A973C2" w:rsidP="00446E7F">
            <w:pPr>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Р.Р.</w:t>
            </w:r>
            <w:r w:rsidRPr="00615601">
              <w:rPr>
                <w:rStyle w:val="apple-converted-space"/>
                <w:rFonts w:ascii="Times New Roman" w:hAnsi="Times New Roman" w:cs="Times New Roman"/>
                <w:sz w:val="24"/>
                <w:szCs w:val="24"/>
              </w:rPr>
              <w:t> </w:t>
            </w:r>
            <w:r w:rsidRPr="00615601">
              <w:rPr>
                <w:rFonts w:ascii="Times New Roman" w:hAnsi="Times New Roman" w:cs="Times New Roman"/>
                <w:sz w:val="24"/>
                <w:szCs w:val="24"/>
              </w:rPr>
              <w:t>Повествование. Обучающее изложение с элементами описания</w:t>
            </w:r>
            <w:r w:rsidR="00446E7F" w:rsidRPr="00615601">
              <w:rPr>
                <w:rFonts w:ascii="Times New Roman" w:hAnsi="Times New Roman" w:cs="Times New Roman"/>
                <w:sz w:val="24"/>
                <w:szCs w:val="24"/>
              </w:rPr>
              <w:t xml:space="preserve"> </w:t>
            </w:r>
            <w:r w:rsidRPr="00615601">
              <w:rPr>
                <w:rFonts w:ascii="Times New Roman" w:hAnsi="Times New Roman" w:cs="Times New Roman"/>
                <w:sz w:val="24"/>
                <w:szCs w:val="24"/>
              </w:rPr>
              <w:t xml:space="preserve"> (упр.</w:t>
            </w:r>
            <w:r w:rsidR="00446E7F" w:rsidRPr="00615601">
              <w:rPr>
                <w:rFonts w:ascii="Times New Roman" w:hAnsi="Times New Roman" w:cs="Times New Roman"/>
                <w:sz w:val="24"/>
                <w:szCs w:val="24"/>
              </w:rPr>
              <w:t>282-</w:t>
            </w:r>
            <w:r w:rsidRPr="00615601">
              <w:rPr>
                <w:rFonts w:ascii="Times New Roman" w:hAnsi="Times New Roman" w:cs="Times New Roman"/>
                <w:sz w:val="24"/>
                <w:szCs w:val="24"/>
              </w:rPr>
              <w:t>283)</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A973C2" w:rsidRPr="00615601" w:rsidTr="000F6338">
        <w:tc>
          <w:tcPr>
            <w:tcW w:w="567"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58</w:t>
            </w:r>
          </w:p>
        </w:tc>
        <w:tc>
          <w:tcPr>
            <w:tcW w:w="2127" w:type="dxa"/>
            <w:gridSpan w:val="2"/>
          </w:tcPr>
          <w:p w:rsidR="00A973C2" w:rsidRPr="00615601" w:rsidRDefault="00446E7F" w:rsidP="00446E7F">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Систематизация и обобщение материала на основе изложения. Согласные звонкие и глухие.</w:t>
            </w:r>
          </w:p>
        </w:tc>
        <w:tc>
          <w:tcPr>
            <w:tcW w:w="1701" w:type="dxa"/>
            <w:vMerge/>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A973C2" w:rsidRPr="00615601" w:rsidRDefault="00A973C2"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59</w:t>
            </w:r>
          </w:p>
        </w:tc>
        <w:tc>
          <w:tcPr>
            <w:tcW w:w="2127" w:type="dxa"/>
            <w:gridSpan w:val="2"/>
          </w:tcPr>
          <w:p w:rsidR="00446E7F"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Графика. </w:t>
            </w:r>
            <w:r w:rsidRPr="00615601">
              <w:rPr>
                <w:rStyle w:val="apple-converted-space"/>
                <w:rFonts w:ascii="Times New Roman" w:hAnsi="Times New Roman" w:cs="Times New Roman"/>
                <w:sz w:val="24"/>
                <w:szCs w:val="24"/>
              </w:rPr>
              <w:t>Алфавит</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60</w:t>
            </w:r>
          </w:p>
        </w:tc>
        <w:tc>
          <w:tcPr>
            <w:tcW w:w="2127" w:type="dxa"/>
            <w:gridSpan w:val="2"/>
          </w:tcPr>
          <w:p w:rsidR="00446E7F" w:rsidRPr="00615601" w:rsidRDefault="00446E7F"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 xml:space="preserve">Р.Р. Сочинение-описание предмета </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(упр.302)</w:t>
            </w:r>
            <w:r w:rsidRPr="00615601">
              <w:rPr>
                <w:rFonts w:ascii="Times New Roman" w:hAnsi="Times New Roman" w:cs="Times New Roman"/>
                <w:sz w:val="24"/>
                <w:szCs w:val="24"/>
              </w:rPr>
              <w:br/>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61</w:t>
            </w:r>
          </w:p>
        </w:tc>
        <w:tc>
          <w:tcPr>
            <w:tcW w:w="2127" w:type="dxa"/>
            <w:gridSpan w:val="2"/>
          </w:tcPr>
          <w:p w:rsidR="00446E7F" w:rsidRPr="00615601" w:rsidRDefault="00446E7F" w:rsidP="00446E7F">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Систематизация и обобщение материала на </w:t>
            </w:r>
            <w:r w:rsidRPr="00615601">
              <w:rPr>
                <w:rFonts w:ascii="Times New Roman" w:hAnsi="Times New Roman" w:cs="Times New Roman"/>
                <w:sz w:val="24"/>
                <w:szCs w:val="24"/>
              </w:rPr>
              <w:lastRenderedPageBreak/>
              <w:t>основе сочинения. Обозначение мягкости согласных с помощью мягкого знака</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62</w:t>
            </w:r>
          </w:p>
        </w:tc>
        <w:tc>
          <w:tcPr>
            <w:tcW w:w="2127" w:type="dxa"/>
            <w:gridSpan w:val="2"/>
          </w:tcPr>
          <w:p w:rsidR="00446E7F"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Двойная роль букв </w:t>
            </w:r>
            <w:r w:rsidRPr="00615601">
              <w:rPr>
                <w:rFonts w:ascii="Times New Roman" w:hAnsi="Times New Roman" w:cs="Times New Roman"/>
                <w:i/>
                <w:iCs/>
                <w:sz w:val="24"/>
                <w:szCs w:val="24"/>
              </w:rPr>
              <w:t xml:space="preserve">е, ё, </w:t>
            </w:r>
            <w:proofErr w:type="spellStart"/>
            <w:r w:rsidRPr="00615601">
              <w:rPr>
                <w:rFonts w:ascii="Times New Roman" w:hAnsi="Times New Roman" w:cs="Times New Roman"/>
                <w:i/>
                <w:iCs/>
                <w:sz w:val="24"/>
                <w:szCs w:val="24"/>
              </w:rPr>
              <w:t>ю</w:t>
            </w:r>
            <w:proofErr w:type="spellEnd"/>
            <w:r w:rsidRPr="00615601">
              <w:rPr>
                <w:rFonts w:ascii="Times New Roman" w:hAnsi="Times New Roman" w:cs="Times New Roman"/>
                <w:i/>
                <w:iCs/>
                <w:sz w:val="24"/>
                <w:szCs w:val="24"/>
              </w:rPr>
              <w:t>, я</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63</w:t>
            </w:r>
          </w:p>
        </w:tc>
        <w:tc>
          <w:tcPr>
            <w:tcW w:w="2127" w:type="dxa"/>
            <w:gridSpan w:val="2"/>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Орфоэпия</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64</w:t>
            </w:r>
          </w:p>
        </w:tc>
        <w:tc>
          <w:tcPr>
            <w:tcW w:w="2127" w:type="dxa"/>
            <w:gridSpan w:val="2"/>
          </w:tcPr>
          <w:p w:rsidR="00446E7F"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Фонетический разбор слова</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65</w:t>
            </w:r>
          </w:p>
        </w:tc>
        <w:tc>
          <w:tcPr>
            <w:tcW w:w="2127" w:type="dxa"/>
            <w:gridSpan w:val="2"/>
          </w:tcPr>
          <w:p w:rsidR="00446E7F" w:rsidRPr="00615601" w:rsidRDefault="00446E7F" w:rsidP="00446E7F">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Р.Р.</w:t>
            </w:r>
            <w:r w:rsidRPr="00615601">
              <w:rPr>
                <w:rStyle w:val="apple-converted-space"/>
                <w:rFonts w:ascii="Times New Roman" w:hAnsi="Times New Roman" w:cs="Times New Roman"/>
                <w:sz w:val="24"/>
                <w:szCs w:val="24"/>
              </w:rPr>
              <w:t> </w:t>
            </w:r>
            <w:r w:rsidRPr="00615601">
              <w:rPr>
                <w:rFonts w:ascii="Times New Roman" w:hAnsi="Times New Roman" w:cs="Times New Roman"/>
                <w:sz w:val="24"/>
                <w:szCs w:val="24"/>
              </w:rPr>
              <w:t>Устное описание предметов, изображенных на картине Ф. Толстого «Цветы, фрукты, птица» (упр. 323)</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66</w:t>
            </w:r>
          </w:p>
        </w:tc>
        <w:tc>
          <w:tcPr>
            <w:tcW w:w="2127" w:type="dxa"/>
            <w:gridSpan w:val="2"/>
          </w:tcPr>
          <w:p w:rsidR="00446E7F" w:rsidRPr="00615601" w:rsidRDefault="00446E7F" w:rsidP="00446E7F">
            <w:pPr>
              <w:jc w:val="both"/>
              <w:rPr>
                <w:rFonts w:ascii="Times New Roman" w:hAnsi="Times New Roman" w:cs="Times New Roman"/>
                <w:sz w:val="24"/>
                <w:szCs w:val="24"/>
              </w:rPr>
            </w:pPr>
            <w:r w:rsidRPr="00615601">
              <w:rPr>
                <w:rFonts w:ascii="Times New Roman" w:hAnsi="Times New Roman" w:cs="Times New Roman"/>
                <w:sz w:val="24"/>
                <w:szCs w:val="24"/>
              </w:rPr>
              <w:t>Повторение по теме «Фонетика»</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67</w:t>
            </w:r>
          </w:p>
        </w:tc>
        <w:tc>
          <w:tcPr>
            <w:tcW w:w="2127" w:type="dxa"/>
            <w:gridSpan w:val="2"/>
          </w:tcPr>
          <w:p w:rsidR="00446E7F" w:rsidRPr="00615601" w:rsidRDefault="00446E7F" w:rsidP="002256FF">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Контрольный диктант</w:t>
            </w:r>
            <w:r w:rsidRPr="00615601">
              <w:rPr>
                <w:rStyle w:val="apple-converted-space"/>
                <w:rFonts w:ascii="Times New Roman" w:hAnsi="Times New Roman" w:cs="Times New Roman"/>
                <w:sz w:val="24"/>
                <w:szCs w:val="24"/>
              </w:rPr>
              <w:t> </w:t>
            </w:r>
            <w:r w:rsidRPr="00615601">
              <w:rPr>
                <w:rFonts w:ascii="Times New Roman" w:hAnsi="Times New Roman" w:cs="Times New Roman"/>
                <w:sz w:val="24"/>
                <w:szCs w:val="24"/>
              </w:rPr>
              <w:t xml:space="preserve">с грамматическим </w:t>
            </w:r>
            <w:r w:rsidRPr="00615601">
              <w:rPr>
                <w:rFonts w:ascii="Times New Roman" w:hAnsi="Times New Roman" w:cs="Times New Roman"/>
                <w:sz w:val="24"/>
                <w:szCs w:val="24"/>
              </w:rPr>
              <w:lastRenderedPageBreak/>
              <w:t>заданием по</w:t>
            </w:r>
            <w:r w:rsidR="002256FF" w:rsidRPr="00615601">
              <w:rPr>
                <w:rFonts w:ascii="Times New Roman" w:hAnsi="Times New Roman" w:cs="Times New Roman"/>
                <w:sz w:val="24"/>
                <w:szCs w:val="24"/>
              </w:rPr>
              <w:t xml:space="preserve"> теме «Фонетика. Орфоэпия. Орфография. Г</w:t>
            </w:r>
            <w:r w:rsidRPr="00615601">
              <w:rPr>
                <w:rFonts w:ascii="Times New Roman" w:hAnsi="Times New Roman" w:cs="Times New Roman"/>
                <w:sz w:val="24"/>
                <w:szCs w:val="24"/>
              </w:rPr>
              <w:t>рафика»</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68</w:t>
            </w:r>
          </w:p>
        </w:tc>
        <w:tc>
          <w:tcPr>
            <w:tcW w:w="2127" w:type="dxa"/>
            <w:gridSpan w:val="2"/>
          </w:tcPr>
          <w:p w:rsidR="00446E7F" w:rsidRPr="00615601" w:rsidRDefault="002256FF" w:rsidP="002256FF">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Систематизация и обобщение материала на основе диктанта.</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14426" w:type="dxa"/>
            <w:gridSpan w:val="7"/>
          </w:tcPr>
          <w:p w:rsidR="00446E7F" w:rsidRPr="00615601" w:rsidRDefault="00446E7F" w:rsidP="000F6338">
            <w:pPr>
              <w:autoSpaceDE w:val="0"/>
              <w:autoSpaceDN w:val="0"/>
              <w:adjustRightInd w:val="0"/>
              <w:jc w:val="center"/>
              <w:rPr>
                <w:rFonts w:ascii="Times New Roman" w:eastAsia="Calibri" w:hAnsi="Times New Roman" w:cs="Times New Roman"/>
                <w:sz w:val="24"/>
                <w:szCs w:val="24"/>
                <w:lang w:eastAsia="en-US"/>
              </w:rPr>
            </w:pPr>
            <w:r w:rsidRPr="00615601">
              <w:rPr>
                <w:rFonts w:ascii="Times New Roman" w:eastAsia="Calibri" w:hAnsi="Times New Roman" w:cs="Times New Roman"/>
                <w:b/>
                <w:sz w:val="24"/>
                <w:szCs w:val="24"/>
                <w:lang w:eastAsia="en-US"/>
              </w:rPr>
              <w:t xml:space="preserve">Раздел 5. </w:t>
            </w:r>
            <w:r w:rsidRPr="00615601">
              <w:rPr>
                <w:rFonts w:ascii="Times New Roman" w:hAnsi="Times New Roman" w:cs="Times New Roman"/>
                <w:b/>
                <w:sz w:val="24"/>
                <w:szCs w:val="24"/>
              </w:rPr>
              <w:t>ЛЕКСИКА. КУЛЬТУРА РЕЧИ (6ч + 2ч)</w:t>
            </w: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b/>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b/>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69</w:t>
            </w:r>
          </w:p>
        </w:tc>
        <w:tc>
          <w:tcPr>
            <w:tcW w:w="2127" w:type="dxa"/>
            <w:gridSpan w:val="2"/>
          </w:tcPr>
          <w:p w:rsidR="00446E7F" w:rsidRPr="00615601" w:rsidRDefault="00446E7F" w:rsidP="002256FF">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Слово и его лексическое значение. </w:t>
            </w:r>
          </w:p>
        </w:tc>
        <w:tc>
          <w:tcPr>
            <w:tcW w:w="1701" w:type="dxa"/>
            <w:vMerge w:val="restart"/>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Осознание лексического богатства РЯ, гордость за язык; стремление к речевому самосовершенствованию; интерес к созданию собственных текстов; достаточный </w:t>
            </w:r>
            <w:r w:rsidRPr="00615601">
              <w:rPr>
                <w:rFonts w:ascii="Times New Roman" w:eastAsia="Calibri" w:hAnsi="Times New Roman" w:cs="Times New Roman"/>
                <w:sz w:val="24"/>
                <w:szCs w:val="24"/>
                <w:lang w:eastAsia="en-US"/>
              </w:rPr>
              <w:lastRenderedPageBreak/>
              <w:t>объём словарного запаса и грамматических сре</w:t>
            </w:r>
            <w:proofErr w:type="gramStart"/>
            <w:r w:rsidRPr="00615601">
              <w:rPr>
                <w:rFonts w:ascii="Times New Roman" w:eastAsia="Calibri" w:hAnsi="Times New Roman" w:cs="Times New Roman"/>
                <w:sz w:val="24"/>
                <w:szCs w:val="24"/>
                <w:lang w:eastAsia="en-US"/>
              </w:rPr>
              <w:t>дств дл</w:t>
            </w:r>
            <w:proofErr w:type="gramEnd"/>
            <w:r w:rsidRPr="00615601">
              <w:rPr>
                <w:rFonts w:ascii="Times New Roman" w:eastAsia="Calibri" w:hAnsi="Times New Roman" w:cs="Times New Roman"/>
                <w:sz w:val="24"/>
                <w:szCs w:val="24"/>
                <w:lang w:eastAsia="en-US"/>
              </w:rPr>
              <w:t>я  свободного выражения  мыслей и чувств при создании текста сочинения в письменной форме.</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restart"/>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Извлекать </w:t>
            </w:r>
            <w:proofErr w:type="spellStart"/>
            <w:r w:rsidRPr="00615601">
              <w:rPr>
                <w:rFonts w:ascii="Times New Roman" w:eastAsia="Calibri" w:hAnsi="Times New Roman" w:cs="Times New Roman"/>
                <w:sz w:val="24"/>
                <w:szCs w:val="24"/>
                <w:lang w:eastAsia="en-US"/>
              </w:rPr>
              <w:t>фактуальную</w:t>
            </w:r>
            <w:proofErr w:type="spellEnd"/>
            <w:r w:rsidRPr="00615601">
              <w:rPr>
                <w:rFonts w:ascii="Times New Roman" w:eastAsia="Calibri" w:hAnsi="Times New Roman" w:cs="Times New Roman"/>
                <w:sz w:val="24"/>
                <w:szCs w:val="24"/>
                <w:lang w:eastAsia="en-US"/>
              </w:rPr>
              <w:t xml:space="preserve"> информацию из текстов и схем, содержащих теоретические сведения.</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Осознавать роль слова для выражения мыслей, эмоций.</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Пользоваться толковым словарём.</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Способность создавать письменный текст, соблюдая нормы его построения.</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Сопоставлять и сравнивать речевые высказывания с точки зрения их содержания, стилистических особенностей и использования языковых средств</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restart"/>
            <w:vAlign w:val="center"/>
          </w:tcPr>
          <w:p w:rsidR="00446E7F" w:rsidRPr="00615601" w:rsidRDefault="00446E7F" w:rsidP="000F6338">
            <w:pPr>
              <w:autoSpaceDE w:val="0"/>
              <w:autoSpaceDN w:val="0"/>
              <w:adjustRightInd w:val="0"/>
              <w:jc w:val="both"/>
              <w:rPr>
                <w:rFonts w:ascii="Times New Roman" w:eastAsia="Calibri" w:hAnsi="Times New Roman" w:cs="Times New Roman"/>
                <w:i/>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i/>
                <w:sz w:val="24"/>
                <w:szCs w:val="24"/>
                <w:lang w:eastAsia="en-US"/>
              </w:rPr>
            </w:pPr>
            <w:r w:rsidRPr="00615601">
              <w:rPr>
                <w:rFonts w:ascii="Times New Roman" w:eastAsia="Calibri" w:hAnsi="Times New Roman" w:cs="Times New Roman"/>
                <w:i/>
                <w:sz w:val="24"/>
                <w:szCs w:val="24"/>
                <w:lang w:eastAsia="en-US"/>
              </w:rPr>
              <w:t>Знать:</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предмет изучения лексикологии</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roofErr w:type="gramStart"/>
            <w:r w:rsidRPr="00615601">
              <w:rPr>
                <w:rFonts w:ascii="Times New Roman" w:eastAsia="Calibri" w:hAnsi="Times New Roman" w:cs="Times New Roman"/>
                <w:sz w:val="24"/>
                <w:szCs w:val="24"/>
                <w:lang w:eastAsia="en-US"/>
              </w:rPr>
              <w:t xml:space="preserve">- содержание понятий: «словарный состав», «лексическое значение слова», «толковый словарь», «словарная статья», «грамматическое значение слова», «однозначные </w:t>
            </w:r>
            <w:r w:rsidRPr="00615601">
              <w:rPr>
                <w:rFonts w:ascii="Times New Roman" w:eastAsia="Calibri" w:hAnsi="Times New Roman" w:cs="Times New Roman"/>
                <w:sz w:val="24"/>
                <w:szCs w:val="24"/>
                <w:lang w:eastAsia="en-US"/>
              </w:rPr>
              <w:lastRenderedPageBreak/>
              <w:t>слова», «многозначные слова», «омонимы», «синонимы», «антонимы».</w:t>
            </w:r>
            <w:proofErr w:type="gramEnd"/>
          </w:p>
          <w:p w:rsidR="00446E7F" w:rsidRPr="00615601" w:rsidRDefault="00446E7F" w:rsidP="000F6338">
            <w:pPr>
              <w:autoSpaceDE w:val="0"/>
              <w:autoSpaceDN w:val="0"/>
              <w:adjustRightInd w:val="0"/>
              <w:jc w:val="both"/>
              <w:rPr>
                <w:rFonts w:ascii="Times New Roman" w:eastAsia="Calibri" w:hAnsi="Times New Roman" w:cs="Times New Roman"/>
                <w:i/>
                <w:sz w:val="24"/>
                <w:szCs w:val="24"/>
                <w:lang w:eastAsia="en-US"/>
              </w:rPr>
            </w:pPr>
            <w:r w:rsidRPr="00615601">
              <w:rPr>
                <w:rFonts w:ascii="Times New Roman" w:eastAsia="Calibri" w:hAnsi="Times New Roman" w:cs="Times New Roman"/>
                <w:i/>
                <w:sz w:val="24"/>
                <w:szCs w:val="24"/>
                <w:lang w:eastAsia="en-US"/>
              </w:rPr>
              <w:t>Уметь:</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толковать лексическое значение слова, разграничивать лексическое и грамматическое значение;</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находить слова в переносном значении;</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предупреждать повторы слов;</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использовать синонимы, омонимы, антонимы при описании</w:t>
            </w:r>
          </w:p>
        </w:tc>
        <w:tc>
          <w:tcPr>
            <w:tcW w:w="5070" w:type="dxa"/>
            <w:vMerge w:val="restart"/>
            <w:vAlign w:val="center"/>
          </w:tcPr>
          <w:p w:rsidR="00446E7F" w:rsidRPr="00615601" w:rsidRDefault="00446E7F" w:rsidP="000F6338">
            <w:pPr>
              <w:rPr>
                <w:rFonts w:ascii="Times New Roman" w:hAnsi="Times New Roman" w:cs="Times New Roman"/>
                <w:sz w:val="24"/>
                <w:szCs w:val="24"/>
              </w:rPr>
            </w:pPr>
            <w:r w:rsidRPr="00615601">
              <w:rPr>
                <w:rFonts w:ascii="Times New Roman" w:hAnsi="Times New Roman" w:cs="Times New Roman"/>
                <w:sz w:val="24"/>
                <w:szCs w:val="24"/>
              </w:rPr>
              <w:lastRenderedPageBreak/>
              <w:t>Овладевают базовыми понятиями лексикологии. Понимают роль слова в формировании и выражении мыслей, чувств, эмоций. Объясняют разли</w:t>
            </w:r>
            <w:r w:rsidRPr="00615601">
              <w:rPr>
                <w:rFonts w:ascii="Times New Roman" w:hAnsi="Times New Roman" w:cs="Times New Roman"/>
                <w:sz w:val="24"/>
                <w:szCs w:val="24"/>
              </w:rPr>
              <w:softHyphen/>
              <w:t xml:space="preserve">чие лексического и грамматического значений слова. Пользуются толковыми словарями. Объясняют лексическое значение слов. Работают с текстом. Различают однозначные и многозначные слова. Составляют словосочетания с многозначными словами, используя разные значения. Определяют функциональный стиль и функционально-смысловой тип текста. Выражают своё отношение к тексту, списывают часть текста. Различают прямое и переносное значение слова. Выбирают в толковом словаре слова, </w:t>
            </w:r>
            <w:r w:rsidRPr="00615601">
              <w:rPr>
                <w:rFonts w:ascii="Times New Roman" w:hAnsi="Times New Roman" w:cs="Times New Roman"/>
                <w:sz w:val="24"/>
                <w:szCs w:val="24"/>
              </w:rPr>
              <w:lastRenderedPageBreak/>
              <w:t>имеющие прямое и переносное зна</w:t>
            </w:r>
            <w:r w:rsidRPr="00615601">
              <w:rPr>
                <w:rFonts w:ascii="Times New Roman" w:hAnsi="Times New Roman" w:cs="Times New Roman"/>
                <w:sz w:val="24"/>
                <w:szCs w:val="24"/>
              </w:rPr>
              <w:softHyphen/>
              <w:t>чение. Составляют словосочетания, используя слово в его прямом и переносном значении. Работают с иллюстрациями. Составляют сложные пред</w:t>
            </w:r>
            <w:r w:rsidRPr="00615601">
              <w:rPr>
                <w:rFonts w:ascii="Times New Roman" w:hAnsi="Times New Roman" w:cs="Times New Roman"/>
                <w:sz w:val="24"/>
                <w:szCs w:val="24"/>
              </w:rPr>
              <w:softHyphen/>
              <w:t>ложения со словами в переносном значении. Пишут словарный диктант. Опознают синонимы</w:t>
            </w:r>
            <w:proofErr w:type="gramStart"/>
            <w:r w:rsidRPr="00615601">
              <w:rPr>
                <w:rFonts w:ascii="Times New Roman" w:hAnsi="Times New Roman" w:cs="Times New Roman"/>
                <w:sz w:val="24"/>
                <w:szCs w:val="24"/>
              </w:rPr>
              <w:t>.</w:t>
            </w:r>
            <w:proofErr w:type="gramEnd"/>
            <w:r w:rsidRPr="00615601">
              <w:rPr>
                <w:rFonts w:ascii="Times New Roman" w:hAnsi="Times New Roman" w:cs="Times New Roman"/>
                <w:sz w:val="24"/>
                <w:szCs w:val="24"/>
              </w:rPr>
              <w:t xml:space="preserve"> </w:t>
            </w:r>
            <w:proofErr w:type="gramStart"/>
            <w:r w:rsidRPr="00615601">
              <w:rPr>
                <w:rFonts w:ascii="Times New Roman" w:hAnsi="Times New Roman" w:cs="Times New Roman"/>
                <w:sz w:val="24"/>
                <w:szCs w:val="24"/>
              </w:rPr>
              <w:t>а</w:t>
            </w:r>
            <w:proofErr w:type="gramEnd"/>
            <w:r w:rsidRPr="00615601">
              <w:rPr>
                <w:rFonts w:ascii="Times New Roman" w:hAnsi="Times New Roman" w:cs="Times New Roman"/>
                <w:sz w:val="24"/>
                <w:szCs w:val="24"/>
              </w:rPr>
              <w:t>нтонимы. Устанавливают смысловые и стилистические разли</w:t>
            </w:r>
            <w:r w:rsidRPr="00615601">
              <w:rPr>
                <w:rFonts w:ascii="Times New Roman" w:hAnsi="Times New Roman" w:cs="Times New Roman"/>
                <w:sz w:val="24"/>
                <w:szCs w:val="24"/>
              </w:rPr>
              <w:softHyphen/>
              <w:t>чия синонимов. Составляют словосочетания с синонимами; анализируют предложения,  содержащие синонимы.  Подбирают синонимы к данным в упражнениях словам. Пишут сочинение по картине, используя синонимы. Знакомятся с репродукцией картины. Ра</w:t>
            </w:r>
            <w:r w:rsidRPr="00615601">
              <w:rPr>
                <w:rFonts w:ascii="Times New Roman" w:hAnsi="Times New Roman" w:cs="Times New Roman"/>
                <w:sz w:val="24"/>
                <w:szCs w:val="24"/>
              </w:rPr>
              <w:softHyphen/>
              <w:t xml:space="preserve">ботают с иллюстрацией, описывают происходящее на ней. Пишут сочинение на заданную тему по картине. Отвечают на контрольные вопросы и выполняют задания по теме раздела. Объясняют омонимы. Подбирают антонимы к словам. </w:t>
            </w:r>
          </w:p>
          <w:p w:rsidR="00446E7F" w:rsidRPr="00615601" w:rsidRDefault="00446E7F" w:rsidP="000F6338">
            <w:pPr>
              <w:rPr>
                <w:rFonts w:ascii="Times New Roman" w:hAnsi="Times New Roman" w:cs="Times New Roman"/>
                <w:sz w:val="24"/>
                <w:szCs w:val="24"/>
              </w:rPr>
            </w:pPr>
            <w:r w:rsidRPr="00615601">
              <w:rPr>
                <w:rFonts w:ascii="Times New Roman" w:hAnsi="Times New Roman" w:cs="Times New Roman"/>
                <w:sz w:val="24"/>
                <w:szCs w:val="24"/>
              </w:rPr>
              <w:t>Пишут изложение на заданную тему.</w:t>
            </w: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2256FF" w:rsidRPr="00615601" w:rsidTr="000F6338">
        <w:tc>
          <w:tcPr>
            <w:tcW w:w="567" w:type="dxa"/>
          </w:tcPr>
          <w:p w:rsidR="002256F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70</w:t>
            </w:r>
          </w:p>
        </w:tc>
        <w:tc>
          <w:tcPr>
            <w:tcW w:w="2127" w:type="dxa"/>
            <w:gridSpan w:val="2"/>
          </w:tcPr>
          <w:p w:rsidR="002256FF" w:rsidRPr="00615601" w:rsidRDefault="002256FF"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Однозначные и многозначные слова</w:t>
            </w:r>
          </w:p>
        </w:tc>
        <w:tc>
          <w:tcPr>
            <w:tcW w:w="1701" w:type="dxa"/>
            <w:vMerge/>
          </w:tcPr>
          <w:p w:rsidR="002256F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2256F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2256FF" w:rsidRPr="00615601" w:rsidRDefault="002256FF" w:rsidP="000F6338">
            <w:pPr>
              <w:autoSpaceDE w:val="0"/>
              <w:autoSpaceDN w:val="0"/>
              <w:adjustRightInd w:val="0"/>
              <w:jc w:val="both"/>
              <w:rPr>
                <w:rFonts w:ascii="Times New Roman" w:eastAsia="Calibri" w:hAnsi="Times New Roman" w:cs="Times New Roman"/>
                <w:i/>
                <w:sz w:val="24"/>
                <w:szCs w:val="24"/>
                <w:lang w:eastAsia="en-US"/>
              </w:rPr>
            </w:pPr>
          </w:p>
        </w:tc>
        <w:tc>
          <w:tcPr>
            <w:tcW w:w="5070" w:type="dxa"/>
            <w:vMerge/>
            <w:vAlign w:val="center"/>
          </w:tcPr>
          <w:p w:rsidR="002256FF" w:rsidRPr="00615601" w:rsidRDefault="002256FF" w:rsidP="000F6338">
            <w:pPr>
              <w:rPr>
                <w:rFonts w:ascii="Times New Roman" w:hAnsi="Times New Roman" w:cs="Times New Roman"/>
                <w:sz w:val="24"/>
                <w:szCs w:val="24"/>
              </w:rPr>
            </w:pPr>
          </w:p>
        </w:tc>
        <w:tc>
          <w:tcPr>
            <w:tcW w:w="850" w:type="dxa"/>
          </w:tcPr>
          <w:p w:rsidR="002256F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2256F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71</w:t>
            </w:r>
          </w:p>
        </w:tc>
        <w:tc>
          <w:tcPr>
            <w:tcW w:w="2127" w:type="dxa"/>
            <w:gridSpan w:val="2"/>
          </w:tcPr>
          <w:p w:rsidR="00446E7F"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Прямое и переносное значение слов</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72</w:t>
            </w:r>
          </w:p>
        </w:tc>
        <w:tc>
          <w:tcPr>
            <w:tcW w:w="2127" w:type="dxa"/>
            <w:gridSpan w:val="2"/>
          </w:tcPr>
          <w:p w:rsidR="00446E7F"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Омонимы</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73</w:t>
            </w:r>
          </w:p>
        </w:tc>
        <w:tc>
          <w:tcPr>
            <w:tcW w:w="2127" w:type="dxa"/>
            <w:gridSpan w:val="2"/>
          </w:tcPr>
          <w:p w:rsidR="00446E7F"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Синонимы</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74</w:t>
            </w:r>
          </w:p>
        </w:tc>
        <w:tc>
          <w:tcPr>
            <w:tcW w:w="2127" w:type="dxa"/>
            <w:gridSpan w:val="2"/>
          </w:tcPr>
          <w:p w:rsidR="00446E7F" w:rsidRPr="00615601" w:rsidRDefault="00446E7F" w:rsidP="002256FF">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Р.Р. Сочинение по картине И. Э. </w:t>
            </w:r>
            <w:r w:rsidRPr="00615601">
              <w:rPr>
                <w:rFonts w:ascii="Times New Roman" w:hAnsi="Times New Roman" w:cs="Times New Roman"/>
                <w:sz w:val="24"/>
                <w:szCs w:val="24"/>
              </w:rPr>
              <w:lastRenderedPageBreak/>
              <w:t>Грабаря «Февральская лазурь» (упр.368)</w:t>
            </w:r>
            <w:r w:rsidRPr="00615601">
              <w:rPr>
                <w:rFonts w:ascii="Times New Roman" w:hAnsi="Times New Roman" w:cs="Times New Roman"/>
                <w:sz w:val="24"/>
                <w:szCs w:val="24"/>
              </w:rPr>
              <w:br/>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75</w:t>
            </w:r>
          </w:p>
        </w:tc>
        <w:tc>
          <w:tcPr>
            <w:tcW w:w="2127" w:type="dxa"/>
            <w:gridSpan w:val="2"/>
          </w:tcPr>
          <w:p w:rsidR="00446E7F" w:rsidRPr="00615601" w:rsidRDefault="002256FF" w:rsidP="002256FF">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 xml:space="preserve">Систематизация и обобщение материала на основе сочинения. </w:t>
            </w:r>
            <w:r w:rsidR="00446E7F" w:rsidRPr="00615601">
              <w:rPr>
                <w:rFonts w:ascii="Times New Roman" w:hAnsi="Times New Roman" w:cs="Times New Roman"/>
                <w:sz w:val="24"/>
                <w:szCs w:val="24"/>
              </w:rPr>
              <w:t>Антонимы</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76</w:t>
            </w:r>
          </w:p>
        </w:tc>
        <w:tc>
          <w:tcPr>
            <w:tcW w:w="2127" w:type="dxa"/>
            <w:gridSpan w:val="2"/>
          </w:tcPr>
          <w:p w:rsidR="00446E7F" w:rsidRPr="00615601" w:rsidRDefault="00446E7F" w:rsidP="002256FF">
            <w:pPr>
              <w:jc w:val="both"/>
              <w:rPr>
                <w:rFonts w:ascii="Times New Roman" w:hAnsi="Times New Roman" w:cs="Times New Roman"/>
                <w:sz w:val="24"/>
                <w:szCs w:val="24"/>
              </w:rPr>
            </w:pPr>
            <w:r w:rsidRPr="00615601">
              <w:rPr>
                <w:rFonts w:ascii="Times New Roman" w:hAnsi="Times New Roman" w:cs="Times New Roman"/>
                <w:sz w:val="24"/>
                <w:szCs w:val="24"/>
              </w:rPr>
              <w:t>Повторение</w:t>
            </w:r>
            <w:r w:rsidR="002256FF" w:rsidRPr="00615601">
              <w:rPr>
                <w:rFonts w:ascii="Times New Roman" w:hAnsi="Times New Roman" w:cs="Times New Roman"/>
                <w:sz w:val="24"/>
                <w:szCs w:val="24"/>
              </w:rPr>
              <w:t xml:space="preserve"> и обобщение </w:t>
            </w:r>
            <w:r w:rsidRPr="00615601">
              <w:rPr>
                <w:rFonts w:ascii="Times New Roman" w:hAnsi="Times New Roman" w:cs="Times New Roman"/>
                <w:sz w:val="24"/>
                <w:szCs w:val="24"/>
              </w:rPr>
              <w:t xml:space="preserve"> изученного</w:t>
            </w:r>
            <w:r w:rsidR="002256FF" w:rsidRPr="00615601">
              <w:rPr>
                <w:rFonts w:ascii="Times New Roman" w:hAnsi="Times New Roman" w:cs="Times New Roman"/>
                <w:sz w:val="24"/>
                <w:szCs w:val="24"/>
              </w:rPr>
              <w:t xml:space="preserve"> материала </w:t>
            </w:r>
            <w:r w:rsidRPr="00615601">
              <w:rPr>
                <w:rFonts w:ascii="Times New Roman" w:hAnsi="Times New Roman" w:cs="Times New Roman"/>
                <w:sz w:val="24"/>
                <w:szCs w:val="24"/>
              </w:rPr>
              <w:t>в разделе «Лексика</w:t>
            </w:r>
            <w:r w:rsidR="002256FF" w:rsidRPr="00615601">
              <w:rPr>
                <w:rFonts w:ascii="Times New Roman" w:hAnsi="Times New Roman" w:cs="Times New Roman"/>
                <w:sz w:val="24"/>
                <w:szCs w:val="24"/>
              </w:rPr>
              <w:t>. Культура речи</w:t>
            </w:r>
            <w:r w:rsidRPr="00615601">
              <w:rPr>
                <w:rFonts w:ascii="Times New Roman" w:hAnsi="Times New Roman" w:cs="Times New Roman"/>
                <w:sz w:val="24"/>
                <w:szCs w:val="24"/>
              </w:rPr>
              <w:t>»</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77</w:t>
            </w:r>
          </w:p>
        </w:tc>
        <w:tc>
          <w:tcPr>
            <w:tcW w:w="2127" w:type="dxa"/>
            <w:gridSpan w:val="2"/>
          </w:tcPr>
          <w:p w:rsidR="00446E7F" w:rsidRPr="00615601" w:rsidRDefault="00446E7F" w:rsidP="002256FF">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Р.Р. </w:t>
            </w:r>
            <w:r w:rsidR="002256FF" w:rsidRPr="00615601">
              <w:rPr>
                <w:rFonts w:ascii="Times New Roman" w:hAnsi="Times New Roman" w:cs="Times New Roman"/>
                <w:sz w:val="24"/>
                <w:szCs w:val="24"/>
              </w:rPr>
              <w:t xml:space="preserve">Подробное </w:t>
            </w:r>
            <w:r w:rsidRPr="00615601">
              <w:rPr>
                <w:rFonts w:ascii="Times New Roman" w:hAnsi="Times New Roman" w:cs="Times New Roman"/>
                <w:sz w:val="24"/>
                <w:szCs w:val="24"/>
              </w:rPr>
              <w:t>Изложение</w:t>
            </w:r>
            <w:r w:rsidRPr="00615601">
              <w:rPr>
                <w:rStyle w:val="apple-converted-space"/>
                <w:rFonts w:ascii="Times New Roman" w:hAnsi="Times New Roman" w:cs="Times New Roman"/>
                <w:sz w:val="24"/>
                <w:szCs w:val="24"/>
              </w:rPr>
              <w:t> </w:t>
            </w:r>
            <w:r w:rsidRPr="00615601">
              <w:rPr>
                <w:rFonts w:ascii="Times New Roman" w:hAnsi="Times New Roman" w:cs="Times New Roman"/>
                <w:sz w:val="24"/>
                <w:szCs w:val="24"/>
              </w:rPr>
              <w:t>(по рассказу К. Г. Паустовского «Первый снег»</w:t>
            </w:r>
            <w:proofErr w:type="gramStart"/>
            <w:r w:rsidRPr="00615601">
              <w:rPr>
                <w:rFonts w:ascii="Times New Roman" w:hAnsi="Times New Roman" w:cs="Times New Roman"/>
                <w:sz w:val="24"/>
                <w:szCs w:val="24"/>
              </w:rPr>
              <w:t>)(</w:t>
            </w:r>
            <w:proofErr w:type="gramEnd"/>
            <w:r w:rsidRPr="00615601">
              <w:rPr>
                <w:rFonts w:ascii="Times New Roman" w:hAnsi="Times New Roman" w:cs="Times New Roman"/>
                <w:sz w:val="24"/>
                <w:szCs w:val="24"/>
              </w:rPr>
              <w:t>упр.375</w:t>
            </w:r>
            <w:r w:rsidR="002256FF" w:rsidRPr="00615601">
              <w:rPr>
                <w:rFonts w:ascii="Times New Roman" w:hAnsi="Times New Roman" w:cs="Times New Roman"/>
                <w:sz w:val="24"/>
                <w:szCs w:val="24"/>
              </w:rPr>
              <w:t>)</w:t>
            </w:r>
            <w:r w:rsidRPr="00615601">
              <w:rPr>
                <w:rFonts w:ascii="Times New Roman" w:hAnsi="Times New Roman" w:cs="Times New Roman"/>
                <w:sz w:val="24"/>
                <w:szCs w:val="24"/>
              </w:rPr>
              <w:br/>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14426" w:type="dxa"/>
            <w:gridSpan w:val="7"/>
          </w:tcPr>
          <w:p w:rsidR="00446E7F" w:rsidRPr="00615601" w:rsidRDefault="00446E7F" w:rsidP="000F6338">
            <w:pPr>
              <w:autoSpaceDE w:val="0"/>
              <w:autoSpaceDN w:val="0"/>
              <w:adjustRightInd w:val="0"/>
              <w:jc w:val="center"/>
              <w:rPr>
                <w:rFonts w:ascii="Times New Roman" w:eastAsia="Calibri" w:hAnsi="Times New Roman" w:cs="Times New Roman"/>
                <w:sz w:val="24"/>
                <w:szCs w:val="24"/>
                <w:lang w:eastAsia="en-US"/>
              </w:rPr>
            </w:pPr>
            <w:r w:rsidRPr="00615601">
              <w:rPr>
                <w:rFonts w:ascii="Times New Roman" w:hAnsi="Times New Roman" w:cs="Times New Roman"/>
                <w:b/>
                <w:sz w:val="24"/>
                <w:szCs w:val="24"/>
              </w:rPr>
              <w:t>Раздел 6. МОРФЕМИКА. ОРФОГРАФИЯ. КУЛЬТУРА РЕЧИ (18 + 4)</w:t>
            </w:r>
          </w:p>
        </w:tc>
        <w:tc>
          <w:tcPr>
            <w:tcW w:w="850" w:type="dxa"/>
          </w:tcPr>
          <w:p w:rsidR="00446E7F" w:rsidRPr="00615601" w:rsidRDefault="00446E7F" w:rsidP="000F6338">
            <w:pPr>
              <w:autoSpaceDE w:val="0"/>
              <w:autoSpaceDN w:val="0"/>
              <w:adjustRightInd w:val="0"/>
              <w:jc w:val="both"/>
              <w:rPr>
                <w:rFonts w:ascii="Times New Roman" w:hAnsi="Times New Roman" w:cs="Times New Roman"/>
                <w:b/>
                <w:sz w:val="24"/>
                <w:szCs w:val="24"/>
              </w:rPr>
            </w:pPr>
          </w:p>
        </w:tc>
        <w:tc>
          <w:tcPr>
            <w:tcW w:w="851" w:type="dxa"/>
          </w:tcPr>
          <w:p w:rsidR="00446E7F" w:rsidRPr="00615601" w:rsidRDefault="00446E7F" w:rsidP="000F6338">
            <w:pPr>
              <w:autoSpaceDE w:val="0"/>
              <w:autoSpaceDN w:val="0"/>
              <w:adjustRightInd w:val="0"/>
              <w:jc w:val="both"/>
              <w:rPr>
                <w:rFonts w:ascii="Times New Roman" w:hAnsi="Times New Roman" w:cs="Times New Roman"/>
                <w:b/>
                <w:sz w:val="24"/>
                <w:szCs w:val="24"/>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78</w:t>
            </w:r>
          </w:p>
        </w:tc>
        <w:tc>
          <w:tcPr>
            <w:tcW w:w="2127" w:type="dxa"/>
            <w:gridSpan w:val="2"/>
          </w:tcPr>
          <w:p w:rsidR="00446E7F" w:rsidRPr="00615601" w:rsidRDefault="002256FF" w:rsidP="002256FF">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Систематизация и обобщение материала на основе изложения. </w:t>
            </w:r>
            <w:r w:rsidR="00446E7F" w:rsidRPr="00615601">
              <w:rPr>
                <w:rFonts w:ascii="Times New Roman" w:hAnsi="Times New Roman" w:cs="Times New Roman"/>
                <w:sz w:val="24"/>
                <w:szCs w:val="24"/>
              </w:rPr>
              <w:t>Морфема — наименьшая значимая часть слова</w:t>
            </w:r>
            <w:r w:rsidRPr="00615601">
              <w:rPr>
                <w:rFonts w:ascii="Times New Roman" w:hAnsi="Times New Roman" w:cs="Times New Roman"/>
                <w:sz w:val="24"/>
                <w:szCs w:val="24"/>
              </w:rPr>
              <w:t>. Изменение и образование слов</w:t>
            </w:r>
          </w:p>
        </w:tc>
        <w:tc>
          <w:tcPr>
            <w:tcW w:w="1701" w:type="dxa"/>
            <w:vMerge w:val="restart"/>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roofErr w:type="gramStart"/>
            <w:r w:rsidRPr="00615601">
              <w:rPr>
                <w:rFonts w:ascii="Times New Roman" w:eastAsia="Calibri" w:hAnsi="Times New Roman" w:cs="Times New Roman"/>
                <w:sz w:val="24"/>
                <w:szCs w:val="24"/>
                <w:lang w:eastAsia="en-US"/>
              </w:rPr>
              <w:t xml:space="preserve">Интерес к пересказу исходного текста в устной форме; стремление к речевому самосовершенствованию; интерес к созданию собственных текстов; достаточный объём словарного запаса и грамматических средств для  свободного выражения  мыслей и чувств при </w:t>
            </w:r>
            <w:r w:rsidRPr="00615601">
              <w:rPr>
                <w:rFonts w:ascii="Times New Roman" w:eastAsia="Calibri" w:hAnsi="Times New Roman" w:cs="Times New Roman"/>
                <w:sz w:val="24"/>
                <w:szCs w:val="24"/>
                <w:lang w:eastAsia="en-US"/>
              </w:rPr>
              <w:lastRenderedPageBreak/>
              <w:t>создании текста сочинения в письменной форме; осознание лексического богатства РЯ, гордость за язык; интерес к ведению диалога с автором текста;</w:t>
            </w:r>
            <w:proofErr w:type="gramEnd"/>
            <w:r w:rsidRPr="00615601">
              <w:rPr>
                <w:rFonts w:ascii="Times New Roman" w:eastAsia="Calibri" w:hAnsi="Times New Roman" w:cs="Times New Roman"/>
                <w:sz w:val="24"/>
                <w:szCs w:val="24"/>
                <w:lang w:eastAsia="en-US"/>
              </w:rPr>
              <w:t xml:space="preserve"> уважительное отношение к РЯ</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restart"/>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Извлекать </w:t>
            </w:r>
            <w:proofErr w:type="spellStart"/>
            <w:r w:rsidRPr="00615601">
              <w:rPr>
                <w:rFonts w:ascii="Times New Roman" w:eastAsia="Calibri" w:hAnsi="Times New Roman" w:cs="Times New Roman"/>
                <w:sz w:val="24"/>
                <w:szCs w:val="24"/>
                <w:lang w:eastAsia="en-US"/>
              </w:rPr>
              <w:t>фактуальную</w:t>
            </w:r>
            <w:proofErr w:type="spellEnd"/>
            <w:r w:rsidRPr="00615601">
              <w:rPr>
                <w:rFonts w:ascii="Times New Roman" w:eastAsia="Calibri" w:hAnsi="Times New Roman" w:cs="Times New Roman"/>
                <w:sz w:val="24"/>
                <w:szCs w:val="24"/>
                <w:lang w:eastAsia="en-US"/>
              </w:rPr>
              <w:t xml:space="preserve"> информацию из текстов и схем, содержащих теоретические сведения.</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Воспроизводить исходный текст в устной форме, соблюдая нормы его построения.</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Соблюдать в процессе пересказа текста основные нормы русского литературного языка.</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Способность      адекватно выражать своё отношение к фактам и явлениям окружающей действительности. </w:t>
            </w:r>
            <w:r w:rsidRPr="00615601">
              <w:rPr>
                <w:rFonts w:ascii="Times New Roman" w:eastAsia="Calibri" w:hAnsi="Times New Roman" w:cs="Times New Roman"/>
                <w:sz w:val="24"/>
                <w:szCs w:val="24"/>
                <w:lang w:eastAsia="en-US"/>
              </w:rPr>
              <w:lastRenderedPageBreak/>
              <w:t>Владеть повествованием как одним как одним из видов монолога. Способность создавать письменный текст, соблюдая нормы его построения; соблюдать в процессе создания текста нормы русского литературного языка и правила правописания.</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Находить и исправлять чужие ошибки.</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Воспроизводить одну из </w:t>
            </w:r>
            <w:proofErr w:type="spellStart"/>
            <w:r w:rsidRPr="00615601">
              <w:rPr>
                <w:rFonts w:ascii="Times New Roman" w:eastAsia="Calibri" w:hAnsi="Times New Roman" w:cs="Times New Roman"/>
                <w:sz w:val="24"/>
                <w:szCs w:val="24"/>
                <w:lang w:eastAsia="en-US"/>
              </w:rPr>
              <w:t>подтем</w:t>
            </w:r>
            <w:proofErr w:type="spellEnd"/>
            <w:r w:rsidRPr="00615601">
              <w:rPr>
                <w:rFonts w:ascii="Times New Roman" w:eastAsia="Calibri" w:hAnsi="Times New Roman" w:cs="Times New Roman"/>
                <w:sz w:val="24"/>
                <w:szCs w:val="24"/>
                <w:lang w:eastAsia="en-US"/>
              </w:rPr>
              <w:t xml:space="preserve"> прочитанного художественного текста в письменной форме; способность сохранять логичность, связность, </w:t>
            </w:r>
            <w:r w:rsidRPr="00615601">
              <w:rPr>
                <w:rFonts w:ascii="Times New Roman" w:eastAsia="Calibri" w:hAnsi="Times New Roman" w:cs="Times New Roman"/>
                <w:sz w:val="24"/>
                <w:szCs w:val="24"/>
                <w:lang w:eastAsia="en-US"/>
              </w:rPr>
              <w:lastRenderedPageBreak/>
              <w:t>соответствие заданной теме при изложении выбранных материалов исходного текста с изменением формы лица. Соблюдать в практике письменного общения изученное орфографическое правило. Строить рассуждение, обосновывать свою точку зрения;</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Пользоваться орфографическим словарём</w:t>
            </w:r>
          </w:p>
        </w:tc>
        <w:tc>
          <w:tcPr>
            <w:tcW w:w="2409" w:type="dxa"/>
            <w:vMerge w:val="restart"/>
            <w:vAlign w:val="center"/>
          </w:tcPr>
          <w:p w:rsidR="00446E7F" w:rsidRPr="00615601" w:rsidRDefault="00446E7F" w:rsidP="000F6338">
            <w:pPr>
              <w:autoSpaceDE w:val="0"/>
              <w:autoSpaceDN w:val="0"/>
              <w:adjustRightInd w:val="0"/>
              <w:jc w:val="both"/>
              <w:rPr>
                <w:rFonts w:ascii="Times New Roman" w:eastAsia="Calibri" w:hAnsi="Times New Roman" w:cs="Times New Roman"/>
                <w:i/>
                <w:sz w:val="24"/>
                <w:szCs w:val="24"/>
                <w:lang w:eastAsia="en-US"/>
              </w:rPr>
            </w:pPr>
            <w:r w:rsidRPr="00615601">
              <w:rPr>
                <w:rFonts w:ascii="Times New Roman" w:eastAsia="Calibri" w:hAnsi="Times New Roman" w:cs="Times New Roman"/>
                <w:i/>
                <w:sz w:val="24"/>
                <w:szCs w:val="24"/>
                <w:lang w:eastAsia="en-US"/>
              </w:rPr>
              <w:lastRenderedPageBreak/>
              <w:t>Знать:</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Предмет изучения </w:t>
            </w:r>
            <w:proofErr w:type="spellStart"/>
            <w:r w:rsidRPr="00615601">
              <w:rPr>
                <w:rFonts w:ascii="Times New Roman" w:eastAsia="Calibri" w:hAnsi="Times New Roman" w:cs="Times New Roman"/>
                <w:sz w:val="24"/>
                <w:szCs w:val="24"/>
                <w:lang w:eastAsia="en-US"/>
              </w:rPr>
              <w:t>морфемики</w:t>
            </w:r>
            <w:proofErr w:type="spellEnd"/>
            <w:r w:rsidRPr="00615601">
              <w:rPr>
                <w:rFonts w:ascii="Times New Roman" w:eastAsia="Calibri" w:hAnsi="Times New Roman" w:cs="Times New Roman"/>
                <w:sz w:val="24"/>
                <w:szCs w:val="24"/>
                <w:lang w:eastAsia="en-US"/>
              </w:rPr>
              <w:t>;</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определение морфем, грамматическое значение окончаний разных частей речи;</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 видах чередований гласных и согласных звуков в корнях слов;</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правила написания гласных и согласных в приставках, приставок на </w:t>
            </w:r>
            <w:proofErr w:type="gramStart"/>
            <w:r w:rsidRPr="00615601">
              <w:rPr>
                <w:rFonts w:ascii="Times New Roman" w:eastAsia="Calibri" w:hAnsi="Times New Roman" w:cs="Times New Roman"/>
                <w:sz w:val="24"/>
                <w:szCs w:val="24"/>
                <w:lang w:eastAsia="en-US"/>
              </w:rPr>
              <w:t>–</w:t>
            </w:r>
            <w:proofErr w:type="spellStart"/>
            <w:r w:rsidRPr="00615601">
              <w:rPr>
                <w:rFonts w:ascii="Times New Roman" w:eastAsia="Calibri" w:hAnsi="Times New Roman" w:cs="Times New Roman"/>
                <w:sz w:val="24"/>
                <w:szCs w:val="24"/>
                <w:lang w:eastAsia="en-US"/>
              </w:rPr>
              <w:t>з</w:t>
            </w:r>
            <w:proofErr w:type="spellEnd"/>
            <w:proofErr w:type="gramEnd"/>
            <w:r w:rsidRPr="00615601">
              <w:rPr>
                <w:rFonts w:ascii="Times New Roman" w:eastAsia="Calibri" w:hAnsi="Times New Roman" w:cs="Times New Roman"/>
                <w:sz w:val="24"/>
                <w:szCs w:val="24"/>
                <w:lang w:eastAsia="en-US"/>
              </w:rPr>
              <w:t>, -с;</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правила написания указанных корней с чередованиями гласных;</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правило написания О-Ё после шипящих </w:t>
            </w:r>
            <w:r w:rsidRPr="00615601">
              <w:rPr>
                <w:rFonts w:ascii="Times New Roman" w:eastAsia="Calibri" w:hAnsi="Times New Roman" w:cs="Times New Roman"/>
                <w:sz w:val="24"/>
                <w:szCs w:val="24"/>
                <w:lang w:eastAsia="en-US"/>
              </w:rPr>
              <w:lastRenderedPageBreak/>
              <w:t xml:space="preserve">в корне, И-Ы после </w:t>
            </w:r>
            <w:proofErr w:type="gramStart"/>
            <w:r w:rsidRPr="00615601">
              <w:rPr>
                <w:rFonts w:ascii="Times New Roman" w:eastAsia="Calibri" w:hAnsi="Times New Roman" w:cs="Times New Roman"/>
                <w:sz w:val="24"/>
                <w:szCs w:val="24"/>
                <w:lang w:eastAsia="en-US"/>
              </w:rPr>
              <w:t>Ц</w:t>
            </w:r>
            <w:proofErr w:type="gramEnd"/>
            <w:r w:rsidRPr="00615601">
              <w:rPr>
                <w:rFonts w:ascii="Times New Roman" w:eastAsia="Calibri" w:hAnsi="Times New Roman" w:cs="Times New Roman"/>
                <w:sz w:val="24"/>
                <w:szCs w:val="24"/>
                <w:lang w:eastAsia="en-US"/>
              </w:rPr>
              <w:t>;</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 стилях речи;</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об обязательных элементах композиции письма;</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 рассуждении как функционально-смысловом типе речи;</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характеристики выборочного изложения</w:t>
            </w:r>
          </w:p>
          <w:p w:rsidR="00446E7F" w:rsidRPr="00615601" w:rsidRDefault="00446E7F" w:rsidP="000F6338">
            <w:pPr>
              <w:autoSpaceDE w:val="0"/>
              <w:autoSpaceDN w:val="0"/>
              <w:adjustRightInd w:val="0"/>
              <w:jc w:val="both"/>
              <w:rPr>
                <w:rFonts w:ascii="Times New Roman" w:eastAsia="Calibri" w:hAnsi="Times New Roman" w:cs="Times New Roman"/>
                <w:i/>
                <w:sz w:val="24"/>
                <w:szCs w:val="24"/>
                <w:lang w:eastAsia="en-US"/>
              </w:rPr>
            </w:pPr>
            <w:r w:rsidRPr="00615601">
              <w:rPr>
                <w:rFonts w:ascii="Times New Roman" w:eastAsia="Calibri" w:hAnsi="Times New Roman" w:cs="Times New Roman"/>
                <w:i/>
                <w:sz w:val="24"/>
                <w:szCs w:val="24"/>
                <w:lang w:eastAsia="en-US"/>
              </w:rPr>
              <w:t>Уметь:</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выделять в слове морфемы;</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отличать однокоренные слова от форм одного и того же слова;</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определять форму указанных слов;</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 распознавать чередования гласных и согласных звуков</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озаглавливать текст;</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определять стиль речи;</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писать </w:t>
            </w:r>
            <w:proofErr w:type="spellStart"/>
            <w:r w:rsidRPr="00615601">
              <w:rPr>
                <w:rFonts w:ascii="Times New Roman" w:eastAsia="Calibri" w:hAnsi="Times New Roman" w:cs="Times New Roman"/>
                <w:sz w:val="24"/>
                <w:szCs w:val="24"/>
                <w:lang w:eastAsia="en-US"/>
              </w:rPr>
              <w:t>минисочинение</w:t>
            </w:r>
            <w:proofErr w:type="spellEnd"/>
            <w:r w:rsidRPr="00615601">
              <w:rPr>
                <w:rFonts w:ascii="Times New Roman" w:eastAsia="Calibri" w:hAnsi="Times New Roman" w:cs="Times New Roman"/>
                <w:sz w:val="24"/>
                <w:szCs w:val="24"/>
                <w:lang w:eastAsia="en-US"/>
              </w:rPr>
              <w:t xml:space="preserve"> по плану;</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описывать </w:t>
            </w:r>
            <w:proofErr w:type="spellStart"/>
            <w:r w:rsidRPr="00615601">
              <w:rPr>
                <w:rFonts w:ascii="Times New Roman" w:eastAsia="Calibri" w:hAnsi="Times New Roman" w:cs="Times New Roman"/>
                <w:sz w:val="24"/>
                <w:szCs w:val="24"/>
                <w:lang w:eastAsia="en-US"/>
              </w:rPr>
              <w:t>малопредметные</w:t>
            </w:r>
            <w:proofErr w:type="spellEnd"/>
            <w:r w:rsidRPr="00615601">
              <w:rPr>
                <w:rFonts w:ascii="Times New Roman" w:eastAsia="Calibri" w:hAnsi="Times New Roman" w:cs="Times New Roman"/>
                <w:sz w:val="24"/>
                <w:szCs w:val="24"/>
                <w:lang w:eastAsia="en-US"/>
              </w:rPr>
              <w:t xml:space="preserve"> натюрморты</w:t>
            </w:r>
          </w:p>
        </w:tc>
        <w:tc>
          <w:tcPr>
            <w:tcW w:w="5070" w:type="dxa"/>
            <w:vMerge w:val="restart"/>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lastRenderedPageBreak/>
              <w:t xml:space="preserve">Овладевают основными понятиями </w:t>
            </w:r>
            <w:proofErr w:type="spellStart"/>
            <w:r w:rsidRPr="00615601">
              <w:rPr>
                <w:rFonts w:ascii="Times New Roman" w:hAnsi="Times New Roman" w:cs="Times New Roman"/>
                <w:sz w:val="24"/>
                <w:szCs w:val="24"/>
              </w:rPr>
              <w:t>морфемики</w:t>
            </w:r>
            <w:proofErr w:type="spellEnd"/>
            <w:r w:rsidRPr="00615601">
              <w:rPr>
                <w:rFonts w:ascii="Times New Roman" w:hAnsi="Times New Roman" w:cs="Times New Roman"/>
                <w:sz w:val="24"/>
                <w:szCs w:val="24"/>
              </w:rPr>
              <w:t>. Осознают морфему как значимую единицу языка. Делят слова на морфемы и обозначают их со</w:t>
            </w:r>
            <w:r w:rsidRPr="00615601">
              <w:rPr>
                <w:rFonts w:ascii="Times New Roman" w:hAnsi="Times New Roman" w:cs="Times New Roman"/>
                <w:sz w:val="24"/>
                <w:szCs w:val="24"/>
              </w:rPr>
              <w:softHyphen/>
              <w:t xml:space="preserve">ответствующими знаками. Осознают роль морфем в процессах </w:t>
            </w:r>
            <w:proofErr w:type="spellStart"/>
            <w:r w:rsidRPr="00615601">
              <w:rPr>
                <w:rFonts w:ascii="Times New Roman" w:hAnsi="Times New Roman" w:cs="Times New Roman"/>
                <w:sz w:val="24"/>
                <w:szCs w:val="24"/>
              </w:rPr>
              <w:t>формо</w:t>
            </w:r>
            <w:proofErr w:type="spellEnd"/>
            <w:r w:rsidRPr="00615601">
              <w:rPr>
                <w:rFonts w:ascii="Times New Roman" w:hAnsi="Times New Roman" w:cs="Times New Roman"/>
                <w:sz w:val="24"/>
                <w:szCs w:val="24"/>
              </w:rPr>
              <w:t>- и словообразования. Опреде</w:t>
            </w:r>
            <w:r w:rsidRPr="00615601">
              <w:rPr>
                <w:rFonts w:ascii="Times New Roman" w:hAnsi="Times New Roman" w:cs="Times New Roman"/>
                <w:sz w:val="24"/>
                <w:szCs w:val="24"/>
              </w:rPr>
              <w:softHyphen/>
              <w:t>ляют форму слов, подбирают однокоренные слова. Опознают окончание как формообразующую морфему. Выделяют в сло</w:t>
            </w:r>
            <w:r w:rsidRPr="00615601">
              <w:rPr>
                <w:rFonts w:ascii="Times New Roman" w:hAnsi="Times New Roman" w:cs="Times New Roman"/>
                <w:sz w:val="24"/>
                <w:szCs w:val="24"/>
              </w:rPr>
              <w:softHyphen/>
              <w:t>вах окончание и его грамматические значения. Выделяют основу в слове. Работают с текстами: определяют стиль, вы</w:t>
            </w:r>
            <w:r w:rsidRPr="00615601">
              <w:rPr>
                <w:rFonts w:ascii="Times New Roman" w:hAnsi="Times New Roman" w:cs="Times New Roman"/>
                <w:sz w:val="24"/>
                <w:szCs w:val="24"/>
              </w:rPr>
              <w:softHyphen/>
              <w:t>деляют основы у существительных, прилагательных и глаголов в тексте, списывают текст, расставляют знаки препинания. Пишут сочинение по личным впечатлениям в фор</w:t>
            </w:r>
            <w:r w:rsidRPr="00615601">
              <w:rPr>
                <w:rFonts w:ascii="Times New Roman" w:hAnsi="Times New Roman" w:cs="Times New Roman"/>
                <w:sz w:val="24"/>
                <w:szCs w:val="24"/>
              </w:rPr>
              <w:softHyphen/>
              <w:t xml:space="preserve">ме письма товарищу. Опознают корень как главную значимую часть слова. Выделяют корни в словах. Формируют группы однокоренных слов. Выделяют рассуждение как функционально-смысловой тип речи и как часть других функционально-смысловых типов речи. Анализируют текст, высказывают своё мнение о тексте и доказывают его. Рассуждая по плану, объясняют происхождение слов. </w:t>
            </w:r>
          </w:p>
          <w:p w:rsidR="00446E7F" w:rsidRPr="00615601" w:rsidRDefault="00446E7F" w:rsidP="000F6338">
            <w:pPr>
              <w:rPr>
                <w:rFonts w:ascii="Times New Roman" w:hAnsi="Times New Roman" w:cs="Times New Roman"/>
                <w:sz w:val="24"/>
                <w:szCs w:val="24"/>
              </w:rPr>
            </w:pPr>
            <w:r w:rsidRPr="00615601">
              <w:rPr>
                <w:rFonts w:ascii="Times New Roman" w:hAnsi="Times New Roman" w:cs="Times New Roman"/>
                <w:sz w:val="24"/>
                <w:szCs w:val="24"/>
              </w:rPr>
              <w:t xml:space="preserve">Опознают суффикс, приставку как </w:t>
            </w:r>
            <w:r w:rsidRPr="00615601">
              <w:rPr>
                <w:rFonts w:ascii="Times New Roman" w:hAnsi="Times New Roman" w:cs="Times New Roman"/>
                <w:sz w:val="24"/>
                <w:szCs w:val="24"/>
              </w:rPr>
              <w:lastRenderedPageBreak/>
              <w:t>словообразующую морфему. Обозначают суффиксы в словах, подбирают ряды однокоренных слов, образованных суффиксальным и приставочным  способом. Пишут вы</w:t>
            </w:r>
            <w:r w:rsidRPr="00615601">
              <w:rPr>
                <w:rFonts w:ascii="Times New Roman" w:hAnsi="Times New Roman" w:cs="Times New Roman"/>
                <w:sz w:val="24"/>
                <w:szCs w:val="24"/>
              </w:rPr>
              <w:softHyphen/>
              <w:t>борочное изложение по тексту упражнения. Получают представление о чередовании звуков как смене звуков в од</w:t>
            </w:r>
            <w:r w:rsidRPr="00615601">
              <w:rPr>
                <w:rFonts w:ascii="Times New Roman" w:hAnsi="Times New Roman" w:cs="Times New Roman"/>
                <w:sz w:val="24"/>
                <w:szCs w:val="24"/>
              </w:rPr>
              <w:softHyphen/>
              <w:t>ной морфеме при образовании и изменении слов. Подбирают слова с че</w:t>
            </w:r>
            <w:r w:rsidRPr="00615601">
              <w:rPr>
                <w:rFonts w:ascii="Times New Roman" w:hAnsi="Times New Roman" w:cs="Times New Roman"/>
                <w:sz w:val="24"/>
                <w:szCs w:val="24"/>
              </w:rPr>
              <w:softHyphen/>
              <w:t>редующимися согласными и гласными; определяют, при каких условиях происходит чередование (при образовании слов/при изменении слов). Определяют случаи появления беглых гласных при чередовании. Выде</w:t>
            </w:r>
            <w:r w:rsidRPr="00615601">
              <w:rPr>
                <w:rFonts w:ascii="Times New Roman" w:hAnsi="Times New Roman" w:cs="Times New Roman"/>
                <w:sz w:val="24"/>
                <w:szCs w:val="24"/>
              </w:rPr>
              <w:softHyphen/>
              <w:t>ляют части слов, в которых могут появиться беглые гласные при чередо</w:t>
            </w:r>
            <w:r w:rsidRPr="00615601">
              <w:rPr>
                <w:rFonts w:ascii="Times New Roman" w:hAnsi="Times New Roman" w:cs="Times New Roman"/>
                <w:sz w:val="24"/>
                <w:szCs w:val="24"/>
              </w:rPr>
              <w:softHyphen/>
              <w:t>вании. Выполняют устный и письменный морфемный разбор слов. Пишут словарный диктант. Усваивают правило написания гласных и согласных в приставках. Обо</w:t>
            </w:r>
            <w:r w:rsidRPr="00615601">
              <w:rPr>
                <w:rFonts w:ascii="Times New Roman" w:hAnsi="Times New Roman" w:cs="Times New Roman"/>
                <w:sz w:val="24"/>
                <w:szCs w:val="24"/>
              </w:rPr>
              <w:softHyphen/>
              <w:t>значают приставки в словах, анализируют разницу между произношением</w:t>
            </w:r>
            <w:proofErr w:type="gramStart"/>
            <w:r w:rsidRPr="00615601">
              <w:rPr>
                <w:rFonts w:ascii="Times New Roman" w:hAnsi="Times New Roman" w:cs="Times New Roman"/>
                <w:sz w:val="24"/>
                <w:szCs w:val="24"/>
              </w:rPr>
              <w:t xml:space="preserve"> И</w:t>
            </w:r>
            <w:proofErr w:type="gramEnd"/>
            <w:r w:rsidRPr="00615601">
              <w:rPr>
                <w:rFonts w:ascii="Times New Roman" w:hAnsi="Times New Roman" w:cs="Times New Roman"/>
                <w:sz w:val="24"/>
                <w:szCs w:val="24"/>
              </w:rPr>
              <w:t xml:space="preserve"> написанием приставок. Усваивают правило написания букв </w:t>
            </w:r>
            <w:proofErr w:type="spellStart"/>
            <w:r w:rsidRPr="00615601">
              <w:rPr>
                <w:rFonts w:ascii="Times New Roman" w:hAnsi="Times New Roman" w:cs="Times New Roman"/>
                <w:i/>
                <w:iCs/>
                <w:sz w:val="24"/>
                <w:szCs w:val="24"/>
              </w:rPr>
              <w:t>з</w:t>
            </w:r>
            <w:proofErr w:type="spellEnd"/>
            <w:r w:rsidRPr="00615601">
              <w:rPr>
                <w:rFonts w:ascii="Times New Roman" w:hAnsi="Times New Roman" w:cs="Times New Roman"/>
                <w:i/>
                <w:iCs/>
                <w:sz w:val="24"/>
                <w:szCs w:val="24"/>
              </w:rPr>
              <w:t xml:space="preserve"> </w:t>
            </w:r>
            <w:r w:rsidRPr="00615601">
              <w:rPr>
                <w:rFonts w:ascii="Times New Roman" w:hAnsi="Times New Roman" w:cs="Times New Roman"/>
                <w:sz w:val="24"/>
                <w:szCs w:val="24"/>
              </w:rPr>
              <w:t xml:space="preserve">и </w:t>
            </w:r>
            <w:proofErr w:type="gramStart"/>
            <w:r w:rsidRPr="00615601">
              <w:rPr>
                <w:rFonts w:ascii="Times New Roman" w:hAnsi="Times New Roman" w:cs="Times New Roman"/>
                <w:i/>
                <w:iCs/>
                <w:sz w:val="24"/>
                <w:szCs w:val="24"/>
              </w:rPr>
              <w:t>с</w:t>
            </w:r>
            <w:proofErr w:type="gramEnd"/>
            <w:r w:rsidRPr="00615601">
              <w:rPr>
                <w:rFonts w:ascii="Times New Roman" w:hAnsi="Times New Roman" w:cs="Times New Roman"/>
                <w:i/>
                <w:iCs/>
                <w:sz w:val="24"/>
                <w:szCs w:val="24"/>
              </w:rPr>
              <w:t xml:space="preserve"> </w:t>
            </w:r>
            <w:proofErr w:type="gramStart"/>
            <w:r w:rsidRPr="00615601">
              <w:rPr>
                <w:rFonts w:ascii="Times New Roman" w:hAnsi="Times New Roman" w:cs="Times New Roman"/>
                <w:sz w:val="24"/>
                <w:szCs w:val="24"/>
              </w:rPr>
              <w:t>на</w:t>
            </w:r>
            <w:proofErr w:type="gramEnd"/>
            <w:r w:rsidRPr="00615601">
              <w:rPr>
                <w:rFonts w:ascii="Times New Roman" w:hAnsi="Times New Roman" w:cs="Times New Roman"/>
                <w:sz w:val="24"/>
                <w:szCs w:val="24"/>
              </w:rPr>
              <w:t xml:space="preserve"> конце приставок. </w:t>
            </w:r>
          </w:p>
          <w:p w:rsidR="00446E7F" w:rsidRPr="00615601" w:rsidRDefault="00446E7F" w:rsidP="000F6338">
            <w:pPr>
              <w:rPr>
                <w:rFonts w:ascii="Times New Roman" w:hAnsi="Times New Roman" w:cs="Times New Roman"/>
                <w:sz w:val="24"/>
                <w:szCs w:val="24"/>
              </w:rPr>
            </w:pPr>
            <w:r w:rsidRPr="00615601">
              <w:rPr>
                <w:rFonts w:ascii="Times New Roman" w:hAnsi="Times New Roman" w:cs="Times New Roman"/>
                <w:sz w:val="24"/>
                <w:szCs w:val="24"/>
              </w:rPr>
              <w:t xml:space="preserve">написания букв </w:t>
            </w:r>
            <w:r w:rsidRPr="00615601">
              <w:rPr>
                <w:rFonts w:ascii="Times New Roman" w:hAnsi="Times New Roman" w:cs="Times New Roman"/>
                <w:i/>
                <w:iCs/>
                <w:sz w:val="24"/>
                <w:szCs w:val="24"/>
              </w:rPr>
              <w:t xml:space="preserve">а </w:t>
            </w:r>
            <w:r w:rsidRPr="00615601">
              <w:rPr>
                <w:rFonts w:ascii="Times New Roman" w:hAnsi="Times New Roman" w:cs="Times New Roman"/>
                <w:sz w:val="24"/>
                <w:szCs w:val="24"/>
              </w:rPr>
              <w:t xml:space="preserve">— о в корне </w:t>
            </w:r>
            <w:proofErr w:type="gramStart"/>
            <w:r w:rsidRPr="00615601">
              <w:rPr>
                <w:rFonts w:ascii="Times New Roman" w:hAnsi="Times New Roman" w:cs="Times New Roman"/>
                <w:i/>
                <w:iCs/>
                <w:sz w:val="24"/>
                <w:szCs w:val="24"/>
              </w:rPr>
              <w:t>-л</w:t>
            </w:r>
            <w:proofErr w:type="gramEnd"/>
            <w:r w:rsidRPr="00615601">
              <w:rPr>
                <w:rFonts w:ascii="Times New Roman" w:hAnsi="Times New Roman" w:cs="Times New Roman"/>
                <w:i/>
                <w:iCs/>
                <w:sz w:val="24"/>
                <w:szCs w:val="24"/>
              </w:rPr>
              <w:t xml:space="preserve">аг- </w:t>
            </w:r>
            <w:r w:rsidRPr="00615601">
              <w:rPr>
                <w:rFonts w:ascii="Times New Roman" w:hAnsi="Times New Roman" w:cs="Times New Roman"/>
                <w:sz w:val="24"/>
                <w:szCs w:val="24"/>
              </w:rPr>
              <w:t xml:space="preserve">— </w:t>
            </w:r>
            <w:r w:rsidRPr="00615601">
              <w:rPr>
                <w:rFonts w:ascii="Times New Roman" w:hAnsi="Times New Roman" w:cs="Times New Roman"/>
                <w:i/>
                <w:iCs/>
                <w:sz w:val="24"/>
                <w:szCs w:val="24"/>
              </w:rPr>
              <w:t xml:space="preserve">-лож-. </w:t>
            </w:r>
          </w:p>
          <w:p w:rsidR="00446E7F" w:rsidRPr="00615601" w:rsidRDefault="00446E7F" w:rsidP="000F6338">
            <w:pPr>
              <w:rPr>
                <w:rFonts w:ascii="Times New Roman" w:hAnsi="Times New Roman" w:cs="Times New Roman"/>
                <w:sz w:val="24"/>
                <w:szCs w:val="24"/>
              </w:rPr>
            </w:pPr>
            <w:r w:rsidRPr="00615601">
              <w:rPr>
                <w:rFonts w:ascii="Times New Roman" w:hAnsi="Times New Roman" w:cs="Times New Roman"/>
                <w:sz w:val="24"/>
                <w:szCs w:val="24"/>
              </w:rPr>
              <w:t xml:space="preserve">написания букв </w:t>
            </w:r>
            <w:r w:rsidRPr="00615601">
              <w:rPr>
                <w:rFonts w:ascii="Times New Roman" w:hAnsi="Times New Roman" w:cs="Times New Roman"/>
                <w:i/>
                <w:iCs/>
                <w:sz w:val="24"/>
                <w:szCs w:val="24"/>
              </w:rPr>
              <w:t xml:space="preserve">а </w:t>
            </w:r>
            <w:r w:rsidRPr="00615601">
              <w:rPr>
                <w:rFonts w:ascii="Times New Roman" w:hAnsi="Times New Roman" w:cs="Times New Roman"/>
                <w:sz w:val="24"/>
                <w:szCs w:val="24"/>
              </w:rPr>
              <w:t xml:space="preserve">— о в корне </w:t>
            </w:r>
            <w:proofErr w:type="gramStart"/>
            <w:r w:rsidRPr="00615601">
              <w:rPr>
                <w:rFonts w:ascii="Times New Roman" w:hAnsi="Times New Roman" w:cs="Times New Roman"/>
                <w:b/>
                <w:bCs/>
                <w:i/>
                <w:iCs/>
                <w:sz w:val="24"/>
                <w:szCs w:val="24"/>
              </w:rPr>
              <w:t>-</w:t>
            </w:r>
            <w:proofErr w:type="spellStart"/>
            <w:r w:rsidRPr="00615601">
              <w:rPr>
                <w:rFonts w:ascii="Times New Roman" w:hAnsi="Times New Roman" w:cs="Times New Roman"/>
                <w:b/>
                <w:bCs/>
                <w:i/>
                <w:iCs/>
                <w:sz w:val="24"/>
                <w:szCs w:val="24"/>
              </w:rPr>
              <w:t>р</w:t>
            </w:r>
            <w:proofErr w:type="gramEnd"/>
            <w:r w:rsidRPr="00615601">
              <w:rPr>
                <w:rFonts w:ascii="Times New Roman" w:hAnsi="Times New Roman" w:cs="Times New Roman"/>
                <w:b/>
                <w:bCs/>
                <w:i/>
                <w:iCs/>
                <w:sz w:val="24"/>
                <w:szCs w:val="24"/>
              </w:rPr>
              <w:t>аст</w:t>
            </w:r>
            <w:proofErr w:type="spellEnd"/>
            <w:r w:rsidRPr="00615601">
              <w:rPr>
                <w:rFonts w:ascii="Times New Roman" w:hAnsi="Times New Roman" w:cs="Times New Roman"/>
                <w:b/>
                <w:bCs/>
                <w:i/>
                <w:iCs/>
                <w:sz w:val="24"/>
                <w:szCs w:val="24"/>
              </w:rPr>
              <w:t xml:space="preserve">- </w:t>
            </w:r>
            <w:r w:rsidRPr="00615601">
              <w:rPr>
                <w:rFonts w:ascii="Times New Roman" w:hAnsi="Times New Roman" w:cs="Times New Roman"/>
                <w:sz w:val="24"/>
                <w:szCs w:val="24"/>
              </w:rPr>
              <w:t xml:space="preserve">— </w:t>
            </w:r>
            <w:r w:rsidRPr="00615601">
              <w:rPr>
                <w:rFonts w:ascii="Times New Roman" w:hAnsi="Times New Roman" w:cs="Times New Roman"/>
                <w:b/>
                <w:bCs/>
                <w:i/>
                <w:iCs/>
                <w:sz w:val="24"/>
                <w:szCs w:val="24"/>
              </w:rPr>
              <w:t>-рос-</w:t>
            </w:r>
          </w:p>
          <w:p w:rsidR="00446E7F" w:rsidRPr="00615601" w:rsidRDefault="00446E7F" w:rsidP="000F6338">
            <w:pPr>
              <w:rPr>
                <w:rFonts w:ascii="Times New Roman" w:hAnsi="Times New Roman" w:cs="Times New Roman"/>
                <w:sz w:val="24"/>
                <w:szCs w:val="24"/>
              </w:rPr>
            </w:pPr>
            <w:r w:rsidRPr="00615601">
              <w:rPr>
                <w:rFonts w:ascii="Times New Roman" w:hAnsi="Times New Roman" w:cs="Times New Roman"/>
                <w:sz w:val="24"/>
                <w:szCs w:val="24"/>
              </w:rPr>
              <w:lastRenderedPageBreak/>
              <w:t xml:space="preserve">написания букв </w:t>
            </w:r>
            <w:r w:rsidRPr="00615601">
              <w:rPr>
                <w:rFonts w:ascii="Times New Roman" w:hAnsi="Times New Roman" w:cs="Times New Roman"/>
                <w:i/>
                <w:iCs/>
                <w:sz w:val="24"/>
                <w:szCs w:val="24"/>
              </w:rPr>
              <w:t xml:space="preserve">ё </w:t>
            </w:r>
            <w:r w:rsidRPr="00615601">
              <w:rPr>
                <w:rFonts w:ascii="Times New Roman" w:hAnsi="Times New Roman" w:cs="Times New Roman"/>
                <w:sz w:val="24"/>
                <w:szCs w:val="24"/>
              </w:rPr>
              <w:t>— о после шипящих в корне</w:t>
            </w:r>
          </w:p>
          <w:p w:rsidR="00446E7F" w:rsidRPr="00615601" w:rsidRDefault="00446E7F" w:rsidP="000F6338">
            <w:pPr>
              <w:rPr>
                <w:rFonts w:ascii="Times New Roman" w:hAnsi="Times New Roman" w:cs="Times New Roman"/>
                <w:sz w:val="24"/>
                <w:szCs w:val="24"/>
              </w:rPr>
            </w:pPr>
            <w:r w:rsidRPr="00615601">
              <w:rPr>
                <w:rFonts w:ascii="Times New Roman" w:hAnsi="Times New Roman" w:cs="Times New Roman"/>
                <w:sz w:val="24"/>
                <w:szCs w:val="24"/>
              </w:rPr>
              <w:t xml:space="preserve">написания букв и — </w:t>
            </w:r>
            <w:proofErr w:type="spellStart"/>
            <w:r w:rsidRPr="00615601">
              <w:rPr>
                <w:rFonts w:ascii="Times New Roman" w:hAnsi="Times New Roman" w:cs="Times New Roman"/>
                <w:i/>
                <w:iCs/>
                <w:sz w:val="24"/>
                <w:szCs w:val="24"/>
              </w:rPr>
              <w:t>ы</w:t>
            </w:r>
            <w:proofErr w:type="spellEnd"/>
            <w:r w:rsidRPr="00615601">
              <w:rPr>
                <w:rFonts w:ascii="Times New Roman" w:hAnsi="Times New Roman" w:cs="Times New Roman"/>
                <w:i/>
                <w:iCs/>
                <w:sz w:val="24"/>
                <w:szCs w:val="24"/>
              </w:rPr>
              <w:t xml:space="preserve"> </w:t>
            </w:r>
            <w:r w:rsidRPr="00615601">
              <w:rPr>
                <w:rFonts w:ascii="Times New Roman" w:hAnsi="Times New Roman" w:cs="Times New Roman"/>
                <w:sz w:val="24"/>
                <w:szCs w:val="24"/>
              </w:rPr>
              <w:t xml:space="preserve">после </w:t>
            </w:r>
            <w:proofErr w:type="spellStart"/>
            <w:r w:rsidRPr="00615601">
              <w:rPr>
                <w:rFonts w:ascii="Times New Roman" w:hAnsi="Times New Roman" w:cs="Times New Roman"/>
                <w:i/>
                <w:iCs/>
                <w:sz w:val="24"/>
                <w:szCs w:val="24"/>
              </w:rPr>
              <w:t>ц</w:t>
            </w:r>
            <w:proofErr w:type="spellEnd"/>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Пишут словарный диктант, обозначая корни с чередующимися гласными. Составляют словарный диктант, в котором потребуется при</w:t>
            </w:r>
            <w:r w:rsidRPr="00615601">
              <w:rPr>
                <w:rFonts w:ascii="Times New Roman" w:hAnsi="Times New Roman" w:cs="Times New Roman"/>
                <w:sz w:val="24"/>
                <w:szCs w:val="24"/>
              </w:rPr>
              <w:softHyphen/>
              <w:t>менить правила, изученные в разделе «Словообразование». Пишут диктант. Выполняют грамматические разборы. Знакомятся с репродукцией картины. Ра</w:t>
            </w:r>
            <w:r w:rsidRPr="00615601">
              <w:rPr>
                <w:rFonts w:ascii="Times New Roman" w:hAnsi="Times New Roman" w:cs="Times New Roman"/>
                <w:sz w:val="24"/>
                <w:szCs w:val="24"/>
              </w:rPr>
              <w:softHyphen/>
              <w:t>ботают с иллюстрацией, описывают происходящее на ней. Устно описывают картину.  Пишут сочинение по картине на заданную тему.</w:t>
            </w: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79</w:t>
            </w:r>
          </w:p>
        </w:tc>
        <w:tc>
          <w:tcPr>
            <w:tcW w:w="2127" w:type="dxa"/>
            <w:gridSpan w:val="2"/>
          </w:tcPr>
          <w:p w:rsidR="00446E7F"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Окончание</w:t>
            </w:r>
            <w:r w:rsidRPr="00615601">
              <w:rPr>
                <w:rStyle w:val="apple-converted-space"/>
                <w:rFonts w:ascii="Times New Roman" w:hAnsi="Times New Roman" w:cs="Times New Roman"/>
                <w:sz w:val="24"/>
                <w:szCs w:val="24"/>
              </w:rPr>
              <w:t> </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80</w:t>
            </w:r>
          </w:p>
        </w:tc>
        <w:tc>
          <w:tcPr>
            <w:tcW w:w="2127" w:type="dxa"/>
            <w:gridSpan w:val="2"/>
          </w:tcPr>
          <w:p w:rsidR="00446E7F"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Основа слова</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81</w:t>
            </w:r>
          </w:p>
        </w:tc>
        <w:tc>
          <w:tcPr>
            <w:tcW w:w="2127" w:type="dxa"/>
            <w:gridSpan w:val="2"/>
          </w:tcPr>
          <w:p w:rsidR="00446E7F" w:rsidRPr="00615601" w:rsidRDefault="00446E7F" w:rsidP="002256FF">
            <w:pPr>
              <w:jc w:val="both"/>
              <w:rPr>
                <w:rFonts w:ascii="Times New Roman" w:hAnsi="Times New Roman" w:cs="Times New Roman"/>
                <w:sz w:val="24"/>
                <w:szCs w:val="24"/>
              </w:rPr>
            </w:pPr>
            <w:r w:rsidRPr="00615601">
              <w:rPr>
                <w:rFonts w:ascii="Times New Roman" w:hAnsi="Times New Roman" w:cs="Times New Roman"/>
                <w:sz w:val="24"/>
                <w:szCs w:val="24"/>
              </w:rPr>
              <w:t>Р.Р.</w:t>
            </w:r>
            <w:r w:rsidRPr="00615601">
              <w:rPr>
                <w:rStyle w:val="apple-converted-space"/>
                <w:rFonts w:ascii="Times New Roman" w:hAnsi="Times New Roman" w:cs="Times New Roman"/>
                <w:sz w:val="24"/>
                <w:szCs w:val="24"/>
              </w:rPr>
              <w:t> </w:t>
            </w:r>
            <w:r w:rsidRPr="00615601">
              <w:rPr>
                <w:rFonts w:ascii="Times New Roman" w:hAnsi="Times New Roman" w:cs="Times New Roman"/>
                <w:sz w:val="24"/>
                <w:szCs w:val="24"/>
              </w:rPr>
              <w:t>Сочинение по личным впечатлениям</w:t>
            </w:r>
            <w:r w:rsidR="002256FF" w:rsidRPr="00615601">
              <w:rPr>
                <w:rFonts w:ascii="Times New Roman" w:hAnsi="Times New Roman" w:cs="Times New Roman"/>
                <w:sz w:val="24"/>
                <w:szCs w:val="24"/>
              </w:rPr>
              <w:t xml:space="preserve"> в форме письма </w:t>
            </w:r>
            <w:r w:rsidRPr="00615601">
              <w:rPr>
                <w:rFonts w:ascii="Times New Roman" w:hAnsi="Times New Roman" w:cs="Times New Roman"/>
                <w:sz w:val="24"/>
                <w:szCs w:val="24"/>
              </w:rPr>
              <w:t>(упр.390</w:t>
            </w:r>
            <w:r w:rsidR="002256FF" w:rsidRPr="00615601">
              <w:rPr>
                <w:rFonts w:ascii="Times New Roman" w:hAnsi="Times New Roman" w:cs="Times New Roman"/>
                <w:sz w:val="24"/>
                <w:szCs w:val="24"/>
              </w:rPr>
              <w:t>)</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82</w:t>
            </w:r>
          </w:p>
        </w:tc>
        <w:tc>
          <w:tcPr>
            <w:tcW w:w="2127" w:type="dxa"/>
            <w:gridSpan w:val="2"/>
          </w:tcPr>
          <w:p w:rsidR="00446E7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Систематизация и обобщение материала на основе сочинения. </w:t>
            </w:r>
            <w:r w:rsidR="00446E7F" w:rsidRPr="00615601">
              <w:rPr>
                <w:rFonts w:ascii="Times New Roman" w:hAnsi="Times New Roman" w:cs="Times New Roman"/>
                <w:sz w:val="24"/>
                <w:szCs w:val="24"/>
              </w:rPr>
              <w:t>Корень слова</w:t>
            </w:r>
            <w:r w:rsidR="00446E7F" w:rsidRPr="00615601">
              <w:rPr>
                <w:rFonts w:ascii="Times New Roman" w:hAnsi="Times New Roman" w:cs="Times New Roman"/>
                <w:sz w:val="24"/>
                <w:szCs w:val="24"/>
              </w:rPr>
              <w:br/>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83</w:t>
            </w:r>
          </w:p>
        </w:tc>
        <w:tc>
          <w:tcPr>
            <w:tcW w:w="2127" w:type="dxa"/>
            <w:gridSpan w:val="2"/>
          </w:tcPr>
          <w:p w:rsidR="00446E7F" w:rsidRPr="00615601" w:rsidRDefault="00446E7F" w:rsidP="002256FF">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Р.Р.</w:t>
            </w:r>
            <w:r w:rsidRPr="00615601">
              <w:rPr>
                <w:rStyle w:val="apple-converted-space"/>
                <w:rFonts w:ascii="Times New Roman" w:hAnsi="Times New Roman" w:cs="Times New Roman"/>
                <w:sz w:val="24"/>
                <w:szCs w:val="24"/>
              </w:rPr>
              <w:t> </w:t>
            </w:r>
            <w:r w:rsidRPr="00615601">
              <w:rPr>
                <w:rFonts w:ascii="Times New Roman" w:hAnsi="Times New Roman" w:cs="Times New Roman"/>
                <w:sz w:val="24"/>
                <w:szCs w:val="24"/>
              </w:rPr>
              <w:t>Рассуждение. Сочинение – рассуждение</w:t>
            </w:r>
            <w:r w:rsidRPr="00615601">
              <w:rPr>
                <w:rFonts w:ascii="Times New Roman" w:hAnsi="Times New Roman" w:cs="Times New Roman"/>
                <w:sz w:val="24"/>
                <w:szCs w:val="24"/>
              </w:rPr>
              <w:br/>
              <w:t>(упр.402)</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84</w:t>
            </w:r>
          </w:p>
        </w:tc>
        <w:tc>
          <w:tcPr>
            <w:tcW w:w="2127" w:type="dxa"/>
            <w:gridSpan w:val="2"/>
          </w:tcPr>
          <w:p w:rsidR="00446E7F" w:rsidRPr="00615601" w:rsidRDefault="002256FF"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Систематизация и обобщение материала на основе сочинения. </w:t>
            </w:r>
            <w:r w:rsidR="00446E7F" w:rsidRPr="00615601">
              <w:rPr>
                <w:rFonts w:ascii="Times New Roman" w:hAnsi="Times New Roman" w:cs="Times New Roman"/>
                <w:sz w:val="24"/>
                <w:szCs w:val="24"/>
              </w:rPr>
              <w:t>Суффикс</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85</w:t>
            </w:r>
          </w:p>
        </w:tc>
        <w:tc>
          <w:tcPr>
            <w:tcW w:w="2127" w:type="dxa"/>
            <w:gridSpan w:val="2"/>
          </w:tcPr>
          <w:p w:rsidR="00446E7F"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Приставка</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86</w:t>
            </w:r>
          </w:p>
        </w:tc>
        <w:tc>
          <w:tcPr>
            <w:tcW w:w="2127" w:type="dxa"/>
            <w:gridSpan w:val="2"/>
          </w:tcPr>
          <w:p w:rsidR="00446E7F" w:rsidRPr="00615601" w:rsidRDefault="00446E7F" w:rsidP="002256FF">
            <w:pPr>
              <w:jc w:val="both"/>
              <w:rPr>
                <w:rFonts w:ascii="Times New Roman" w:hAnsi="Times New Roman" w:cs="Times New Roman"/>
                <w:sz w:val="24"/>
                <w:szCs w:val="24"/>
              </w:rPr>
            </w:pPr>
            <w:r w:rsidRPr="00615601">
              <w:rPr>
                <w:rFonts w:ascii="Times New Roman" w:hAnsi="Times New Roman" w:cs="Times New Roman"/>
                <w:sz w:val="24"/>
                <w:szCs w:val="24"/>
              </w:rPr>
              <w:t>Р.Р.</w:t>
            </w:r>
            <w:r w:rsidRPr="00615601">
              <w:rPr>
                <w:rStyle w:val="apple-converted-space"/>
                <w:rFonts w:ascii="Times New Roman" w:hAnsi="Times New Roman" w:cs="Times New Roman"/>
                <w:sz w:val="24"/>
                <w:szCs w:val="24"/>
              </w:rPr>
              <w:t> </w:t>
            </w:r>
            <w:r w:rsidRPr="00615601">
              <w:rPr>
                <w:rFonts w:ascii="Times New Roman" w:hAnsi="Times New Roman" w:cs="Times New Roman"/>
                <w:sz w:val="24"/>
                <w:szCs w:val="24"/>
              </w:rPr>
              <w:t>Выборочное изложение с изменением лица</w:t>
            </w:r>
            <w:r w:rsidRPr="00615601">
              <w:rPr>
                <w:rFonts w:ascii="Times New Roman" w:hAnsi="Times New Roman" w:cs="Times New Roman"/>
                <w:sz w:val="24"/>
                <w:szCs w:val="24"/>
              </w:rPr>
              <w:br/>
              <w:t>(упр.420)</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87</w:t>
            </w:r>
          </w:p>
        </w:tc>
        <w:tc>
          <w:tcPr>
            <w:tcW w:w="2127" w:type="dxa"/>
            <w:gridSpan w:val="2"/>
          </w:tcPr>
          <w:p w:rsidR="00446E7F" w:rsidRPr="00615601" w:rsidRDefault="002256FF"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Систематизация и обобщение материала на основе изложения. </w:t>
            </w:r>
            <w:r w:rsidR="00446E7F" w:rsidRPr="00615601">
              <w:rPr>
                <w:rFonts w:ascii="Times New Roman" w:hAnsi="Times New Roman" w:cs="Times New Roman"/>
                <w:sz w:val="24"/>
                <w:szCs w:val="24"/>
              </w:rPr>
              <w:t>Чередование звуков. Беглые гласные</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88</w:t>
            </w:r>
          </w:p>
        </w:tc>
        <w:tc>
          <w:tcPr>
            <w:tcW w:w="2127" w:type="dxa"/>
            <w:gridSpan w:val="2"/>
          </w:tcPr>
          <w:p w:rsidR="00446E7F" w:rsidRPr="00615601" w:rsidRDefault="00446E7F" w:rsidP="002256FF">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Варианты морфем. </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2256FF" w:rsidRPr="00615601" w:rsidTr="000F6338">
        <w:tc>
          <w:tcPr>
            <w:tcW w:w="567" w:type="dxa"/>
          </w:tcPr>
          <w:p w:rsidR="002256F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89</w:t>
            </w:r>
          </w:p>
        </w:tc>
        <w:tc>
          <w:tcPr>
            <w:tcW w:w="2127" w:type="dxa"/>
            <w:gridSpan w:val="2"/>
          </w:tcPr>
          <w:p w:rsidR="002256FF" w:rsidRPr="00615601" w:rsidRDefault="002256FF"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Морфемный разбор слова</w:t>
            </w:r>
          </w:p>
        </w:tc>
        <w:tc>
          <w:tcPr>
            <w:tcW w:w="1701" w:type="dxa"/>
            <w:vMerge/>
          </w:tcPr>
          <w:p w:rsidR="002256F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2256F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2256F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2256F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2256F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2256F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9</w:t>
            </w:r>
            <w:r w:rsidR="002256FF" w:rsidRPr="00615601">
              <w:rPr>
                <w:rFonts w:ascii="Times New Roman" w:eastAsia="Calibri" w:hAnsi="Times New Roman" w:cs="Times New Roman"/>
                <w:sz w:val="24"/>
                <w:szCs w:val="24"/>
                <w:lang w:eastAsia="en-US"/>
              </w:rPr>
              <w:t>0</w:t>
            </w:r>
          </w:p>
        </w:tc>
        <w:tc>
          <w:tcPr>
            <w:tcW w:w="2127" w:type="dxa"/>
            <w:gridSpan w:val="2"/>
          </w:tcPr>
          <w:p w:rsidR="00446E7F"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Правописание гласных и согласных в приставках</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91</w:t>
            </w:r>
          </w:p>
        </w:tc>
        <w:tc>
          <w:tcPr>
            <w:tcW w:w="2127" w:type="dxa"/>
            <w:gridSpan w:val="2"/>
          </w:tcPr>
          <w:p w:rsidR="00446E7F" w:rsidRPr="00615601" w:rsidRDefault="00446E7F" w:rsidP="000F6338">
            <w:pPr>
              <w:spacing w:after="240"/>
              <w:jc w:val="both"/>
              <w:rPr>
                <w:rFonts w:ascii="Times New Roman" w:hAnsi="Times New Roman" w:cs="Times New Roman"/>
                <w:sz w:val="24"/>
                <w:szCs w:val="24"/>
              </w:rPr>
            </w:pPr>
            <w:r w:rsidRPr="00615601">
              <w:rPr>
                <w:rFonts w:ascii="Times New Roman" w:hAnsi="Times New Roman" w:cs="Times New Roman"/>
                <w:sz w:val="24"/>
                <w:szCs w:val="24"/>
              </w:rPr>
              <w:t>Буквы З и</w:t>
            </w:r>
            <w:proofErr w:type="gramStart"/>
            <w:r w:rsidRPr="00615601">
              <w:rPr>
                <w:rFonts w:ascii="Times New Roman" w:hAnsi="Times New Roman" w:cs="Times New Roman"/>
                <w:sz w:val="24"/>
                <w:szCs w:val="24"/>
              </w:rPr>
              <w:t xml:space="preserve"> С</w:t>
            </w:r>
            <w:proofErr w:type="gramEnd"/>
            <w:r w:rsidRPr="00615601">
              <w:rPr>
                <w:rFonts w:ascii="Times New Roman" w:hAnsi="Times New Roman" w:cs="Times New Roman"/>
                <w:sz w:val="24"/>
                <w:szCs w:val="24"/>
              </w:rPr>
              <w:t xml:space="preserve"> на конце приставок</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92</w:t>
            </w:r>
          </w:p>
        </w:tc>
        <w:tc>
          <w:tcPr>
            <w:tcW w:w="2127" w:type="dxa"/>
            <w:gridSpan w:val="2"/>
          </w:tcPr>
          <w:p w:rsidR="00446E7F"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Буквы а – о в корнях </w:t>
            </w:r>
            <w:proofErr w:type="gramStart"/>
            <w:r w:rsidRPr="00615601">
              <w:rPr>
                <w:rFonts w:ascii="Times New Roman" w:hAnsi="Times New Roman" w:cs="Times New Roman"/>
                <w:sz w:val="24"/>
                <w:szCs w:val="24"/>
              </w:rPr>
              <w:t>–л</w:t>
            </w:r>
            <w:proofErr w:type="gramEnd"/>
            <w:r w:rsidRPr="00615601">
              <w:rPr>
                <w:rFonts w:ascii="Times New Roman" w:hAnsi="Times New Roman" w:cs="Times New Roman"/>
                <w:sz w:val="24"/>
                <w:szCs w:val="24"/>
              </w:rPr>
              <w:t>аг- — -лож-</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93</w:t>
            </w:r>
          </w:p>
        </w:tc>
        <w:tc>
          <w:tcPr>
            <w:tcW w:w="2127" w:type="dxa"/>
            <w:gridSpan w:val="2"/>
          </w:tcPr>
          <w:p w:rsidR="00446E7F"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Буквы а – о в корнях </w:t>
            </w:r>
            <w:proofErr w:type="gramStart"/>
            <w:r w:rsidRPr="00615601">
              <w:rPr>
                <w:rFonts w:ascii="Times New Roman" w:hAnsi="Times New Roman" w:cs="Times New Roman"/>
                <w:sz w:val="24"/>
                <w:szCs w:val="24"/>
              </w:rPr>
              <w:t>–</w:t>
            </w:r>
            <w:proofErr w:type="spellStart"/>
            <w:r w:rsidRPr="00615601">
              <w:rPr>
                <w:rFonts w:ascii="Times New Roman" w:hAnsi="Times New Roman" w:cs="Times New Roman"/>
                <w:sz w:val="24"/>
                <w:szCs w:val="24"/>
              </w:rPr>
              <w:t>р</w:t>
            </w:r>
            <w:proofErr w:type="gramEnd"/>
            <w:r w:rsidRPr="00615601">
              <w:rPr>
                <w:rFonts w:ascii="Times New Roman" w:hAnsi="Times New Roman" w:cs="Times New Roman"/>
                <w:sz w:val="24"/>
                <w:szCs w:val="24"/>
              </w:rPr>
              <w:t>аст</w:t>
            </w:r>
            <w:proofErr w:type="spellEnd"/>
            <w:r w:rsidRPr="00615601">
              <w:rPr>
                <w:rFonts w:ascii="Times New Roman" w:hAnsi="Times New Roman" w:cs="Times New Roman"/>
                <w:sz w:val="24"/>
                <w:szCs w:val="24"/>
              </w:rPr>
              <w:t>-, -рос-, -</w:t>
            </w:r>
            <w:proofErr w:type="spellStart"/>
            <w:r w:rsidRPr="00615601">
              <w:rPr>
                <w:rFonts w:ascii="Times New Roman" w:hAnsi="Times New Roman" w:cs="Times New Roman"/>
                <w:sz w:val="24"/>
                <w:szCs w:val="24"/>
              </w:rPr>
              <w:t>ращ</w:t>
            </w:r>
            <w:proofErr w:type="spellEnd"/>
            <w:r w:rsidRPr="00615601">
              <w:rPr>
                <w:rFonts w:ascii="Times New Roman" w:hAnsi="Times New Roman" w:cs="Times New Roman"/>
                <w:sz w:val="24"/>
                <w:szCs w:val="24"/>
              </w:rPr>
              <w:t>-</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94</w:t>
            </w:r>
          </w:p>
        </w:tc>
        <w:tc>
          <w:tcPr>
            <w:tcW w:w="2127" w:type="dxa"/>
            <w:gridSpan w:val="2"/>
          </w:tcPr>
          <w:p w:rsidR="00446E7F"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Буквы</w:t>
            </w:r>
            <w:proofErr w:type="gramStart"/>
            <w:r w:rsidRPr="00615601">
              <w:rPr>
                <w:rFonts w:ascii="Times New Roman" w:hAnsi="Times New Roman" w:cs="Times New Roman"/>
                <w:sz w:val="24"/>
                <w:szCs w:val="24"/>
              </w:rPr>
              <w:t xml:space="preserve"> О</w:t>
            </w:r>
            <w:proofErr w:type="gramEnd"/>
            <w:r w:rsidRPr="00615601">
              <w:rPr>
                <w:rFonts w:ascii="Times New Roman" w:hAnsi="Times New Roman" w:cs="Times New Roman"/>
                <w:sz w:val="24"/>
                <w:szCs w:val="24"/>
              </w:rPr>
              <w:t xml:space="preserve"> – Ё после шипящих в корне</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2256F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95</w:t>
            </w:r>
          </w:p>
        </w:tc>
        <w:tc>
          <w:tcPr>
            <w:tcW w:w="2127" w:type="dxa"/>
            <w:gridSpan w:val="2"/>
          </w:tcPr>
          <w:p w:rsidR="00446E7F"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Буквы И – </w:t>
            </w:r>
            <w:proofErr w:type="gramStart"/>
            <w:r w:rsidRPr="00615601">
              <w:rPr>
                <w:rFonts w:ascii="Times New Roman" w:hAnsi="Times New Roman" w:cs="Times New Roman"/>
                <w:sz w:val="24"/>
                <w:szCs w:val="24"/>
              </w:rPr>
              <w:t>Ы</w:t>
            </w:r>
            <w:proofErr w:type="gramEnd"/>
            <w:r w:rsidRPr="00615601">
              <w:rPr>
                <w:rFonts w:ascii="Times New Roman" w:hAnsi="Times New Roman" w:cs="Times New Roman"/>
                <w:sz w:val="24"/>
                <w:szCs w:val="24"/>
              </w:rPr>
              <w:t xml:space="preserve"> после Ц</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96</w:t>
            </w:r>
          </w:p>
        </w:tc>
        <w:tc>
          <w:tcPr>
            <w:tcW w:w="2127" w:type="dxa"/>
            <w:gridSpan w:val="2"/>
          </w:tcPr>
          <w:p w:rsidR="00446E7F" w:rsidRPr="00615601" w:rsidRDefault="00446E7F" w:rsidP="002256FF">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Повторение </w:t>
            </w:r>
            <w:r w:rsidR="002256FF" w:rsidRPr="00615601">
              <w:rPr>
                <w:rFonts w:ascii="Times New Roman" w:hAnsi="Times New Roman" w:cs="Times New Roman"/>
                <w:sz w:val="24"/>
                <w:szCs w:val="24"/>
              </w:rPr>
              <w:t>по теме</w:t>
            </w:r>
            <w:r w:rsidRPr="00615601">
              <w:rPr>
                <w:rFonts w:ascii="Times New Roman" w:hAnsi="Times New Roman" w:cs="Times New Roman"/>
                <w:sz w:val="24"/>
                <w:szCs w:val="24"/>
              </w:rPr>
              <w:t xml:space="preserve"> «</w:t>
            </w:r>
            <w:proofErr w:type="spellStart"/>
            <w:r w:rsidRPr="00615601">
              <w:rPr>
                <w:rFonts w:ascii="Times New Roman" w:hAnsi="Times New Roman" w:cs="Times New Roman"/>
                <w:sz w:val="24"/>
                <w:szCs w:val="24"/>
              </w:rPr>
              <w:t>Морфемика</w:t>
            </w:r>
            <w:proofErr w:type="spellEnd"/>
            <w:r w:rsidRPr="00615601">
              <w:rPr>
                <w:rFonts w:ascii="Times New Roman" w:hAnsi="Times New Roman" w:cs="Times New Roman"/>
                <w:sz w:val="24"/>
                <w:szCs w:val="24"/>
              </w:rPr>
              <w:t>. Орфография</w:t>
            </w:r>
            <w:r w:rsidR="002256FF" w:rsidRPr="00615601">
              <w:rPr>
                <w:rFonts w:ascii="Times New Roman" w:hAnsi="Times New Roman" w:cs="Times New Roman"/>
                <w:sz w:val="24"/>
                <w:szCs w:val="24"/>
              </w:rPr>
              <w:t xml:space="preserve">. </w:t>
            </w:r>
            <w:r w:rsidR="002256FF" w:rsidRPr="00615601">
              <w:rPr>
                <w:rFonts w:ascii="Times New Roman" w:hAnsi="Times New Roman" w:cs="Times New Roman"/>
                <w:sz w:val="24"/>
                <w:szCs w:val="24"/>
              </w:rPr>
              <w:lastRenderedPageBreak/>
              <w:t>Культура речи</w:t>
            </w:r>
            <w:r w:rsidRPr="00615601">
              <w:rPr>
                <w:rFonts w:ascii="Times New Roman" w:hAnsi="Times New Roman" w:cs="Times New Roman"/>
                <w:sz w:val="24"/>
                <w:szCs w:val="24"/>
              </w:rPr>
              <w:t>»</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97</w:t>
            </w:r>
          </w:p>
        </w:tc>
        <w:tc>
          <w:tcPr>
            <w:tcW w:w="2127" w:type="dxa"/>
            <w:gridSpan w:val="2"/>
          </w:tcPr>
          <w:p w:rsidR="00446E7F" w:rsidRPr="00615601" w:rsidRDefault="00446E7F" w:rsidP="002256FF">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Контрольный </w:t>
            </w:r>
            <w:r w:rsidR="002256FF" w:rsidRPr="00615601">
              <w:rPr>
                <w:rFonts w:ascii="Times New Roman" w:hAnsi="Times New Roman" w:cs="Times New Roman"/>
                <w:sz w:val="24"/>
                <w:szCs w:val="24"/>
              </w:rPr>
              <w:t>тест п</w:t>
            </w:r>
            <w:r w:rsidRPr="00615601">
              <w:rPr>
                <w:rStyle w:val="apple-converted-space"/>
                <w:rFonts w:ascii="Times New Roman" w:hAnsi="Times New Roman" w:cs="Times New Roman"/>
                <w:sz w:val="24"/>
                <w:szCs w:val="24"/>
              </w:rPr>
              <w:t>о теме «</w:t>
            </w:r>
            <w:proofErr w:type="spellStart"/>
            <w:r w:rsidRPr="00615601">
              <w:rPr>
                <w:rStyle w:val="apple-converted-space"/>
                <w:rFonts w:ascii="Times New Roman" w:hAnsi="Times New Roman" w:cs="Times New Roman"/>
                <w:sz w:val="24"/>
                <w:szCs w:val="24"/>
              </w:rPr>
              <w:t>Морфемика</w:t>
            </w:r>
            <w:proofErr w:type="spellEnd"/>
            <w:r w:rsidRPr="00615601">
              <w:rPr>
                <w:rStyle w:val="apple-converted-space"/>
                <w:rFonts w:ascii="Times New Roman" w:hAnsi="Times New Roman" w:cs="Times New Roman"/>
                <w:sz w:val="24"/>
                <w:szCs w:val="24"/>
              </w:rPr>
              <w:t>. Орфография</w:t>
            </w:r>
            <w:r w:rsidR="002256FF" w:rsidRPr="00615601">
              <w:rPr>
                <w:rStyle w:val="apple-converted-space"/>
                <w:rFonts w:ascii="Times New Roman" w:hAnsi="Times New Roman" w:cs="Times New Roman"/>
                <w:sz w:val="24"/>
                <w:szCs w:val="24"/>
              </w:rPr>
              <w:t>. Культура речи</w:t>
            </w:r>
            <w:r w:rsidRPr="00615601">
              <w:rPr>
                <w:rStyle w:val="apple-converted-space"/>
                <w:rFonts w:ascii="Times New Roman" w:hAnsi="Times New Roman" w:cs="Times New Roman"/>
                <w:sz w:val="24"/>
                <w:szCs w:val="24"/>
              </w:rPr>
              <w:t>»</w:t>
            </w:r>
            <w:r w:rsidRPr="00615601">
              <w:rPr>
                <w:rFonts w:ascii="Times New Roman" w:hAnsi="Times New Roman" w:cs="Times New Roman"/>
                <w:sz w:val="24"/>
                <w:szCs w:val="24"/>
              </w:rPr>
              <w:br/>
            </w:r>
            <w:r w:rsidRPr="00615601">
              <w:rPr>
                <w:rFonts w:ascii="Times New Roman" w:hAnsi="Times New Roman" w:cs="Times New Roman"/>
                <w:sz w:val="24"/>
                <w:szCs w:val="24"/>
              </w:rPr>
              <w:br/>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98</w:t>
            </w:r>
          </w:p>
        </w:tc>
        <w:tc>
          <w:tcPr>
            <w:tcW w:w="2127" w:type="dxa"/>
            <w:gridSpan w:val="2"/>
          </w:tcPr>
          <w:p w:rsidR="00446E7F" w:rsidRPr="00615601" w:rsidRDefault="002256FF" w:rsidP="004B4FFD">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Систематизация и обобщение материала на основе </w:t>
            </w:r>
            <w:r w:rsidR="004B4FFD" w:rsidRPr="00615601">
              <w:rPr>
                <w:rFonts w:ascii="Times New Roman" w:hAnsi="Times New Roman" w:cs="Times New Roman"/>
                <w:sz w:val="24"/>
                <w:szCs w:val="24"/>
              </w:rPr>
              <w:t>теста.</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99</w:t>
            </w:r>
          </w:p>
        </w:tc>
        <w:tc>
          <w:tcPr>
            <w:tcW w:w="2127" w:type="dxa"/>
            <w:gridSpan w:val="2"/>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Р.Р.</w:t>
            </w:r>
            <w:r w:rsidRPr="00615601">
              <w:rPr>
                <w:rStyle w:val="apple-converted-space"/>
                <w:rFonts w:ascii="Times New Roman" w:hAnsi="Times New Roman" w:cs="Times New Roman"/>
                <w:sz w:val="24"/>
                <w:szCs w:val="24"/>
              </w:rPr>
              <w:t> </w:t>
            </w:r>
            <w:r w:rsidRPr="00615601">
              <w:rPr>
                <w:rFonts w:ascii="Times New Roman" w:hAnsi="Times New Roman" w:cs="Times New Roman"/>
                <w:sz w:val="24"/>
                <w:szCs w:val="24"/>
              </w:rPr>
              <w:t xml:space="preserve">Сочинение – описание по картине П. П. </w:t>
            </w:r>
            <w:proofErr w:type="spellStart"/>
            <w:r w:rsidRPr="00615601">
              <w:rPr>
                <w:rFonts w:ascii="Times New Roman" w:hAnsi="Times New Roman" w:cs="Times New Roman"/>
                <w:sz w:val="24"/>
                <w:szCs w:val="24"/>
              </w:rPr>
              <w:t>Кончаловского</w:t>
            </w:r>
            <w:proofErr w:type="spellEnd"/>
            <w:r w:rsidRPr="00615601">
              <w:rPr>
                <w:rFonts w:ascii="Times New Roman" w:hAnsi="Times New Roman" w:cs="Times New Roman"/>
                <w:sz w:val="24"/>
                <w:szCs w:val="24"/>
              </w:rPr>
              <w:t xml:space="preserve"> «Сирень в корзине»</w:t>
            </w:r>
            <w:r w:rsidR="004B4FFD" w:rsidRPr="00615601">
              <w:rPr>
                <w:rFonts w:ascii="Times New Roman" w:hAnsi="Times New Roman" w:cs="Times New Roman"/>
                <w:sz w:val="24"/>
                <w:szCs w:val="24"/>
              </w:rPr>
              <w:t xml:space="preserve"> (упр.470)</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14426" w:type="dxa"/>
            <w:gridSpan w:val="7"/>
          </w:tcPr>
          <w:p w:rsidR="00446E7F" w:rsidRPr="00615601" w:rsidRDefault="00446E7F" w:rsidP="000F6338">
            <w:pPr>
              <w:autoSpaceDE w:val="0"/>
              <w:autoSpaceDN w:val="0"/>
              <w:adjustRightInd w:val="0"/>
              <w:jc w:val="center"/>
              <w:rPr>
                <w:rFonts w:ascii="Times New Roman" w:hAnsi="Times New Roman" w:cs="Times New Roman"/>
                <w:b/>
                <w:sz w:val="24"/>
                <w:szCs w:val="24"/>
              </w:rPr>
            </w:pPr>
            <w:r w:rsidRPr="00615601">
              <w:rPr>
                <w:rFonts w:ascii="Times New Roman" w:hAnsi="Times New Roman" w:cs="Times New Roman"/>
                <w:b/>
                <w:sz w:val="24"/>
                <w:szCs w:val="24"/>
              </w:rPr>
              <w:t>Раздел 7. МОРФОЛОГИЯ. ОРФОГРАФИЯ. КУЛЬТУРА РЕЧИ</w:t>
            </w:r>
          </w:p>
        </w:tc>
        <w:tc>
          <w:tcPr>
            <w:tcW w:w="850" w:type="dxa"/>
          </w:tcPr>
          <w:p w:rsidR="00446E7F" w:rsidRPr="00615601" w:rsidRDefault="00446E7F" w:rsidP="000F6338">
            <w:pPr>
              <w:autoSpaceDE w:val="0"/>
              <w:autoSpaceDN w:val="0"/>
              <w:adjustRightInd w:val="0"/>
              <w:jc w:val="both"/>
              <w:rPr>
                <w:rFonts w:ascii="Times New Roman" w:hAnsi="Times New Roman" w:cs="Times New Roman"/>
                <w:b/>
                <w:sz w:val="24"/>
                <w:szCs w:val="24"/>
              </w:rPr>
            </w:pPr>
          </w:p>
        </w:tc>
        <w:tc>
          <w:tcPr>
            <w:tcW w:w="851" w:type="dxa"/>
          </w:tcPr>
          <w:p w:rsidR="00446E7F" w:rsidRPr="00615601" w:rsidRDefault="00446E7F" w:rsidP="000F6338">
            <w:pPr>
              <w:autoSpaceDE w:val="0"/>
              <w:autoSpaceDN w:val="0"/>
              <w:adjustRightInd w:val="0"/>
              <w:jc w:val="both"/>
              <w:rPr>
                <w:rFonts w:ascii="Times New Roman" w:hAnsi="Times New Roman" w:cs="Times New Roman"/>
                <w:b/>
                <w:sz w:val="24"/>
                <w:szCs w:val="24"/>
              </w:rPr>
            </w:pPr>
          </w:p>
        </w:tc>
      </w:tr>
      <w:tr w:rsidR="00446E7F" w:rsidRPr="00615601" w:rsidTr="000F6338">
        <w:tc>
          <w:tcPr>
            <w:tcW w:w="14426" w:type="dxa"/>
            <w:gridSpan w:val="7"/>
          </w:tcPr>
          <w:p w:rsidR="00446E7F" w:rsidRPr="00615601" w:rsidRDefault="00446E7F" w:rsidP="000F6338">
            <w:pPr>
              <w:autoSpaceDE w:val="0"/>
              <w:autoSpaceDN w:val="0"/>
              <w:adjustRightInd w:val="0"/>
              <w:jc w:val="both"/>
              <w:rPr>
                <w:rFonts w:ascii="Times New Roman" w:eastAsia="Calibri" w:hAnsi="Times New Roman" w:cs="Times New Roman"/>
                <w:b/>
                <w:sz w:val="24"/>
                <w:szCs w:val="24"/>
                <w:lang w:eastAsia="en-US"/>
              </w:rPr>
            </w:pPr>
            <w:r w:rsidRPr="00615601">
              <w:rPr>
                <w:rFonts w:ascii="Times New Roman" w:hAnsi="Times New Roman" w:cs="Times New Roman"/>
                <w:b/>
                <w:sz w:val="24"/>
                <w:szCs w:val="24"/>
              </w:rPr>
              <w:t>ИМЯ СУЩЕСТВИТЕЛЬНОЕ (17+ 4)</w:t>
            </w:r>
          </w:p>
        </w:tc>
        <w:tc>
          <w:tcPr>
            <w:tcW w:w="850" w:type="dxa"/>
          </w:tcPr>
          <w:p w:rsidR="00446E7F" w:rsidRPr="00615601" w:rsidRDefault="00446E7F" w:rsidP="000F6338">
            <w:pPr>
              <w:autoSpaceDE w:val="0"/>
              <w:autoSpaceDN w:val="0"/>
              <w:adjustRightInd w:val="0"/>
              <w:jc w:val="both"/>
              <w:rPr>
                <w:rFonts w:ascii="Times New Roman" w:hAnsi="Times New Roman" w:cs="Times New Roman"/>
                <w:sz w:val="24"/>
                <w:szCs w:val="24"/>
              </w:rPr>
            </w:pPr>
          </w:p>
        </w:tc>
        <w:tc>
          <w:tcPr>
            <w:tcW w:w="851" w:type="dxa"/>
          </w:tcPr>
          <w:p w:rsidR="00446E7F" w:rsidRPr="00615601" w:rsidRDefault="00446E7F" w:rsidP="000F6338">
            <w:pPr>
              <w:autoSpaceDE w:val="0"/>
              <w:autoSpaceDN w:val="0"/>
              <w:adjustRightInd w:val="0"/>
              <w:jc w:val="both"/>
              <w:rPr>
                <w:rFonts w:ascii="Times New Roman" w:hAnsi="Times New Roman" w:cs="Times New Roman"/>
                <w:sz w:val="24"/>
                <w:szCs w:val="24"/>
              </w:rPr>
            </w:pPr>
          </w:p>
        </w:tc>
      </w:tr>
      <w:tr w:rsidR="00446E7F" w:rsidRPr="00615601" w:rsidTr="000F6338">
        <w:tc>
          <w:tcPr>
            <w:tcW w:w="567" w:type="dxa"/>
          </w:tcPr>
          <w:p w:rsidR="00446E7F"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100</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127" w:type="dxa"/>
            <w:gridSpan w:val="2"/>
          </w:tcPr>
          <w:p w:rsidR="00446E7F"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lastRenderedPageBreak/>
              <w:t xml:space="preserve">Систематизация и обобщение материала на </w:t>
            </w:r>
            <w:r w:rsidRPr="00615601">
              <w:rPr>
                <w:rFonts w:ascii="Times New Roman" w:hAnsi="Times New Roman" w:cs="Times New Roman"/>
                <w:sz w:val="24"/>
                <w:szCs w:val="24"/>
              </w:rPr>
              <w:lastRenderedPageBreak/>
              <w:t xml:space="preserve">основе сочинения. </w:t>
            </w:r>
            <w:r w:rsidR="00446E7F" w:rsidRPr="00615601">
              <w:rPr>
                <w:rFonts w:ascii="Times New Roman" w:hAnsi="Times New Roman" w:cs="Times New Roman"/>
                <w:sz w:val="24"/>
                <w:szCs w:val="24"/>
              </w:rPr>
              <w:t>Имя существительное как часть речи</w:t>
            </w:r>
          </w:p>
        </w:tc>
        <w:tc>
          <w:tcPr>
            <w:tcW w:w="1701" w:type="dxa"/>
            <w:vMerge w:val="restart"/>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Осознание </w:t>
            </w:r>
            <w:r w:rsidRPr="00615601">
              <w:rPr>
                <w:rFonts w:ascii="Times New Roman" w:eastAsia="Calibri" w:hAnsi="Times New Roman" w:cs="Times New Roman"/>
                <w:sz w:val="24"/>
                <w:szCs w:val="24"/>
                <w:lang w:eastAsia="en-US"/>
              </w:rPr>
              <w:lastRenderedPageBreak/>
              <w:t xml:space="preserve">ответственности </w:t>
            </w:r>
            <w:proofErr w:type="gramStart"/>
            <w:r w:rsidRPr="00615601">
              <w:rPr>
                <w:rFonts w:ascii="Times New Roman" w:eastAsia="Calibri" w:hAnsi="Times New Roman" w:cs="Times New Roman"/>
                <w:sz w:val="24"/>
                <w:szCs w:val="24"/>
                <w:lang w:eastAsia="en-US"/>
              </w:rPr>
              <w:t>за</w:t>
            </w:r>
            <w:proofErr w:type="gramEnd"/>
            <w:r w:rsidRPr="00615601">
              <w:rPr>
                <w:rFonts w:ascii="Times New Roman" w:eastAsia="Calibri" w:hAnsi="Times New Roman" w:cs="Times New Roman"/>
                <w:sz w:val="24"/>
                <w:szCs w:val="24"/>
                <w:lang w:eastAsia="en-US"/>
              </w:rPr>
              <w:t xml:space="preserve"> произнесённое.</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Стремление к речевому самосовершенствованию; интерес к созданию собственных текстов. Достаточный объём словарного запаса и грамматических сре</w:t>
            </w:r>
            <w:proofErr w:type="gramStart"/>
            <w:r w:rsidRPr="00615601">
              <w:rPr>
                <w:rFonts w:ascii="Times New Roman" w:eastAsia="Calibri" w:hAnsi="Times New Roman" w:cs="Times New Roman"/>
                <w:sz w:val="24"/>
                <w:szCs w:val="24"/>
                <w:lang w:eastAsia="en-US"/>
              </w:rPr>
              <w:t>дств дл</w:t>
            </w:r>
            <w:proofErr w:type="gramEnd"/>
            <w:r w:rsidRPr="00615601">
              <w:rPr>
                <w:rFonts w:ascii="Times New Roman" w:eastAsia="Calibri" w:hAnsi="Times New Roman" w:cs="Times New Roman"/>
                <w:sz w:val="24"/>
                <w:szCs w:val="24"/>
                <w:lang w:eastAsia="en-US"/>
              </w:rPr>
              <w:t xml:space="preserve">я  свободного выражения  мыслей и чувств при создании текста сочинения в </w:t>
            </w:r>
            <w:r w:rsidRPr="00615601">
              <w:rPr>
                <w:rFonts w:ascii="Times New Roman" w:eastAsia="Calibri" w:hAnsi="Times New Roman" w:cs="Times New Roman"/>
                <w:sz w:val="24"/>
                <w:szCs w:val="24"/>
                <w:lang w:eastAsia="en-US"/>
              </w:rPr>
              <w:lastRenderedPageBreak/>
              <w:t>письменной форме.</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Понимание РЯ как одной из национально-культурных ценностей русского народа; гордость за героическое прошлое русского народа и его язык. </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roofErr w:type="gramStart"/>
            <w:r w:rsidRPr="00615601">
              <w:rPr>
                <w:rFonts w:ascii="Times New Roman" w:eastAsia="Calibri" w:hAnsi="Times New Roman" w:cs="Times New Roman"/>
                <w:sz w:val="24"/>
                <w:szCs w:val="24"/>
                <w:lang w:eastAsia="en-US"/>
              </w:rPr>
              <w:t xml:space="preserve">Осознание ответственности за написанное; интерес к пересказу исходного текста и </w:t>
            </w:r>
            <w:proofErr w:type="gramEnd"/>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созданию сжатой </w:t>
            </w:r>
            <w:r w:rsidRPr="00615601">
              <w:rPr>
                <w:rFonts w:ascii="Times New Roman" w:eastAsia="Calibri" w:hAnsi="Times New Roman" w:cs="Times New Roman"/>
                <w:sz w:val="24"/>
                <w:szCs w:val="24"/>
                <w:lang w:eastAsia="en-US"/>
              </w:rPr>
              <w:lastRenderedPageBreak/>
              <w:t>формы. Интерес к ведению диалога с автором текста.</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restart"/>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Извлекать </w:t>
            </w:r>
            <w:proofErr w:type="spellStart"/>
            <w:r w:rsidRPr="00615601">
              <w:rPr>
                <w:rFonts w:ascii="Times New Roman" w:eastAsia="Calibri" w:hAnsi="Times New Roman" w:cs="Times New Roman"/>
                <w:sz w:val="24"/>
                <w:szCs w:val="24"/>
                <w:lang w:eastAsia="en-US"/>
              </w:rPr>
              <w:lastRenderedPageBreak/>
              <w:t>фактуальную</w:t>
            </w:r>
            <w:proofErr w:type="spellEnd"/>
            <w:r w:rsidRPr="00615601">
              <w:rPr>
                <w:rFonts w:ascii="Times New Roman" w:eastAsia="Calibri" w:hAnsi="Times New Roman" w:cs="Times New Roman"/>
                <w:sz w:val="24"/>
                <w:szCs w:val="24"/>
                <w:lang w:eastAsia="en-US"/>
              </w:rPr>
              <w:t xml:space="preserve"> информацию из текстов и схем, содержащих теоретические сведения.</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Пользоваться толковым словарём.</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Способность строить рассуждение.</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Адекватно понимать информацию письменного сообщения; анализировать текст сочинения с точки зрения наличия в нём структурных элементов данного типа речи.</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Способность создавать письменный текст, соблюдая нормы его </w:t>
            </w:r>
            <w:r w:rsidRPr="00615601">
              <w:rPr>
                <w:rFonts w:ascii="Times New Roman" w:eastAsia="Calibri" w:hAnsi="Times New Roman" w:cs="Times New Roman"/>
                <w:sz w:val="24"/>
                <w:szCs w:val="24"/>
                <w:lang w:eastAsia="en-US"/>
              </w:rPr>
              <w:lastRenderedPageBreak/>
              <w:t>построения; нормы русского литературного языка и правила правописания.</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Владеть речевым этикетом в заданной ситуации.</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Вычитывать и дополнять информацию, представленную в таблице. </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Воспроизводить прочитанный  художественный те</w:t>
            </w:r>
            <w:proofErr w:type="gramStart"/>
            <w:r w:rsidRPr="00615601">
              <w:rPr>
                <w:rFonts w:ascii="Times New Roman" w:eastAsia="Calibri" w:hAnsi="Times New Roman" w:cs="Times New Roman"/>
                <w:sz w:val="24"/>
                <w:szCs w:val="24"/>
                <w:lang w:eastAsia="en-US"/>
              </w:rPr>
              <w:t>кст в сж</w:t>
            </w:r>
            <w:proofErr w:type="gramEnd"/>
            <w:r w:rsidRPr="00615601">
              <w:rPr>
                <w:rFonts w:ascii="Times New Roman" w:eastAsia="Calibri" w:hAnsi="Times New Roman" w:cs="Times New Roman"/>
                <w:sz w:val="24"/>
                <w:szCs w:val="24"/>
                <w:lang w:eastAsia="en-US"/>
              </w:rPr>
              <w:t>атом виде в письменной форме.</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Соблюдать в практике </w:t>
            </w:r>
            <w:proofErr w:type="gramStart"/>
            <w:r w:rsidRPr="00615601">
              <w:rPr>
                <w:rFonts w:ascii="Times New Roman" w:eastAsia="Calibri" w:hAnsi="Times New Roman" w:cs="Times New Roman"/>
                <w:sz w:val="24"/>
                <w:szCs w:val="24"/>
                <w:lang w:eastAsia="en-US"/>
              </w:rPr>
              <w:t>общения</w:t>
            </w:r>
            <w:proofErr w:type="gramEnd"/>
            <w:r w:rsidRPr="00615601">
              <w:rPr>
                <w:rFonts w:ascii="Times New Roman" w:eastAsia="Calibri" w:hAnsi="Times New Roman" w:cs="Times New Roman"/>
                <w:sz w:val="24"/>
                <w:szCs w:val="24"/>
                <w:lang w:eastAsia="en-US"/>
              </w:rPr>
              <w:t xml:space="preserve"> изученные орфографические правила.</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Способность определять последовательность </w:t>
            </w:r>
            <w:r w:rsidRPr="00615601">
              <w:rPr>
                <w:rFonts w:ascii="Times New Roman" w:eastAsia="Calibri" w:hAnsi="Times New Roman" w:cs="Times New Roman"/>
                <w:sz w:val="24"/>
                <w:szCs w:val="24"/>
                <w:lang w:eastAsia="en-US"/>
              </w:rPr>
              <w:lastRenderedPageBreak/>
              <w:t>действий, работать по плану.</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Способность адекватно понимать отношение художника к </w:t>
            </w:r>
            <w:proofErr w:type="gramStart"/>
            <w:r w:rsidRPr="00615601">
              <w:rPr>
                <w:rFonts w:ascii="Times New Roman" w:eastAsia="Calibri" w:hAnsi="Times New Roman" w:cs="Times New Roman"/>
                <w:sz w:val="24"/>
                <w:szCs w:val="24"/>
                <w:lang w:eastAsia="en-US"/>
              </w:rPr>
              <w:t>изображаемому</w:t>
            </w:r>
            <w:proofErr w:type="gramEnd"/>
            <w:r w:rsidRPr="00615601">
              <w:rPr>
                <w:rFonts w:ascii="Times New Roman" w:eastAsia="Calibri" w:hAnsi="Times New Roman" w:cs="Times New Roman"/>
                <w:sz w:val="24"/>
                <w:szCs w:val="24"/>
                <w:lang w:eastAsia="en-US"/>
              </w:rPr>
              <w:t xml:space="preserve">, </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выражать своё отношение к </w:t>
            </w:r>
            <w:proofErr w:type="gramStart"/>
            <w:r w:rsidRPr="00615601">
              <w:rPr>
                <w:rFonts w:ascii="Times New Roman" w:eastAsia="Calibri" w:hAnsi="Times New Roman" w:cs="Times New Roman"/>
                <w:sz w:val="24"/>
                <w:szCs w:val="24"/>
                <w:lang w:eastAsia="en-US"/>
              </w:rPr>
              <w:t>изображённому</w:t>
            </w:r>
            <w:proofErr w:type="gramEnd"/>
            <w:r w:rsidRPr="00615601">
              <w:rPr>
                <w:rFonts w:ascii="Times New Roman" w:eastAsia="Calibri" w:hAnsi="Times New Roman" w:cs="Times New Roman"/>
                <w:sz w:val="24"/>
                <w:szCs w:val="24"/>
                <w:lang w:eastAsia="en-US"/>
              </w:rPr>
              <w:t xml:space="preserve"> на картине.</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Оценивать чужое сочинение, составлять отзыв.</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restart"/>
            <w:vAlign w:val="center"/>
          </w:tcPr>
          <w:p w:rsidR="00446E7F" w:rsidRPr="00615601" w:rsidRDefault="00446E7F" w:rsidP="000F6338">
            <w:pPr>
              <w:autoSpaceDE w:val="0"/>
              <w:autoSpaceDN w:val="0"/>
              <w:adjustRightInd w:val="0"/>
              <w:jc w:val="both"/>
              <w:rPr>
                <w:rFonts w:ascii="Times New Roman" w:eastAsia="Calibri" w:hAnsi="Times New Roman" w:cs="Times New Roman"/>
                <w:i/>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i/>
                <w:sz w:val="24"/>
                <w:szCs w:val="24"/>
                <w:lang w:eastAsia="en-US"/>
              </w:rPr>
            </w:pPr>
            <w:r w:rsidRPr="00615601">
              <w:rPr>
                <w:rFonts w:ascii="Times New Roman" w:eastAsia="Calibri" w:hAnsi="Times New Roman" w:cs="Times New Roman"/>
                <w:i/>
                <w:sz w:val="24"/>
                <w:szCs w:val="24"/>
                <w:lang w:eastAsia="en-US"/>
              </w:rPr>
              <w:lastRenderedPageBreak/>
              <w:t>Знать:</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что обозначает существительное, его морфологические признаки, синтаксическую роль;</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правило написания гласных</w:t>
            </w:r>
            <w:proofErr w:type="gramStart"/>
            <w:r w:rsidRPr="00615601">
              <w:rPr>
                <w:rFonts w:ascii="Times New Roman" w:eastAsia="Calibri" w:hAnsi="Times New Roman" w:cs="Times New Roman"/>
                <w:sz w:val="24"/>
                <w:szCs w:val="24"/>
                <w:lang w:eastAsia="en-US"/>
              </w:rPr>
              <w:t xml:space="preserve"> Е</w:t>
            </w:r>
            <w:proofErr w:type="gramEnd"/>
            <w:r w:rsidRPr="00615601">
              <w:rPr>
                <w:rFonts w:ascii="Times New Roman" w:eastAsia="Calibri" w:hAnsi="Times New Roman" w:cs="Times New Roman"/>
                <w:sz w:val="24"/>
                <w:szCs w:val="24"/>
                <w:lang w:eastAsia="en-US"/>
              </w:rPr>
              <w:t xml:space="preserve"> и </w:t>
            </w:r>
            <w:proofErr w:type="spellStart"/>
            <w:r w:rsidRPr="00615601">
              <w:rPr>
                <w:rFonts w:ascii="Times New Roman" w:eastAsia="Calibri" w:hAnsi="Times New Roman" w:cs="Times New Roman"/>
                <w:sz w:val="24"/>
                <w:szCs w:val="24"/>
                <w:lang w:eastAsia="en-US"/>
              </w:rPr>
              <w:t>И</w:t>
            </w:r>
            <w:proofErr w:type="spellEnd"/>
            <w:r w:rsidRPr="00615601">
              <w:rPr>
                <w:rFonts w:ascii="Times New Roman" w:eastAsia="Calibri" w:hAnsi="Times New Roman" w:cs="Times New Roman"/>
                <w:sz w:val="24"/>
                <w:szCs w:val="24"/>
                <w:lang w:eastAsia="en-US"/>
              </w:rPr>
              <w:t xml:space="preserve"> в падежных окончаниях существительных?</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Об особенностях склонения отдельных существительных;</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правило написания О и Е после шипящих и </w:t>
            </w:r>
            <w:proofErr w:type="gramStart"/>
            <w:r w:rsidRPr="00615601">
              <w:rPr>
                <w:rFonts w:ascii="Times New Roman" w:eastAsia="Calibri" w:hAnsi="Times New Roman" w:cs="Times New Roman"/>
                <w:sz w:val="24"/>
                <w:szCs w:val="24"/>
                <w:lang w:eastAsia="en-US"/>
              </w:rPr>
              <w:t>Ц</w:t>
            </w:r>
            <w:proofErr w:type="gramEnd"/>
            <w:r w:rsidRPr="00615601">
              <w:rPr>
                <w:rFonts w:ascii="Times New Roman" w:eastAsia="Calibri" w:hAnsi="Times New Roman" w:cs="Times New Roman"/>
                <w:sz w:val="24"/>
                <w:szCs w:val="24"/>
                <w:lang w:eastAsia="en-US"/>
              </w:rPr>
              <w:t xml:space="preserve"> в окончаниях существительных;</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структуру </w:t>
            </w:r>
            <w:r w:rsidRPr="00615601">
              <w:rPr>
                <w:rFonts w:ascii="Times New Roman" w:eastAsia="Calibri" w:hAnsi="Times New Roman" w:cs="Times New Roman"/>
                <w:sz w:val="24"/>
                <w:szCs w:val="24"/>
                <w:lang w:eastAsia="en-US"/>
              </w:rPr>
              <w:lastRenderedPageBreak/>
              <w:t>рассуждения</w:t>
            </w:r>
          </w:p>
          <w:p w:rsidR="00446E7F" w:rsidRPr="00615601" w:rsidRDefault="00446E7F" w:rsidP="000F6338">
            <w:pPr>
              <w:autoSpaceDE w:val="0"/>
              <w:autoSpaceDN w:val="0"/>
              <w:adjustRightInd w:val="0"/>
              <w:jc w:val="both"/>
              <w:rPr>
                <w:rFonts w:ascii="Times New Roman" w:eastAsia="Calibri" w:hAnsi="Times New Roman" w:cs="Times New Roman"/>
                <w:i/>
                <w:sz w:val="24"/>
                <w:szCs w:val="24"/>
                <w:lang w:eastAsia="en-US"/>
              </w:rPr>
            </w:pPr>
            <w:r w:rsidRPr="00615601">
              <w:rPr>
                <w:rFonts w:ascii="Times New Roman" w:eastAsia="Calibri" w:hAnsi="Times New Roman" w:cs="Times New Roman"/>
                <w:i/>
                <w:sz w:val="24"/>
                <w:szCs w:val="24"/>
                <w:lang w:eastAsia="en-US"/>
              </w:rPr>
              <w:t>Уметь:</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i/>
                <w:sz w:val="24"/>
                <w:szCs w:val="24"/>
                <w:lang w:eastAsia="en-US"/>
              </w:rPr>
              <w:t xml:space="preserve">- </w:t>
            </w:r>
            <w:r w:rsidRPr="00615601">
              <w:rPr>
                <w:rFonts w:ascii="Times New Roman" w:eastAsia="Calibri" w:hAnsi="Times New Roman" w:cs="Times New Roman"/>
                <w:sz w:val="24"/>
                <w:szCs w:val="24"/>
                <w:lang w:eastAsia="en-US"/>
              </w:rPr>
              <w:t xml:space="preserve">доказывать принадлежность слова к той или иной части речи; </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определять морфологические признаки, синтаксическую роль;</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графически обозначать условия выбора верных написаний;</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распознавать изученные виды орфограмм;</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выполнять морфологический разбор существительного.</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анализировать </w:t>
            </w:r>
            <w:r w:rsidRPr="00615601">
              <w:rPr>
                <w:rFonts w:ascii="Times New Roman" w:eastAsia="Calibri" w:hAnsi="Times New Roman" w:cs="Times New Roman"/>
                <w:sz w:val="24"/>
                <w:szCs w:val="24"/>
                <w:lang w:eastAsia="en-US"/>
              </w:rPr>
              <w:lastRenderedPageBreak/>
              <w:t>текст-рассуждение  с точки зрения его структуры;</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включать элементы рассуждения в устное описание изображённого на картине;</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озаглавливать текст, пересказывать;</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оставлять отзыв на устное сочинение одного из учеников</w:t>
            </w:r>
          </w:p>
        </w:tc>
        <w:tc>
          <w:tcPr>
            <w:tcW w:w="5070" w:type="dxa"/>
            <w:vMerge w:val="restart"/>
            <w:vAlign w:val="center"/>
          </w:tcPr>
          <w:p w:rsidR="00446E7F" w:rsidRPr="00615601" w:rsidRDefault="00446E7F" w:rsidP="000F6338">
            <w:pPr>
              <w:rPr>
                <w:rFonts w:ascii="Times New Roman" w:hAnsi="Times New Roman" w:cs="Times New Roman"/>
                <w:sz w:val="24"/>
                <w:szCs w:val="24"/>
              </w:rPr>
            </w:pPr>
            <w:r w:rsidRPr="00615601">
              <w:rPr>
                <w:rFonts w:ascii="Times New Roman" w:hAnsi="Times New Roman" w:cs="Times New Roman"/>
                <w:sz w:val="24"/>
                <w:szCs w:val="24"/>
              </w:rPr>
              <w:lastRenderedPageBreak/>
              <w:t>Составляют распространённые предложения по картине.</w:t>
            </w:r>
          </w:p>
          <w:p w:rsidR="00446E7F" w:rsidRPr="00615601" w:rsidRDefault="00446E7F" w:rsidP="000F6338">
            <w:pPr>
              <w:rPr>
                <w:rFonts w:ascii="Times New Roman" w:hAnsi="Times New Roman" w:cs="Times New Roman"/>
                <w:sz w:val="24"/>
                <w:szCs w:val="24"/>
              </w:rPr>
            </w:pPr>
            <w:r w:rsidRPr="00615601">
              <w:rPr>
                <w:rFonts w:ascii="Times New Roman" w:hAnsi="Times New Roman" w:cs="Times New Roman"/>
                <w:sz w:val="24"/>
                <w:szCs w:val="24"/>
              </w:rPr>
              <w:lastRenderedPageBreak/>
              <w:t xml:space="preserve">Определяют имя существительное  как  самостоятельную часть  речи, характеризуют морфологические признаки имени существительного, его синтаксическую роль. </w:t>
            </w:r>
          </w:p>
          <w:p w:rsidR="00446E7F" w:rsidRPr="00615601" w:rsidRDefault="00446E7F" w:rsidP="000F6338">
            <w:pPr>
              <w:pStyle w:val="af"/>
              <w:snapToGrid w:val="0"/>
              <w:spacing w:after="0" w:line="240" w:lineRule="auto"/>
              <w:ind w:left="0"/>
              <w:jc w:val="both"/>
            </w:pPr>
            <w:r w:rsidRPr="00615601">
              <w:t>Определяют доказательство как структурную часть рассуждения.</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Анализируют текст, выделяя тезис, доказательство и вывод. Приводят доказательства для раскрытия темы «Почему нужно беречь книгу?». Пи</w:t>
            </w:r>
            <w:r w:rsidRPr="00615601">
              <w:rPr>
                <w:rFonts w:ascii="Times New Roman" w:hAnsi="Times New Roman" w:cs="Times New Roman"/>
                <w:sz w:val="24"/>
                <w:szCs w:val="24"/>
              </w:rPr>
              <w:softHyphen/>
              <w:t>шут сочинение-рассуждение. Распознают имена существительные одушевлённые и неодушевлённые. Пишут словарный диктант, выделяя одушевлённые имена существительные как члены предложения.</w:t>
            </w:r>
          </w:p>
          <w:p w:rsidR="00446E7F"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Распознают имена существительные собственные и нарицательные. Под</w:t>
            </w:r>
            <w:r w:rsidRPr="00615601">
              <w:rPr>
                <w:rFonts w:ascii="Times New Roman" w:hAnsi="Times New Roman" w:cs="Times New Roman"/>
                <w:sz w:val="24"/>
                <w:szCs w:val="24"/>
              </w:rPr>
              <w:softHyphen/>
              <w:t>бирают примеры имён существительных собственных. Записывают текст в форме диалога, выделяя собственные имена существительные. Определяют род имён существительных. Распознают имена существительные, имеющие форму только множе</w:t>
            </w:r>
            <w:r w:rsidRPr="00615601">
              <w:rPr>
                <w:rFonts w:ascii="Times New Roman" w:hAnsi="Times New Roman" w:cs="Times New Roman"/>
                <w:sz w:val="24"/>
                <w:szCs w:val="24"/>
              </w:rPr>
              <w:softHyphen/>
              <w:t xml:space="preserve">ственного числа и только единственного числа. </w:t>
            </w:r>
          </w:p>
          <w:p w:rsidR="00446E7F"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Озаглавливают и пересказывают текст, </w:t>
            </w:r>
            <w:r w:rsidRPr="00615601">
              <w:rPr>
                <w:rFonts w:ascii="Times New Roman" w:hAnsi="Times New Roman" w:cs="Times New Roman"/>
                <w:sz w:val="24"/>
                <w:szCs w:val="24"/>
              </w:rPr>
              <w:lastRenderedPageBreak/>
              <w:t>отмеча</w:t>
            </w:r>
            <w:r w:rsidRPr="00615601">
              <w:rPr>
                <w:rFonts w:ascii="Times New Roman" w:hAnsi="Times New Roman" w:cs="Times New Roman"/>
                <w:sz w:val="24"/>
                <w:szCs w:val="24"/>
              </w:rPr>
              <w:softHyphen/>
              <w:t>ют количество имён существительных в тексте. Пишут сжатое изложение. Определяют тип склонения имён существительных. Склоняют имена существительные. С учётом полученных знаний состав</w:t>
            </w:r>
            <w:r w:rsidRPr="00615601">
              <w:rPr>
                <w:rFonts w:ascii="Times New Roman" w:hAnsi="Times New Roman" w:cs="Times New Roman"/>
                <w:sz w:val="24"/>
                <w:szCs w:val="24"/>
              </w:rPr>
              <w:softHyphen/>
              <w:t>ляют новую таблицу на основе, данной в учебнике. Определяют падеж имён существительных. Выделяют падежные окончания имён существительных и относящиеся к именам существительным предлоги. Составляют словосочетания с име</w:t>
            </w:r>
            <w:r w:rsidRPr="00615601">
              <w:rPr>
                <w:rFonts w:ascii="Times New Roman" w:hAnsi="Times New Roman" w:cs="Times New Roman"/>
                <w:sz w:val="24"/>
                <w:szCs w:val="24"/>
              </w:rPr>
              <w:softHyphen/>
              <w:t>нами существительными в родительном падеже.</w:t>
            </w:r>
          </w:p>
          <w:p w:rsidR="00446E7F" w:rsidRPr="00615601" w:rsidRDefault="00446E7F" w:rsidP="000F6338">
            <w:pPr>
              <w:rPr>
                <w:rFonts w:ascii="Times New Roman" w:hAnsi="Times New Roman" w:cs="Times New Roman"/>
                <w:sz w:val="24"/>
                <w:szCs w:val="24"/>
              </w:rPr>
            </w:pPr>
            <w:r w:rsidRPr="00615601">
              <w:rPr>
                <w:rFonts w:ascii="Times New Roman" w:hAnsi="Times New Roman" w:cs="Times New Roman"/>
                <w:sz w:val="24"/>
                <w:szCs w:val="24"/>
              </w:rPr>
              <w:t xml:space="preserve">Работают дома: слушают по радио или телевизору сообщение о погоде и письменно пересказывают его.  </w:t>
            </w:r>
          </w:p>
          <w:p w:rsidR="00446E7F" w:rsidRPr="00615601" w:rsidRDefault="00446E7F" w:rsidP="000F6338">
            <w:pPr>
              <w:rPr>
                <w:rFonts w:ascii="Times New Roman" w:hAnsi="Times New Roman" w:cs="Times New Roman"/>
                <w:sz w:val="24"/>
                <w:szCs w:val="24"/>
              </w:rPr>
            </w:pPr>
            <w:r w:rsidRPr="00615601">
              <w:rPr>
                <w:rFonts w:ascii="Times New Roman" w:hAnsi="Times New Roman" w:cs="Times New Roman"/>
                <w:sz w:val="24"/>
                <w:szCs w:val="24"/>
              </w:rPr>
              <w:t>Усваивают правило написания гласных в падежных окончаниях суще</w:t>
            </w:r>
            <w:r w:rsidRPr="00615601">
              <w:rPr>
                <w:rFonts w:ascii="Times New Roman" w:hAnsi="Times New Roman" w:cs="Times New Roman"/>
                <w:sz w:val="24"/>
                <w:szCs w:val="24"/>
              </w:rPr>
              <w:softHyphen/>
              <w:t xml:space="preserve">ствительных в единственном числе. </w:t>
            </w:r>
          </w:p>
          <w:p w:rsidR="00446E7F" w:rsidRPr="00615601" w:rsidRDefault="00446E7F" w:rsidP="000F6338">
            <w:pPr>
              <w:pStyle w:val="af"/>
              <w:snapToGrid w:val="0"/>
              <w:spacing w:after="0" w:line="240" w:lineRule="auto"/>
              <w:ind w:left="0"/>
              <w:jc w:val="both"/>
            </w:pPr>
            <w:r w:rsidRPr="00615601">
              <w:t>Пишут диктант. Выполняют грамматические разборы.</w:t>
            </w:r>
          </w:p>
          <w:p w:rsidR="00446E7F" w:rsidRPr="00615601" w:rsidRDefault="00446E7F" w:rsidP="000F6338">
            <w:pPr>
              <w:rPr>
                <w:rFonts w:ascii="Times New Roman" w:hAnsi="Times New Roman" w:cs="Times New Roman"/>
                <w:sz w:val="24"/>
                <w:szCs w:val="24"/>
              </w:rPr>
            </w:pPr>
            <w:r w:rsidRPr="00615601">
              <w:rPr>
                <w:rFonts w:ascii="Times New Roman" w:hAnsi="Times New Roman" w:cs="Times New Roman"/>
                <w:sz w:val="24"/>
                <w:szCs w:val="24"/>
              </w:rPr>
              <w:t>Выполняют работу над орфографическими  и пунктуационными ошибками, допущенными учащимися в контрольном диктанте</w:t>
            </w:r>
          </w:p>
          <w:p w:rsidR="00446E7F" w:rsidRPr="00615601" w:rsidRDefault="00446E7F" w:rsidP="000F6338">
            <w:pPr>
              <w:pStyle w:val="af"/>
              <w:snapToGrid w:val="0"/>
              <w:spacing w:after="0" w:line="240" w:lineRule="auto"/>
              <w:ind w:left="0"/>
              <w:jc w:val="both"/>
            </w:pPr>
            <w:r w:rsidRPr="00615601">
              <w:t>Определяют морфологические признаки имён су</w:t>
            </w:r>
            <w:r w:rsidRPr="00615601">
              <w:softHyphen/>
              <w:t>ществительных.</w:t>
            </w:r>
          </w:p>
          <w:p w:rsidR="00446E7F" w:rsidRPr="00615601" w:rsidRDefault="00446E7F"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 xml:space="preserve">Склоняют имена существительные. Работают с </w:t>
            </w:r>
            <w:r w:rsidRPr="00615601">
              <w:rPr>
                <w:rFonts w:ascii="Times New Roman" w:hAnsi="Times New Roman" w:cs="Times New Roman"/>
                <w:sz w:val="24"/>
                <w:szCs w:val="24"/>
              </w:rPr>
              <w:lastRenderedPageBreak/>
              <w:t>рисунками. Обозначают условия выбора орфограммы написа</w:t>
            </w:r>
            <w:r w:rsidRPr="00615601">
              <w:rPr>
                <w:rFonts w:ascii="Times New Roman" w:hAnsi="Times New Roman" w:cs="Times New Roman"/>
                <w:sz w:val="24"/>
                <w:szCs w:val="24"/>
              </w:rPr>
              <w:softHyphen/>
              <w:t xml:space="preserve">ния. </w:t>
            </w:r>
          </w:p>
          <w:p w:rsidR="00446E7F" w:rsidRPr="00615601" w:rsidRDefault="00446E7F" w:rsidP="000F6338">
            <w:pPr>
              <w:pStyle w:val="af"/>
              <w:snapToGrid w:val="0"/>
              <w:spacing w:after="0" w:line="240" w:lineRule="auto"/>
              <w:ind w:left="0"/>
              <w:jc w:val="both"/>
            </w:pPr>
            <w:r w:rsidRPr="00615601">
              <w:t>Характеризуют имя существительное по его морфологическим призна</w:t>
            </w:r>
            <w:r w:rsidRPr="00615601">
              <w:softHyphen/>
              <w:t xml:space="preserve">кам и синтаксической роли. Выполняют устный и письменный разбор имён существительных. </w:t>
            </w:r>
          </w:p>
          <w:p w:rsidR="00446E7F" w:rsidRPr="00615601" w:rsidRDefault="00446E7F" w:rsidP="000F6338">
            <w:pPr>
              <w:pStyle w:val="af"/>
              <w:snapToGrid w:val="0"/>
              <w:spacing w:after="0" w:line="240" w:lineRule="auto"/>
              <w:ind w:left="0"/>
              <w:jc w:val="both"/>
            </w:pPr>
            <w:r w:rsidRPr="00615601">
              <w:t>Пишут словарный</w:t>
            </w:r>
          </w:p>
          <w:p w:rsidR="00446E7F" w:rsidRPr="00615601" w:rsidRDefault="00446E7F"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 xml:space="preserve"> диктант.</w:t>
            </w:r>
          </w:p>
          <w:p w:rsidR="00446E7F" w:rsidRPr="00615601" w:rsidRDefault="00446E7F"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Анализируют текст. Знакомятся с репродукцией картины. Ра</w:t>
            </w:r>
            <w:r w:rsidRPr="00615601">
              <w:rPr>
                <w:rFonts w:ascii="Times New Roman" w:hAnsi="Times New Roman" w:cs="Times New Roman"/>
                <w:sz w:val="24"/>
                <w:szCs w:val="24"/>
              </w:rPr>
              <w:softHyphen/>
              <w:t xml:space="preserve">ботают с иллюстрацией, описывают происходящее на ней. </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Пишут сочинение по картине и описывают её устно. Пишут отзыв на устное описание товарища</w:t>
            </w: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101</w:t>
            </w:r>
          </w:p>
        </w:tc>
        <w:tc>
          <w:tcPr>
            <w:tcW w:w="2127" w:type="dxa"/>
            <w:gridSpan w:val="2"/>
          </w:tcPr>
          <w:p w:rsidR="00446E7F" w:rsidRPr="00615601" w:rsidRDefault="00446E7F" w:rsidP="004B4FFD">
            <w:pPr>
              <w:jc w:val="both"/>
              <w:rPr>
                <w:rFonts w:ascii="Times New Roman" w:hAnsi="Times New Roman" w:cs="Times New Roman"/>
                <w:sz w:val="24"/>
                <w:szCs w:val="24"/>
              </w:rPr>
            </w:pPr>
            <w:r w:rsidRPr="00615601">
              <w:rPr>
                <w:rFonts w:ascii="Times New Roman" w:hAnsi="Times New Roman" w:cs="Times New Roman"/>
                <w:sz w:val="24"/>
                <w:szCs w:val="24"/>
              </w:rPr>
              <w:t>Р.Р.</w:t>
            </w:r>
            <w:r w:rsidRPr="00615601">
              <w:rPr>
                <w:rStyle w:val="apple-converted-space"/>
                <w:rFonts w:ascii="Times New Roman" w:hAnsi="Times New Roman" w:cs="Times New Roman"/>
                <w:sz w:val="24"/>
                <w:szCs w:val="24"/>
              </w:rPr>
              <w:t> </w:t>
            </w:r>
            <w:r w:rsidRPr="00615601">
              <w:rPr>
                <w:rFonts w:ascii="Times New Roman" w:hAnsi="Times New Roman" w:cs="Times New Roman"/>
                <w:sz w:val="24"/>
                <w:szCs w:val="24"/>
              </w:rPr>
              <w:t>Доказательства в рассуждении.</w:t>
            </w:r>
            <w:r w:rsidRPr="00615601">
              <w:rPr>
                <w:rFonts w:ascii="Times New Roman" w:hAnsi="Times New Roman" w:cs="Times New Roman"/>
                <w:sz w:val="24"/>
                <w:szCs w:val="24"/>
              </w:rPr>
              <w:br/>
              <w:t>Сочинение-рассуждение (упр.484)</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102</w:t>
            </w:r>
          </w:p>
        </w:tc>
        <w:tc>
          <w:tcPr>
            <w:tcW w:w="2127" w:type="dxa"/>
            <w:gridSpan w:val="2"/>
          </w:tcPr>
          <w:p w:rsidR="004B4FFD" w:rsidRPr="00615601" w:rsidRDefault="004B4FFD" w:rsidP="004B4FFD">
            <w:pPr>
              <w:jc w:val="both"/>
              <w:rPr>
                <w:rFonts w:ascii="Times New Roman" w:hAnsi="Times New Roman" w:cs="Times New Roman"/>
                <w:sz w:val="24"/>
                <w:szCs w:val="24"/>
              </w:rPr>
            </w:pPr>
            <w:r w:rsidRPr="00615601">
              <w:rPr>
                <w:rFonts w:ascii="Times New Roman" w:hAnsi="Times New Roman" w:cs="Times New Roman"/>
                <w:sz w:val="24"/>
                <w:szCs w:val="24"/>
              </w:rPr>
              <w:t>Систематизация и обобщение материала на основе сочинения</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46E7F" w:rsidP="004B4FFD">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10</w:t>
            </w:r>
            <w:r w:rsidR="004B4FFD" w:rsidRPr="00615601">
              <w:rPr>
                <w:rFonts w:ascii="Times New Roman" w:eastAsia="Calibri" w:hAnsi="Times New Roman" w:cs="Times New Roman"/>
                <w:sz w:val="24"/>
                <w:szCs w:val="24"/>
                <w:lang w:eastAsia="en-US"/>
              </w:rPr>
              <w:t>3</w:t>
            </w:r>
          </w:p>
        </w:tc>
        <w:tc>
          <w:tcPr>
            <w:tcW w:w="2127" w:type="dxa"/>
            <w:gridSpan w:val="2"/>
          </w:tcPr>
          <w:p w:rsidR="00446E7F" w:rsidRPr="00615601" w:rsidRDefault="00446E7F" w:rsidP="000F6338">
            <w:pPr>
              <w:jc w:val="both"/>
              <w:rPr>
                <w:rFonts w:ascii="Times New Roman" w:hAnsi="Times New Roman" w:cs="Times New Roman"/>
                <w:sz w:val="24"/>
                <w:szCs w:val="24"/>
              </w:rPr>
            </w:pPr>
            <w:r w:rsidRPr="00615601">
              <w:rPr>
                <w:rFonts w:ascii="Times New Roman" w:hAnsi="Times New Roman" w:cs="Times New Roman"/>
                <w:sz w:val="24"/>
                <w:szCs w:val="24"/>
              </w:rPr>
              <w:t>Имена существительные одушевленные и неодушевленные</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46E7F" w:rsidRPr="00615601" w:rsidTr="000F6338">
        <w:tc>
          <w:tcPr>
            <w:tcW w:w="567" w:type="dxa"/>
          </w:tcPr>
          <w:p w:rsidR="00446E7F"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104</w:t>
            </w:r>
          </w:p>
        </w:tc>
        <w:tc>
          <w:tcPr>
            <w:tcW w:w="2127" w:type="dxa"/>
            <w:gridSpan w:val="2"/>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Имена существительные собственные и нарицательные</w:t>
            </w:r>
            <w:r w:rsidR="004B4FFD" w:rsidRPr="00615601">
              <w:rPr>
                <w:rFonts w:ascii="Times New Roman" w:hAnsi="Times New Roman" w:cs="Times New Roman"/>
                <w:sz w:val="24"/>
                <w:szCs w:val="24"/>
              </w:rPr>
              <w:t>. Большая буква в именах собственных.</w:t>
            </w:r>
          </w:p>
        </w:tc>
        <w:tc>
          <w:tcPr>
            <w:tcW w:w="1701" w:type="dxa"/>
            <w:vMerge/>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46E7F" w:rsidRPr="00615601" w:rsidRDefault="00446E7F"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105</w:t>
            </w:r>
          </w:p>
        </w:tc>
        <w:tc>
          <w:tcPr>
            <w:tcW w:w="2127" w:type="dxa"/>
            <w:gridSpan w:val="2"/>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Род имен существительных</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106</w:t>
            </w:r>
          </w:p>
        </w:tc>
        <w:tc>
          <w:tcPr>
            <w:tcW w:w="2127" w:type="dxa"/>
            <w:gridSpan w:val="2"/>
          </w:tcPr>
          <w:p w:rsidR="004B4FFD" w:rsidRPr="00615601" w:rsidRDefault="004B4FFD" w:rsidP="004B4FFD">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Имена существительные, имеющие форму только множественного числа</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107</w:t>
            </w:r>
          </w:p>
        </w:tc>
        <w:tc>
          <w:tcPr>
            <w:tcW w:w="2127" w:type="dxa"/>
            <w:gridSpan w:val="2"/>
          </w:tcPr>
          <w:p w:rsidR="004B4FFD" w:rsidRPr="00615601" w:rsidRDefault="004B4FFD" w:rsidP="004B4FFD">
            <w:pPr>
              <w:autoSpaceDE w:val="0"/>
              <w:autoSpaceDN w:val="0"/>
              <w:adjustRightInd w:val="0"/>
              <w:jc w:val="both"/>
              <w:rPr>
                <w:rFonts w:ascii="Times New Roman" w:hAnsi="Times New Roman" w:cs="Times New Roman"/>
                <w:sz w:val="24"/>
                <w:szCs w:val="24"/>
              </w:rPr>
            </w:pPr>
            <w:proofErr w:type="gramStart"/>
            <w:r w:rsidRPr="00615601">
              <w:rPr>
                <w:rFonts w:ascii="Times New Roman" w:hAnsi="Times New Roman" w:cs="Times New Roman"/>
                <w:sz w:val="24"/>
                <w:szCs w:val="24"/>
              </w:rPr>
              <w:t>Р.Р.</w:t>
            </w:r>
            <w:r w:rsidRPr="00615601">
              <w:rPr>
                <w:rStyle w:val="apple-converted-space"/>
                <w:rFonts w:ascii="Times New Roman" w:hAnsi="Times New Roman" w:cs="Times New Roman"/>
                <w:sz w:val="24"/>
                <w:szCs w:val="24"/>
              </w:rPr>
              <w:t xml:space="preserve"> сжатое изложение </w:t>
            </w:r>
            <w:r w:rsidRPr="00615601">
              <w:rPr>
                <w:rFonts w:ascii="Times New Roman" w:hAnsi="Times New Roman" w:cs="Times New Roman"/>
                <w:sz w:val="24"/>
                <w:szCs w:val="24"/>
              </w:rPr>
              <w:t>(Е. Пермяк.</w:t>
            </w:r>
            <w:proofErr w:type="gramEnd"/>
            <w:r w:rsidRPr="00615601">
              <w:rPr>
                <w:rFonts w:ascii="Times New Roman" w:hAnsi="Times New Roman" w:cs="Times New Roman"/>
                <w:sz w:val="24"/>
                <w:szCs w:val="24"/>
              </w:rPr>
              <w:t xml:space="preserve"> </w:t>
            </w:r>
            <w:proofErr w:type="gramStart"/>
            <w:r w:rsidRPr="00615601">
              <w:rPr>
                <w:rFonts w:ascii="Times New Roman" w:hAnsi="Times New Roman" w:cs="Times New Roman"/>
                <w:sz w:val="24"/>
                <w:szCs w:val="24"/>
              </w:rPr>
              <w:t>«Перо и чернильница», упр.513)</w:t>
            </w:r>
            <w:proofErr w:type="gramEnd"/>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4B4FFD">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108</w:t>
            </w:r>
          </w:p>
        </w:tc>
        <w:tc>
          <w:tcPr>
            <w:tcW w:w="2127" w:type="dxa"/>
            <w:gridSpan w:val="2"/>
          </w:tcPr>
          <w:p w:rsidR="004B4FFD" w:rsidRPr="00615601" w:rsidRDefault="004B4FFD" w:rsidP="004B4FFD">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Систематизация и обобщение материала на основе изложения. Имена существительные, имеющие форму только единственного числа</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4B4FFD">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109</w:t>
            </w:r>
          </w:p>
        </w:tc>
        <w:tc>
          <w:tcPr>
            <w:tcW w:w="2127" w:type="dxa"/>
            <w:gridSpan w:val="2"/>
          </w:tcPr>
          <w:p w:rsidR="004B4FFD" w:rsidRPr="00615601" w:rsidRDefault="004B4FFD"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Три склонения имен </w:t>
            </w:r>
            <w:r w:rsidRPr="00615601">
              <w:rPr>
                <w:rFonts w:ascii="Times New Roman" w:hAnsi="Times New Roman" w:cs="Times New Roman"/>
                <w:sz w:val="24"/>
                <w:szCs w:val="24"/>
              </w:rPr>
              <w:lastRenderedPageBreak/>
              <w:t>существительных</w:t>
            </w:r>
            <w:r w:rsidRPr="00615601">
              <w:rPr>
                <w:rStyle w:val="apple-converted-space"/>
                <w:rFonts w:ascii="Times New Roman" w:hAnsi="Times New Roman" w:cs="Times New Roman"/>
                <w:sz w:val="24"/>
                <w:szCs w:val="24"/>
              </w:rPr>
              <w:t> </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110</w:t>
            </w:r>
          </w:p>
        </w:tc>
        <w:tc>
          <w:tcPr>
            <w:tcW w:w="2127" w:type="dxa"/>
            <w:gridSpan w:val="2"/>
          </w:tcPr>
          <w:p w:rsidR="004B4FFD" w:rsidRPr="00615601" w:rsidRDefault="004B4FFD" w:rsidP="000F6338">
            <w:pPr>
              <w:jc w:val="both"/>
              <w:rPr>
                <w:rFonts w:ascii="Times New Roman" w:hAnsi="Times New Roman" w:cs="Times New Roman"/>
                <w:sz w:val="24"/>
                <w:szCs w:val="24"/>
              </w:rPr>
            </w:pPr>
            <w:r w:rsidRPr="00615601">
              <w:rPr>
                <w:rFonts w:ascii="Times New Roman" w:hAnsi="Times New Roman" w:cs="Times New Roman"/>
                <w:sz w:val="24"/>
                <w:szCs w:val="24"/>
              </w:rPr>
              <w:t>Падежи имен существительных</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4B4FFD">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111</w:t>
            </w:r>
          </w:p>
        </w:tc>
        <w:tc>
          <w:tcPr>
            <w:tcW w:w="2127" w:type="dxa"/>
            <w:gridSpan w:val="2"/>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Правописание гласных в падежных окончаниях существительных в единственном числе</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4B4FFD">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112</w:t>
            </w:r>
          </w:p>
        </w:tc>
        <w:tc>
          <w:tcPr>
            <w:tcW w:w="2127" w:type="dxa"/>
            <w:gridSpan w:val="2"/>
          </w:tcPr>
          <w:p w:rsidR="004B4FFD" w:rsidRPr="00615601" w:rsidRDefault="004B4FFD"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Контрольный диктант по теме «Имя существительное»</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4B4FFD">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113</w:t>
            </w:r>
          </w:p>
        </w:tc>
        <w:tc>
          <w:tcPr>
            <w:tcW w:w="2127" w:type="dxa"/>
            <w:gridSpan w:val="2"/>
          </w:tcPr>
          <w:p w:rsidR="004B4FFD" w:rsidRPr="00615601" w:rsidRDefault="004B4FFD"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Систематизация и обобщение материала на основе диктанта</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114</w:t>
            </w:r>
          </w:p>
        </w:tc>
        <w:tc>
          <w:tcPr>
            <w:tcW w:w="2127" w:type="dxa"/>
            <w:gridSpan w:val="2"/>
          </w:tcPr>
          <w:p w:rsidR="004B4FFD" w:rsidRPr="00615601" w:rsidRDefault="004B4FFD" w:rsidP="004B4FFD">
            <w:pPr>
              <w:jc w:val="both"/>
              <w:rPr>
                <w:rFonts w:ascii="Times New Roman" w:hAnsi="Times New Roman" w:cs="Times New Roman"/>
                <w:sz w:val="24"/>
                <w:szCs w:val="24"/>
              </w:rPr>
            </w:pPr>
            <w:r w:rsidRPr="00615601">
              <w:rPr>
                <w:rFonts w:ascii="Times New Roman" w:hAnsi="Times New Roman" w:cs="Times New Roman"/>
                <w:sz w:val="24"/>
                <w:szCs w:val="24"/>
              </w:rPr>
              <w:t>Р.Р.</w:t>
            </w:r>
            <w:r w:rsidRPr="00615601">
              <w:rPr>
                <w:rStyle w:val="apple-converted-space"/>
                <w:rFonts w:ascii="Times New Roman" w:hAnsi="Times New Roman" w:cs="Times New Roman"/>
                <w:sz w:val="24"/>
                <w:szCs w:val="24"/>
              </w:rPr>
              <w:t> И</w:t>
            </w:r>
            <w:r w:rsidRPr="00615601">
              <w:rPr>
                <w:rFonts w:ascii="Times New Roman" w:hAnsi="Times New Roman" w:cs="Times New Roman"/>
                <w:sz w:val="24"/>
                <w:szCs w:val="24"/>
              </w:rPr>
              <w:t>зложение с изменением лица (упр.547)</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115</w:t>
            </w:r>
          </w:p>
        </w:tc>
        <w:tc>
          <w:tcPr>
            <w:tcW w:w="2127" w:type="dxa"/>
            <w:gridSpan w:val="2"/>
          </w:tcPr>
          <w:p w:rsidR="004B4FFD" w:rsidRPr="00615601" w:rsidRDefault="00991D85"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Систематизация и обобщение материала на </w:t>
            </w:r>
            <w:r w:rsidRPr="00615601">
              <w:rPr>
                <w:rFonts w:ascii="Times New Roman" w:hAnsi="Times New Roman" w:cs="Times New Roman"/>
                <w:sz w:val="24"/>
                <w:szCs w:val="24"/>
              </w:rPr>
              <w:lastRenderedPageBreak/>
              <w:t xml:space="preserve">основе изложения. </w:t>
            </w:r>
            <w:r w:rsidR="004B4FFD" w:rsidRPr="00615601">
              <w:rPr>
                <w:rFonts w:ascii="Times New Roman" w:hAnsi="Times New Roman" w:cs="Times New Roman"/>
                <w:sz w:val="24"/>
                <w:szCs w:val="24"/>
              </w:rPr>
              <w:t>Множественное число имен существительных</w:t>
            </w:r>
            <w:r w:rsidR="004B4FFD" w:rsidRPr="00615601">
              <w:rPr>
                <w:rStyle w:val="apple-converted-space"/>
                <w:rFonts w:ascii="Times New Roman" w:hAnsi="Times New Roman" w:cs="Times New Roman"/>
                <w:sz w:val="24"/>
                <w:szCs w:val="24"/>
              </w:rPr>
              <w:t> </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116</w:t>
            </w:r>
          </w:p>
        </w:tc>
        <w:tc>
          <w:tcPr>
            <w:tcW w:w="2127" w:type="dxa"/>
            <w:gridSpan w:val="2"/>
          </w:tcPr>
          <w:p w:rsidR="004B4FFD" w:rsidRPr="00615601" w:rsidRDefault="004B4FFD"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Правописание О – Е после шипящих и </w:t>
            </w:r>
            <w:proofErr w:type="gramStart"/>
            <w:r w:rsidRPr="00615601">
              <w:rPr>
                <w:rFonts w:ascii="Times New Roman" w:hAnsi="Times New Roman" w:cs="Times New Roman"/>
                <w:sz w:val="24"/>
                <w:szCs w:val="24"/>
              </w:rPr>
              <w:t>Ц</w:t>
            </w:r>
            <w:proofErr w:type="gramEnd"/>
            <w:r w:rsidRPr="00615601">
              <w:rPr>
                <w:rFonts w:ascii="Times New Roman" w:hAnsi="Times New Roman" w:cs="Times New Roman"/>
                <w:sz w:val="24"/>
                <w:szCs w:val="24"/>
              </w:rPr>
              <w:t xml:space="preserve"> в окончаниях существительных</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991D85" w:rsidRPr="00615601" w:rsidTr="000F6338">
        <w:tc>
          <w:tcPr>
            <w:tcW w:w="567"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117</w:t>
            </w:r>
          </w:p>
        </w:tc>
        <w:tc>
          <w:tcPr>
            <w:tcW w:w="2127" w:type="dxa"/>
            <w:gridSpan w:val="2"/>
          </w:tcPr>
          <w:p w:rsidR="00991D85" w:rsidRPr="00615601" w:rsidRDefault="00991D85" w:rsidP="000F6338">
            <w:pPr>
              <w:jc w:val="both"/>
              <w:rPr>
                <w:rFonts w:ascii="Times New Roman" w:hAnsi="Times New Roman" w:cs="Times New Roman"/>
                <w:sz w:val="24"/>
                <w:szCs w:val="24"/>
              </w:rPr>
            </w:pPr>
            <w:r w:rsidRPr="00615601">
              <w:rPr>
                <w:rFonts w:ascii="Times New Roman" w:hAnsi="Times New Roman" w:cs="Times New Roman"/>
                <w:sz w:val="24"/>
                <w:szCs w:val="24"/>
              </w:rPr>
              <w:t>Повторение и проверочная работа по теме «Имя существительное»</w:t>
            </w:r>
          </w:p>
        </w:tc>
        <w:tc>
          <w:tcPr>
            <w:tcW w:w="1701" w:type="dxa"/>
            <w:vMerge/>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991D85">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11</w:t>
            </w:r>
            <w:r w:rsidR="00991D85" w:rsidRPr="00615601">
              <w:rPr>
                <w:rFonts w:ascii="Times New Roman" w:eastAsia="Calibri" w:hAnsi="Times New Roman" w:cs="Times New Roman"/>
                <w:sz w:val="24"/>
                <w:szCs w:val="24"/>
                <w:lang w:eastAsia="en-US"/>
              </w:rPr>
              <w:t>8</w:t>
            </w:r>
          </w:p>
        </w:tc>
        <w:tc>
          <w:tcPr>
            <w:tcW w:w="2127" w:type="dxa"/>
            <w:gridSpan w:val="2"/>
          </w:tcPr>
          <w:p w:rsidR="004B4FFD" w:rsidRPr="00615601" w:rsidRDefault="004B4FFD" w:rsidP="000F6338">
            <w:pPr>
              <w:jc w:val="both"/>
              <w:rPr>
                <w:rFonts w:ascii="Times New Roman" w:hAnsi="Times New Roman" w:cs="Times New Roman"/>
                <w:sz w:val="24"/>
                <w:szCs w:val="24"/>
              </w:rPr>
            </w:pPr>
            <w:r w:rsidRPr="00615601">
              <w:rPr>
                <w:rFonts w:ascii="Times New Roman" w:hAnsi="Times New Roman" w:cs="Times New Roman"/>
                <w:sz w:val="24"/>
                <w:szCs w:val="24"/>
              </w:rPr>
              <w:t>Морфологический разбор имени существительного</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11</w:t>
            </w:r>
            <w:r w:rsidR="00991D85" w:rsidRPr="00615601">
              <w:rPr>
                <w:rFonts w:ascii="Times New Roman" w:eastAsia="Calibri" w:hAnsi="Times New Roman" w:cs="Times New Roman"/>
                <w:sz w:val="24"/>
                <w:szCs w:val="24"/>
                <w:lang w:eastAsia="en-US"/>
              </w:rPr>
              <w:t>9</w:t>
            </w:r>
          </w:p>
        </w:tc>
        <w:tc>
          <w:tcPr>
            <w:tcW w:w="2127" w:type="dxa"/>
            <w:gridSpan w:val="2"/>
          </w:tcPr>
          <w:p w:rsidR="004B4FFD" w:rsidRPr="00615601" w:rsidRDefault="004B4FFD" w:rsidP="00991D85">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Р.Р.</w:t>
            </w:r>
            <w:r w:rsidRPr="00615601">
              <w:rPr>
                <w:rStyle w:val="apple-converted-space"/>
                <w:rFonts w:ascii="Times New Roman" w:hAnsi="Times New Roman" w:cs="Times New Roman"/>
                <w:sz w:val="24"/>
                <w:szCs w:val="24"/>
              </w:rPr>
              <w:t> </w:t>
            </w:r>
            <w:r w:rsidRPr="00615601">
              <w:rPr>
                <w:rFonts w:ascii="Times New Roman" w:hAnsi="Times New Roman" w:cs="Times New Roman"/>
                <w:sz w:val="24"/>
                <w:szCs w:val="24"/>
              </w:rPr>
              <w:t xml:space="preserve">Устное сочинение по картине Г. Г. </w:t>
            </w:r>
            <w:proofErr w:type="spellStart"/>
            <w:r w:rsidRPr="00615601">
              <w:rPr>
                <w:rFonts w:ascii="Times New Roman" w:hAnsi="Times New Roman" w:cs="Times New Roman"/>
                <w:sz w:val="24"/>
                <w:szCs w:val="24"/>
              </w:rPr>
              <w:t>Нисского</w:t>
            </w:r>
            <w:proofErr w:type="spellEnd"/>
            <w:r w:rsidRPr="00615601">
              <w:rPr>
                <w:rFonts w:ascii="Times New Roman" w:hAnsi="Times New Roman" w:cs="Times New Roman"/>
                <w:sz w:val="24"/>
                <w:szCs w:val="24"/>
              </w:rPr>
              <w:t xml:space="preserve"> «Февраль. Подмосковье»</w:t>
            </w:r>
            <w:r w:rsidRPr="00615601">
              <w:rPr>
                <w:rFonts w:ascii="Times New Roman" w:hAnsi="Times New Roman" w:cs="Times New Roman"/>
                <w:sz w:val="24"/>
                <w:szCs w:val="24"/>
              </w:rPr>
              <w:br/>
              <w:t>(упр.563)</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120</w:t>
            </w:r>
          </w:p>
        </w:tc>
        <w:tc>
          <w:tcPr>
            <w:tcW w:w="2127" w:type="dxa"/>
            <w:gridSpan w:val="2"/>
          </w:tcPr>
          <w:p w:rsidR="004B4FFD" w:rsidRPr="00615601" w:rsidRDefault="004B4FFD" w:rsidP="000F6338">
            <w:pPr>
              <w:autoSpaceDE w:val="0"/>
              <w:autoSpaceDN w:val="0"/>
              <w:adjustRightInd w:val="0"/>
              <w:rPr>
                <w:rFonts w:ascii="Times New Roman" w:eastAsia="Calibri" w:hAnsi="Times New Roman" w:cs="Times New Roman"/>
                <w:sz w:val="24"/>
                <w:szCs w:val="24"/>
                <w:lang w:eastAsia="en-US"/>
              </w:rPr>
            </w:pPr>
            <w:r w:rsidRPr="00615601">
              <w:rPr>
                <w:rFonts w:ascii="Times New Roman" w:hAnsi="Times New Roman" w:cs="Times New Roman"/>
                <w:sz w:val="24"/>
                <w:szCs w:val="24"/>
              </w:rPr>
              <w:t>Диктант</w:t>
            </w:r>
            <w:r w:rsidRPr="00615601">
              <w:rPr>
                <w:rStyle w:val="apple-converted-space"/>
                <w:rFonts w:ascii="Times New Roman" w:hAnsi="Times New Roman" w:cs="Times New Roman"/>
                <w:sz w:val="24"/>
                <w:szCs w:val="24"/>
              </w:rPr>
              <w:t> </w:t>
            </w:r>
            <w:r w:rsidRPr="00615601">
              <w:rPr>
                <w:rFonts w:ascii="Times New Roman" w:hAnsi="Times New Roman" w:cs="Times New Roman"/>
                <w:sz w:val="24"/>
                <w:szCs w:val="24"/>
              </w:rPr>
              <w:t>с грамматическим заданием по теме «Имя существительное»</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14426" w:type="dxa"/>
            <w:gridSpan w:val="7"/>
          </w:tcPr>
          <w:p w:rsidR="004B4FFD" w:rsidRPr="00615601" w:rsidRDefault="004B4FFD" w:rsidP="000F6338">
            <w:pPr>
              <w:autoSpaceDE w:val="0"/>
              <w:autoSpaceDN w:val="0"/>
              <w:adjustRightInd w:val="0"/>
              <w:rPr>
                <w:rFonts w:ascii="Times New Roman" w:eastAsia="Calibri" w:hAnsi="Times New Roman" w:cs="Times New Roman"/>
                <w:b/>
                <w:sz w:val="24"/>
                <w:szCs w:val="24"/>
                <w:lang w:eastAsia="en-US"/>
              </w:rPr>
            </w:pPr>
            <w:r w:rsidRPr="00615601">
              <w:rPr>
                <w:rFonts w:ascii="Times New Roman" w:hAnsi="Times New Roman" w:cs="Times New Roman"/>
                <w:b/>
                <w:sz w:val="24"/>
                <w:szCs w:val="24"/>
              </w:rPr>
              <w:t>ИМЯ ПРИЛАГАТЕЛЬНОЕ (10 +4)</w:t>
            </w:r>
          </w:p>
        </w:tc>
        <w:tc>
          <w:tcPr>
            <w:tcW w:w="850" w:type="dxa"/>
          </w:tcPr>
          <w:p w:rsidR="004B4FFD" w:rsidRPr="00615601" w:rsidRDefault="004B4FFD" w:rsidP="000F6338">
            <w:pPr>
              <w:autoSpaceDE w:val="0"/>
              <w:autoSpaceDN w:val="0"/>
              <w:adjustRightInd w:val="0"/>
              <w:jc w:val="both"/>
              <w:rPr>
                <w:rFonts w:ascii="Times New Roman" w:hAnsi="Times New Roman" w:cs="Times New Roman"/>
                <w:sz w:val="24"/>
                <w:szCs w:val="24"/>
              </w:rPr>
            </w:pPr>
          </w:p>
        </w:tc>
        <w:tc>
          <w:tcPr>
            <w:tcW w:w="851" w:type="dxa"/>
          </w:tcPr>
          <w:p w:rsidR="004B4FFD" w:rsidRPr="00615601" w:rsidRDefault="004B4FFD" w:rsidP="000F6338">
            <w:pPr>
              <w:autoSpaceDE w:val="0"/>
              <w:autoSpaceDN w:val="0"/>
              <w:adjustRightInd w:val="0"/>
              <w:jc w:val="both"/>
              <w:rPr>
                <w:rFonts w:ascii="Times New Roman" w:hAnsi="Times New Roman" w:cs="Times New Roman"/>
                <w:sz w:val="24"/>
                <w:szCs w:val="24"/>
              </w:rPr>
            </w:pPr>
          </w:p>
        </w:tc>
      </w:tr>
      <w:tr w:rsidR="004B4FFD" w:rsidRPr="00615601" w:rsidTr="000F6338">
        <w:tc>
          <w:tcPr>
            <w:tcW w:w="567"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121</w:t>
            </w:r>
          </w:p>
        </w:tc>
        <w:tc>
          <w:tcPr>
            <w:tcW w:w="2127" w:type="dxa"/>
            <w:gridSpan w:val="2"/>
          </w:tcPr>
          <w:p w:rsidR="004B4FFD" w:rsidRPr="00615601" w:rsidRDefault="00991D85" w:rsidP="00991D85">
            <w:pPr>
              <w:jc w:val="both"/>
              <w:rPr>
                <w:rFonts w:ascii="Times New Roman" w:hAnsi="Times New Roman" w:cs="Times New Roman"/>
                <w:sz w:val="24"/>
                <w:szCs w:val="24"/>
              </w:rPr>
            </w:pPr>
            <w:r w:rsidRPr="00615601">
              <w:rPr>
                <w:rFonts w:ascii="Times New Roman" w:hAnsi="Times New Roman" w:cs="Times New Roman"/>
                <w:sz w:val="24"/>
                <w:szCs w:val="24"/>
              </w:rPr>
              <w:t xml:space="preserve">Систематизация и обобщение материала на основе диктанта. </w:t>
            </w:r>
          </w:p>
        </w:tc>
        <w:tc>
          <w:tcPr>
            <w:tcW w:w="1701" w:type="dxa"/>
            <w:vMerge w:val="restart"/>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Интерес к пересказу исходного текста в письменной форме. Интерес к ведению диалога с автором текста.</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Стремление к речевому самосовершенствованию.</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Достаточный объём словарного запаса и грамматических сре</w:t>
            </w:r>
            <w:proofErr w:type="gramStart"/>
            <w:r w:rsidRPr="00615601">
              <w:rPr>
                <w:rFonts w:ascii="Times New Roman" w:eastAsia="Calibri" w:hAnsi="Times New Roman" w:cs="Times New Roman"/>
                <w:sz w:val="24"/>
                <w:szCs w:val="24"/>
                <w:lang w:eastAsia="en-US"/>
              </w:rPr>
              <w:t>дств дл</w:t>
            </w:r>
            <w:proofErr w:type="gramEnd"/>
            <w:r w:rsidRPr="00615601">
              <w:rPr>
                <w:rFonts w:ascii="Times New Roman" w:eastAsia="Calibri" w:hAnsi="Times New Roman" w:cs="Times New Roman"/>
                <w:sz w:val="24"/>
                <w:szCs w:val="24"/>
                <w:lang w:eastAsia="en-US"/>
              </w:rPr>
              <w:t>я  свободного выражения  мыслей и чувств при создании текста сочинения в письменной форме.</w:t>
            </w:r>
          </w:p>
        </w:tc>
        <w:tc>
          <w:tcPr>
            <w:tcW w:w="2552" w:type="dxa"/>
            <w:vMerge w:val="restart"/>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Извлекать </w:t>
            </w:r>
            <w:proofErr w:type="spellStart"/>
            <w:r w:rsidRPr="00615601">
              <w:rPr>
                <w:rFonts w:ascii="Times New Roman" w:eastAsia="Calibri" w:hAnsi="Times New Roman" w:cs="Times New Roman"/>
                <w:sz w:val="24"/>
                <w:szCs w:val="24"/>
                <w:lang w:eastAsia="en-US"/>
              </w:rPr>
              <w:t>фактуальную</w:t>
            </w:r>
            <w:proofErr w:type="spellEnd"/>
            <w:r w:rsidRPr="00615601">
              <w:rPr>
                <w:rFonts w:ascii="Times New Roman" w:eastAsia="Calibri" w:hAnsi="Times New Roman" w:cs="Times New Roman"/>
                <w:sz w:val="24"/>
                <w:szCs w:val="24"/>
                <w:lang w:eastAsia="en-US"/>
              </w:rPr>
              <w:t xml:space="preserve"> информацию из текстов и схем, содержащих теоретические сведения.</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Адекватно понимать информацию письменного сообщения.</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Соблюдать в практике письменного </w:t>
            </w:r>
            <w:proofErr w:type="gramStart"/>
            <w:r w:rsidRPr="00615601">
              <w:rPr>
                <w:rFonts w:ascii="Times New Roman" w:eastAsia="Calibri" w:hAnsi="Times New Roman" w:cs="Times New Roman"/>
                <w:sz w:val="24"/>
                <w:szCs w:val="24"/>
                <w:lang w:eastAsia="en-US"/>
              </w:rPr>
              <w:t>общения</w:t>
            </w:r>
            <w:proofErr w:type="gramEnd"/>
            <w:r w:rsidRPr="00615601">
              <w:rPr>
                <w:rFonts w:ascii="Times New Roman" w:eastAsia="Calibri" w:hAnsi="Times New Roman" w:cs="Times New Roman"/>
                <w:sz w:val="24"/>
                <w:szCs w:val="24"/>
                <w:lang w:eastAsia="en-US"/>
              </w:rPr>
              <w:t xml:space="preserve"> изученные орфографические правила.</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Способность</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преобразовывать визуальную информацию </w:t>
            </w:r>
            <w:proofErr w:type="gramStart"/>
            <w:r w:rsidRPr="00615601">
              <w:rPr>
                <w:rFonts w:ascii="Times New Roman" w:eastAsia="Calibri" w:hAnsi="Times New Roman" w:cs="Times New Roman"/>
                <w:sz w:val="24"/>
                <w:szCs w:val="24"/>
                <w:lang w:eastAsia="en-US"/>
              </w:rPr>
              <w:t>в</w:t>
            </w:r>
            <w:proofErr w:type="gramEnd"/>
            <w:r w:rsidRPr="00615601">
              <w:rPr>
                <w:rFonts w:ascii="Times New Roman" w:eastAsia="Calibri" w:hAnsi="Times New Roman" w:cs="Times New Roman"/>
                <w:sz w:val="24"/>
                <w:szCs w:val="24"/>
                <w:lang w:eastAsia="en-US"/>
              </w:rPr>
              <w:t xml:space="preserve"> текстовую.</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Способность адекватно понимать отношение художника к </w:t>
            </w:r>
            <w:proofErr w:type="gramStart"/>
            <w:r w:rsidRPr="00615601">
              <w:rPr>
                <w:rFonts w:ascii="Times New Roman" w:eastAsia="Calibri" w:hAnsi="Times New Roman" w:cs="Times New Roman"/>
                <w:sz w:val="24"/>
                <w:szCs w:val="24"/>
                <w:lang w:eastAsia="en-US"/>
              </w:rPr>
              <w:t>изображаемому</w:t>
            </w:r>
            <w:proofErr w:type="gramEnd"/>
            <w:r w:rsidRPr="00615601">
              <w:rPr>
                <w:rFonts w:ascii="Times New Roman" w:eastAsia="Calibri" w:hAnsi="Times New Roman" w:cs="Times New Roman"/>
                <w:sz w:val="24"/>
                <w:szCs w:val="24"/>
                <w:lang w:eastAsia="en-US"/>
              </w:rPr>
              <w:t xml:space="preserve">, </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выражать своё отношение к </w:t>
            </w:r>
            <w:proofErr w:type="gramStart"/>
            <w:r w:rsidRPr="00615601">
              <w:rPr>
                <w:rFonts w:ascii="Times New Roman" w:eastAsia="Calibri" w:hAnsi="Times New Roman" w:cs="Times New Roman"/>
                <w:sz w:val="24"/>
                <w:szCs w:val="24"/>
                <w:lang w:eastAsia="en-US"/>
              </w:rPr>
              <w:t>изображённому</w:t>
            </w:r>
            <w:proofErr w:type="gramEnd"/>
            <w:r w:rsidRPr="00615601">
              <w:rPr>
                <w:rFonts w:ascii="Times New Roman" w:eastAsia="Calibri" w:hAnsi="Times New Roman" w:cs="Times New Roman"/>
                <w:sz w:val="24"/>
                <w:szCs w:val="24"/>
                <w:lang w:eastAsia="en-US"/>
              </w:rPr>
              <w:t xml:space="preserve"> на картине.</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Создавать письменный текст, соблюдая нормы его построения; нормы русского литературного языка и правила правописания.</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restart"/>
            <w:vAlign w:val="center"/>
          </w:tcPr>
          <w:p w:rsidR="004B4FFD" w:rsidRPr="00615601" w:rsidRDefault="004B4FFD" w:rsidP="000F6338">
            <w:pPr>
              <w:autoSpaceDE w:val="0"/>
              <w:autoSpaceDN w:val="0"/>
              <w:adjustRightInd w:val="0"/>
              <w:jc w:val="both"/>
              <w:rPr>
                <w:rFonts w:ascii="Times New Roman" w:eastAsia="Calibri" w:hAnsi="Times New Roman" w:cs="Times New Roman"/>
                <w:i/>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i/>
                <w:sz w:val="24"/>
                <w:szCs w:val="24"/>
                <w:lang w:eastAsia="en-US"/>
              </w:rPr>
            </w:pPr>
            <w:r w:rsidRPr="00615601">
              <w:rPr>
                <w:rFonts w:ascii="Times New Roman" w:eastAsia="Calibri" w:hAnsi="Times New Roman" w:cs="Times New Roman"/>
                <w:i/>
                <w:sz w:val="24"/>
                <w:szCs w:val="24"/>
                <w:lang w:eastAsia="en-US"/>
              </w:rPr>
              <w:t>Знать:</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что обозначает прилагательное его морфологические признаки, синтаксическую роль;</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правило правописания гласных в падежных окончаниях прилагательных; написания букв </w:t>
            </w:r>
            <w:proofErr w:type="gramStart"/>
            <w:r w:rsidRPr="00615601">
              <w:rPr>
                <w:rFonts w:ascii="Times New Roman" w:eastAsia="Calibri" w:hAnsi="Times New Roman" w:cs="Times New Roman"/>
                <w:sz w:val="24"/>
                <w:szCs w:val="24"/>
                <w:lang w:eastAsia="en-US"/>
              </w:rPr>
              <w:t>О-Е</w:t>
            </w:r>
            <w:proofErr w:type="gramEnd"/>
            <w:r w:rsidRPr="00615601">
              <w:rPr>
                <w:rFonts w:ascii="Times New Roman" w:eastAsia="Calibri" w:hAnsi="Times New Roman" w:cs="Times New Roman"/>
                <w:sz w:val="24"/>
                <w:szCs w:val="24"/>
                <w:lang w:eastAsia="en-US"/>
              </w:rPr>
              <w:t xml:space="preserve"> в окончаниях прилагательных после шипящих;</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структуру текста </w:t>
            </w:r>
            <w:r w:rsidRPr="00615601">
              <w:rPr>
                <w:rFonts w:ascii="Times New Roman" w:eastAsia="Calibri" w:hAnsi="Times New Roman" w:cs="Times New Roman"/>
                <w:sz w:val="24"/>
                <w:szCs w:val="24"/>
                <w:lang w:eastAsia="en-US"/>
              </w:rPr>
              <w:lastRenderedPageBreak/>
              <w:t xml:space="preserve">описания, повествования, </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задачи художественного описания животного;</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об использовании образно-выразительных средств в худ</w:t>
            </w:r>
            <w:proofErr w:type="gramStart"/>
            <w:r w:rsidRPr="00615601">
              <w:rPr>
                <w:rFonts w:ascii="Times New Roman" w:eastAsia="Calibri" w:hAnsi="Times New Roman" w:cs="Times New Roman"/>
                <w:sz w:val="24"/>
                <w:szCs w:val="24"/>
                <w:lang w:eastAsia="en-US"/>
              </w:rPr>
              <w:t>.</w:t>
            </w:r>
            <w:proofErr w:type="gramEnd"/>
            <w:r w:rsidRPr="00615601">
              <w:rPr>
                <w:rFonts w:ascii="Times New Roman" w:eastAsia="Calibri" w:hAnsi="Times New Roman" w:cs="Times New Roman"/>
                <w:sz w:val="24"/>
                <w:szCs w:val="24"/>
                <w:lang w:eastAsia="en-US"/>
              </w:rPr>
              <w:t xml:space="preserve"> </w:t>
            </w:r>
            <w:proofErr w:type="gramStart"/>
            <w:r w:rsidRPr="00615601">
              <w:rPr>
                <w:rFonts w:ascii="Times New Roman" w:eastAsia="Calibri" w:hAnsi="Times New Roman" w:cs="Times New Roman"/>
                <w:sz w:val="24"/>
                <w:szCs w:val="24"/>
                <w:lang w:eastAsia="en-US"/>
              </w:rPr>
              <w:t>о</w:t>
            </w:r>
            <w:proofErr w:type="gramEnd"/>
            <w:r w:rsidRPr="00615601">
              <w:rPr>
                <w:rFonts w:ascii="Times New Roman" w:eastAsia="Calibri" w:hAnsi="Times New Roman" w:cs="Times New Roman"/>
                <w:sz w:val="24"/>
                <w:szCs w:val="24"/>
                <w:lang w:eastAsia="en-US"/>
              </w:rPr>
              <w:t>писании;</w:t>
            </w:r>
          </w:p>
          <w:p w:rsidR="004B4FFD" w:rsidRPr="00615601" w:rsidRDefault="004B4FFD" w:rsidP="000F6338">
            <w:pPr>
              <w:autoSpaceDE w:val="0"/>
              <w:autoSpaceDN w:val="0"/>
              <w:adjustRightInd w:val="0"/>
              <w:jc w:val="both"/>
              <w:rPr>
                <w:rFonts w:ascii="Times New Roman" w:eastAsia="Calibri" w:hAnsi="Times New Roman" w:cs="Times New Roman"/>
                <w:i/>
                <w:sz w:val="24"/>
                <w:szCs w:val="24"/>
                <w:lang w:eastAsia="en-US"/>
              </w:rPr>
            </w:pPr>
            <w:r w:rsidRPr="00615601">
              <w:rPr>
                <w:rFonts w:ascii="Times New Roman" w:eastAsia="Calibri" w:hAnsi="Times New Roman" w:cs="Times New Roman"/>
                <w:i/>
                <w:sz w:val="24"/>
                <w:szCs w:val="24"/>
                <w:lang w:eastAsia="en-US"/>
              </w:rPr>
              <w:t>Уметь:</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i/>
                <w:sz w:val="24"/>
                <w:szCs w:val="24"/>
                <w:lang w:eastAsia="en-US"/>
              </w:rPr>
              <w:t xml:space="preserve">- </w:t>
            </w:r>
            <w:r w:rsidRPr="00615601">
              <w:rPr>
                <w:rFonts w:ascii="Times New Roman" w:eastAsia="Calibri" w:hAnsi="Times New Roman" w:cs="Times New Roman"/>
                <w:sz w:val="24"/>
                <w:szCs w:val="24"/>
                <w:lang w:eastAsia="en-US"/>
              </w:rPr>
              <w:t xml:space="preserve">доказывать принадлежность слова к той или иной части речи; </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определять морфологические признаки, синтаксическую роль;</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графически обозначать условия выбора верных </w:t>
            </w:r>
            <w:r w:rsidRPr="00615601">
              <w:rPr>
                <w:rFonts w:ascii="Times New Roman" w:eastAsia="Calibri" w:hAnsi="Times New Roman" w:cs="Times New Roman"/>
                <w:sz w:val="24"/>
                <w:szCs w:val="24"/>
                <w:lang w:eastAsia="en-US"/>
              </w:rPr>
              <w:lastRenderedPageBreak/>
              <w:t>написаний;</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распознавать изученные виды орфограмм;</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выполнять морфологический разбор прилагательного.</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озаглавливать текст;</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определять основную мысль текста, стиль речи;</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делить текст на смысловые части;</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составлять собственный текст- описание животного на основе личных впечатлений</w:t>
            </w:r>
          </w:p>
        </w:tc>
        <w:tc>
          <w:tcPr>
            <w:tcW w:w="5070" w:type="dxa"/>
            <w:vMerge w:val="restart"/>
            <w:vAlign w:val="center"/>
          </w:tcPr>
          <w:p w:rsidR="004B4FFD" w:rsidRPr="00615601" w:rsidRDefault="004B4FFD" w:rsidP="000F6338">
            <w:pPr>
              <w:rPr>
                <w:rFonts w:ascii="Times New Roman" w:hAnsi="Times New Roman" w:cs="Times New Roman"/>
                <w:sz w:val="24"/>
                <w:szCs w:val="24"/>
              </w:rPr>
            </w:pPr>
            <w:r w:rsidRPr="00615601">
              <w:rPr>
                <w:rFonts w:ascii="Times New Roman" w:hAnsi="Times New Roman" w:cs="Times New Roman"/>
                <w:sz w:val="24"/>
                <w:szCs w:val="24"/>
              </w:rPr>
              <w:lastRenderedPageBreak/>
              <w:t>Определяют морфологические признаки имени прилагательного, его син</w:t>
            </w:r>
            <w:r w:rsidRPr="00615601">
              <w:rPr>
                <w:rFonts w:ascii="Times New Roman" w:hAnsi="Times New Roman" w:cs="Times New Roman"/>
                <w:sz w:val="24"/>
                <w:szCs w:val="24"/>
              </w:rPr>
              <w:softHyphen/>
              <w:t>таксическую роль. Анализируют словосочетания, предложения и тексты с именами прила</w:t>
            </w:r>
            <w:r w:rsidRPr="00615601">
              <w:rPr>
                <w:rFonts w:ascii="Times New Roman" w:hAnsi="Times New Roman" w:cs="Times New Roman"/>
                <w:sz w:val="24"/>
                <w:szCs w:val="24"/>
              </w:rPr>
              <w:softHyphen/>
              <w:t>гательными. Составляют предложения с именами прилагательными. Гото</w:t>
            </w:r>
            <w:r w:rsidRPr="00615601">
              <w:rPr>
                <w:rFonts w:ascii="Times New Roman" w:hAnsi="Times New Roman" w:cs="Times New Roman"/>
                <w:sz w:val="24"/>
                <w:szCs w:val="24"/>
              </w:rPr>
              <w:softHyphen/>
              <w:t>вят устный рассказ об имени прилагательном как о части речи. Пишут словарный диктант, выделяя окончания имён прилагательных.</w:t>
            </w:r>
          </w:p>
          <w:p w:rsidR="004B4FFD" w:rsidRPr="00615601" w:rsidRDefault="004B4FFD" w:rsidP="000F6338">
            <w:pPr>
              <w:rPr>
                <w:rFonts w:ascii="Times New Roman" w:hAnsi="Times New Roman" w:cs="Times New Roman"/>
                <w:sz w:val="24"/>
                <w:szCs w:val="24"/>
              </w:rPr>
            </w:pPr>
            <w:r w:rsidRPr="00615601">
              <w:rPr>
                <w:rFonts w:ascii="Times New Roman" w:hAnsi="Times New Roman" w:cs="Times New Roman"/>
                <w:sz w:val="24"/>
                <w:szCs w:val="24"/>
              </w:rPr>
              <w:t>Усваивают правило написания гласных в падежных окончаниях имен прилагательных. Применяют усвоенное правило при выполнении упражнений. Пишут словарный диктант, выделяя окончания имён прилагательных.</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Воспринимают описание животного как вариант описания. Пишут изложение по тексту, в котором есть описание животного.  </w:t>
            </w:r>
            <w:r w:rsidRPr="00615601">
              <w:rPr>
                <w:rFonts w:ascii="Times New Roman" w:hAnsi="Times New Roman" w:cs="Times New Roman"/>
                <w:sz w:val="24"/>
                <w:szCs w:val="24"/>
              </w:rPr>
              <w:lastRenderedPageBreak/>
              <w:t>Пишут сочи</w:t>
            </w:r>
            <w:r w:rsidRPr="00615601">
              <w:rPr>
                <w:rFonts w:ascii="Times New Roman" w:hAnsi="Times New Roman" w:cs="Times New Roman"/>
                <w:sz w:val="24"/>
                <w:szCs w:val="24"/>
              </w:rPr>
              <w:softHyphen/>
              <w:t>нение-описание.</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Распознают полные и краткие формы имён прилагательных. Образуют краткие формы имён прилагательных; в предложениях выде</w:t>
            </w:r>
            <w:r w:rsidRPr="00615601">
              <w:rPr>
                <w:rFonts w:ascii="Times New Roman" w:hAnsi="Times New Roman" w:cs="Times New Roman"/>
                <w:sz w:val="24"/>
                <w:szCs w:val="24"/>
              </w:rPr>
              <w:softHyphen/>
              <w:t>ляют сказуемые, выраженные краткими прилагательными; составляют предложения и словосочетания с краткими прилагательными. Ра</w:t>
            </w:r>
            <w:r w:rsidRPr="00615601">
              <w:rPr>
                <w:rFonts w:ascii="Times New Roman" w:hAnsi="Times New Roman" w:cs="Times New Roman"/>
                <w:sz w:val="24"/>
                <w:szCs w:val="24"/>
              </w:rPr>
              <w:softHyphen/>
              <w:t>ботают с иллюстрацией, описывают происходящее на ней. Готовят уст</w:t>
            </w:r>
            <w:r w:rsidRPr="00615601">
              <w:rPr>
                <w:rFonts w:ascii="Times New Roman" w:hAnsi="Times New Roman" w:cs="Times New Roman"/>
                <w:sz w:val="24"/>
                <w:szCs w:val="24"/>
              </w:rPr>
              <w:softHyphen/>
              <w:t>ное повествование с элементами описания по картине.</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Характеризуют имя прилагательное по его морфологическим признакам и синтаксической роли. Выполняют устный и письменный разбор имён прилагательных.</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Пишут сочинение по плану.  </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Отвечают на контрольные вопросы и выполняют задания по теме разде</w:t>
            </w:r>
            <w:r w:rsidRPr="00615601">
              <w:rPr>
                <w:rFonts w:ascii="Times New Roman" w:hAnsi="Times New Roman" w:cs="Times New Roman"/>
                <w:sz w:val="24"/>
                <w:szCs w:val="24"/>
              </w:rPr>
              <w:softHyphen/>
              <w:t>ла. Работают со словарём: выписывают прилагательные с непроверяемым написанием. Списывают текст, указывают в тексте падежи имён существи</w:t>
            </w:r>
            <w:r w:rsidRPr="00615601">
              <w:rPr>
                <w:rFonts w:ascii="Times New Roman" w:hAnsi="Times New Roman" w:cs="Times New Roman"/>
                <w:sz w:val="24"/>
                <w:szCs w:val="24"/>
              </w:rPr>
              <w:softHyphen/>
              <w:t>тельных и прилагательных, обозначают орфограммы.</w:t>
            </w:r>
          </w:p>
          <w:p w:rsidR="004B4FFD" w:rsidRPr="00615601" w:rsidRDefault="004B4FFD" w:rsidP="000F6338">
            <w:pPr>
              <w:pStyle w:val="af"/>
              <w:snapToGrid w:val="0"/>
              <w:spacing w:after="0" w:line="240" w:lineRule="auto"/>
              <w:ind w:left="0"/>
              <w:jc w:val="both"/>
            </w:pPr>
            <w:r w:rsidRPr="00615601">
              <w:t xml:space="preserve">Пишут диктант. Выполняют грамматические разборы. Выполняют работу над </w:t>
            </w:r>
            <w:r w:rsidRPr="00615601">
              <w:lastRenderedPageBreak/>
              <w:t>орфографическими  и пунктуационными ошибками, допущенными учащимися в контрольном диктанте.</w:t>
            </w:r>
          </w:p>
          <w:p w:rsidR="004B4FFD" w:rsidRPr="00615601" w:rsidRDefault="004B4FFD" w:rsidP="000F6338">
            <w:pPr>
              <w:pStyle w:val="af"/>
              <w:snapToGrid w:val="0"/>
              <w:spacing w:after="0" w:line="240" w:lineRule="auto"/>
              <w:ind w:left="0"/>
              <w:jc w:val="both"/>
            </w:pPr>
            <w:r w:rsidRPr="00615601">
              <w:t>Пишут сочине</w:t>
            </w:r>
            <w:r w:rsidRPr="00615601">
              <w:softHyphen/>
              <w:t>ние — описание животного.</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991D85" w:rsidRPr="00615601" w:rsidTr="000F6338">
        <w:tc>
          <w:tcPr>
            <w:tcW w:w="567"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122</w:t>
            </w:r>
          </w:p>
        </w:tc>
        <w:tc>
          <w:tcPr>
            <w:tcW w:w="2127" w:type="dxa"/>
            <w:gridSpan w:val="2"/>
          </w:tcPr>
          <w:p w:rsidR="00991D85" w:rsidRPr="00615601" w:rsidRDefault="00991D85" w:rsidP="00991D85">
            <w:pPr>
              <w:jc w:val="both"/>
              <w:rPr>
                <w:rFonts w:ascii="Times New Roman" w:hAnsi="Times New Roman" w:cs="Times New Roman"/>
                <w:sz w:val="24"/>
                <w:szCs w:val="24"/>
              </w:rPr>
            </w:pPr>
            <w:r w:rsidRPr="00615601">
              <w:rPr>
                <w:rFonts w:ascii="Times New Roman" w:hAnsi="Times New Roman" w:cs="Times New Roman"/>
                <w:sz w:val="24"/>
                <w:szCs w:val="24"/>
              </w:rPr>
              <w:t>Имя прилагательное как часть речи</w:t>
            </w:r>
          </w:p>
        </w:tc>
        <w:tc>
          <w:tcPr>
            <w:tcW w:w="1701" w:type="dxa"/>
            <w:vMerge/>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i/>
                <w:sz w:val="24"/>
                <w:szCs w:val="24"/>
                <w:lang w:eastAsia="en-US"/>
              </w:rPr>
            </w:pPr>
          </w:p>
        </w:tc>
        <w:tc>
          <w:tcPr>
            <w:tcW w:w="5070" w:type="dxa"/>
            <w:vMerge/>
            <w:vAlign w:val="center"/>
          </w:tcPr>
          <w:p w:rsidR="00991D85" w:rsidRPr="00615601" w:rsidRDefault="00991D85" w:rsidP="000F6338">
            <w:pPr>
              <w:rPr>
                <w:rFonts w:ascii="Times New Roman" w:hAnsi="Times New Roman" w:cs="Times New Roman"/>
                <w:sz w:val="24"/>
                <w:szCs w:val="24"/>
              </w:rPr>
            </w:pPr>
          </w:p>
        </w:tc>
        <w:tc>
          <w:tcPr>
            <w:tcW w:w="850"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123</w:t>
            </w:r>
          </w:p>
        </w:tc>
        <w:tc>
          <w:tcPr>
            <w:tcW w:w="2127" w:type="dxa"/>
            <w:gridSpan w:val="2"/>
          </w:tcPr>
          <w:p w:rsidR="004B4FFD" w:rsidRPr="00615601" w:rsidRDefault="004B4FFD" w:rsidP="000F6338">
            <w:pPr>
              <w:jc w:val="both"/>
              <w:rPr>
                <w:rFonts w:ascii="Times New Roman" w:hAnsi="Times New Roman" w:cs="Times New Roman"/>
                <w:sz w:val="24"/>
                <w:szCs w:val="24"/>
              </w:rPr>
            </w:pPr>
            <w:r w:rsidRPr="00615601">
              <w:rPr>
                <w:rFonts w:ascii="Times New Roman" w:hAnsi="Times New Roman" w:cs="Times New Roman"/>
                <w:sz w:val="24"/>
                <w:szCs w:val="24"/>
              </w:rPr>
              <w:t>Правописание гласных в падежных окончаниях имен прилагательных</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124</w:t>
            </w:r>
          </w:p>
        </w:tc>
        <w:tc>
          <w:tcPr>
            <w:tcW w:w="2127" w:type="dxa"/>
            <w:gridSpan w:val="2"/>
          </w:tcPr>
          <w:p w:rsidR="004B4FFD" w:rsidRPr="00615601" w:rsidRDefault="004B4FFD" w:rsidP="00991D85">
            <w:pPr>
              <w:jc w:val="both"/>
              <w:rPr>
                <w:rFonts w:ascii="Times New Roman" w:hAnsi="Times New Roman" w:cs="Times New Roman"/>
                <w:b/>
                <w:sz w:val="24"/>
                <w:szCs w:val="24"/>
              </w:rPr>
            </w:pPr>
            <w:r w:rsidRPr="00615601">
              <w:rPr>
                <w:rFonts w:ascii="Times New Roman" w:hAnsi="Times New Roman" w:cs="Times New Roman"/>
                <w:b/>
                <w:sz w:val="24"/>
                <w:szCs w:val="24"/>
              </w:rPr>
              <w:t>Р.Р.Описание животного.</w:t>
            </w:r>
            <w:r w:rsidRPr="00615601">
              <w:rPr>
                <w:rFonts w:ascii="Times New Roman" w:hAnsi="Times New Roman" w:cs="Times New Roman"/>
                <w:b/>
                <w:sz w:val="24"/>
                <w:szCs w:val="24"/>
              </w:rPr>
              <w:br/>
              <w:t>Изложение (упр.585</w:t>
            </w:r>
            <w:r w:rsidR="00991D85" w:rsidRPr="00615601">
              <w:rPr>
                <w:rFonts w:ascii="Times New Roman" w:hAnsi="Times New Roman" w:cs="Times New Roman"/>
                <w:b/>
                <w:sz w:val="24"/>
                <w:szCs w:val="24"/>
              </w:rPr>
              <w:t>)</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991D85" w:rsidRPr="00615601" w:rsidTr="000F6338">
        <w:tc>
          <w:tcPr>
            <w:tcW w:w="567"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12</w:t>
            </w:r>
            <w:r w:rsidRPr="00615601">
              <w:rPr>
                <w:rFonts w:ascii="Times New Roman" w:eastAsia="Calibri" w:hAnsi="Times New Roman" w:cs="Times New Roman"/>
                <w:sz w:val="24"/>
                <w:szCs w:val="24"/>
                <w:lang w:eastAsia="en-US"/>
              </w:rPr>
              <w:lastRenderedPageBreak/>
              <w:t>5</w:t>
            </w:r>
          </w:p>
        </w:tc>
        <w:tc>
          <w:tcPr>
            <w:tcW w:w="2127" w:type="dxa"/>
            <w:gridSpan w:val="2"/>
          </w:tcPr>
          <w:p w:rsidR="00991D85" w:rsidRPr="00615601" w:rsidRDefault="00991D85" w:rsidP="00991D85">
            <w:pPr>
              <w:jc w:val="both"/>
              <w:rPr>
                <w:rFonts w:ascii="Times New Roman" w:hAnsi="Times New Roman" w:cs="Times New Roman"/>
                <w:b/>
                <w:sz w:val="24"/>
                <w:szCs w:val="24"/>
              </w:rPr>
            </w:pPr>
            <w:r w:rsidRPr="00615601">
              <w:rPr>
                <w:rFonts w:ascii="Times New Roman" w:hAnsi="Times New Roman" w:cs="Times New Roman"/>
                <w:sz w:val="24"/>
                <w:szCs w:val="24"/>
              </w:rPr>
              <w:lastRenderedPageBreak/>
              <w:t xml:space="preserve">Систематизация и обобщение </w:t>
            </w:r>
            <w:r w:rsidRPr="00615601">
              <w:rPr>
                <w:rFonts w:ascii="Times New Roman" w:hAnsi="Times New Roman" w:cs="Times New Roman"/>
                <w:sz w:val="24"/>
                <w:szCs w:val="24"/>
              </w:rPr>
              <w:lastRenderedPageBreak/>
              <w:t>материала на основе изложения</w:t>
            </w:r>
          </w:p>
        </w:tc>
        <w:tc>
          <w:tcPr>
            <w:tcW w:w="1701" w:type="dxa"/>
            <w:vMerge/>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991D85" w:rsidP="00991D85">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126</w:t>
            </w:r>
          </w:p>
        </w:tc>
        <w:tc>
          <w:tcPr>
            <w:tcW w:w="2127" w:type="dxa"/>
            <w:gridSpan w:val="2"/>
          </w:tcPr>
          <w:p w:rsidR="004B4FFD" w:rsidRPr="00615601" w:rsidRDefault="004B4FFD" w:rsidP="000F6338">
            <w:pPr>
              <w:jc w:val="both"/>
              <w:rPr>
                <w:rFonts w:ascii="Times New Roman" w:hAnsi="Times New Roman" w:cs="Times New Roman"/>
                <w:sz w:val="24"/>
                <w:szCs w:val="24"/>
              </w:rPr>
            </w:pPr>
            <w:r w:rsidRPr="00615601">
              <w:rPr>
                <w:rFonts w:ascii="Times New Roman" w:hAnsi="Times New Roman" w:cs="Times New Roman"/>
                <w:sz w:val="24"/>
                <w:szCs w:val="24"/>
              </w:rPr>
              <w:t>Прилагательные полные и краткие</w:t>
            </w:r>
            <w:r w:rsidRPr="00615601">
              <w:rPr>
                <w:rStyle w:val="apple-converted-space"/>
                <w:rFonts w:ascii="Times New Roman" w:hAnsi="Times New Roman" w:cs="Times New Roman"/>
                <w:sz w:val="24"/>
                <w:szCs w:val="24"/>
              </w:rPr>
              <w:t> </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127</w:t>
            </w:r>
          </w:p>
        </w:tc>
        <w:tc>
          <w:tcPr>
            <w:tcW w:w="2127" w:type="dxa"/>
            <w:gridSpan w:val="2"/>
          </w:tcPr>
          <w:p w:rsidR="004B4FFD" w:rsidRPr="00615601" w:rsidRDefault="004B4FFD" w:rsidP="00991D85">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Р.</w:t>
            </w:r>
            <w:proofErr w:type="gramStart"/>
            <w:r w:rsidRPr="00615601">
              <w:rPr>
                <w:rFonts w:ascii="Times New Roman" w:hAnsi="Times New Roman" w:cs="Times New Roman"/>
                <w:sz w:val="24"/>
                <w:szCs w:val="24"/>
              </w:rPr>
              <w:t>Р</w:t>
            </w:r>
            <w:proofErr w:type="gramEnd"/>
            <w:r w:rsidR="00991D85" w:rsidRPr="00615601">
              <w:rPr>
                <w:rFonts w:ascii="Times New Roman" w:hAnsi="Times New Roman" w:cs="Times New Roman"/>
                <w:sz w:val="24"/>
                <w:szCs w:val="24"/>
              </w:rPr>
              <w:t xml:space="preserve"> Описание животного на основе изображенного. Сочинение по картине (упр. 598) </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127</w:t>
            </w:r>
          </w:p>
        </w:tc>
        <w:tc>
          <w:tcPr>
            <w:tcW w:w="2127" w:type="dxa"/>
            <w:gridSpan w:val="2"/>
          </w:tcPr>
          <w:p w:rsidR="004B4FFD"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Систематизация и обобщение материала на основе сочинения. </w:t>
            </w:r>
            <w:r w:rsidR="004B4FFD" w:rsidRPr="00615601">
              <w:rPr>
                <w:rFonts w:ascii="Times New Roman" w:hAnsi="Times New Roman" w:cs="Times New Roman"/>
                <w:sz w:val="24"/>
                <w:szCs w:val="24"/>
              </w:rPr>
              <w:t>Морфологический разбор имени прилагательного</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129</w:t>
            </w:r>
          </w:p>
        </w:tc>
        <w:tc>
          <w:tcPr>
            <w:tcW w:w="2127" w:type="dxa"/>
            <w:gridSpan w:val="2"/>
          </w:tcPr>
          <w:p w:rsidR="004B4FFD" w:rsidRPr="00615601" w:rsidRDefault="004B4FFD" w:rsidP="00991D85">
            <w:pPr>
              <w:jc w:val="both"/>
              <w:rPr>
                <w:rFonts w:ascii="Times New Roman" w:hAnsi="Times New Roman" w:cs="Times New Roman"/>
                <w:b/>
                <w:sz w:val="24"/>
                <w:szCs w:val="24"/>
              </w:rPr>
            </w:pPr>
            <w:r w:rsidRPr="00615601">
              <w:rPr>
                <w:rFonts w:ascii="Times New Roman" w:hAnsi="Times New Roman" w:cs="Times New Roman"/>
                <w:b/>
                <w:sz w:val="24"/>
                <w:szCs w:val="24"/>
              </w:rPr>
              <w:t>Р.Р. Сочинение «Как я испугался» (упр.600)</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130</w:t>
            </w:r>
          </w:p>
        </w:tc>
        <w:tc>
          <w:tcPr>
            <w:tcW w:w="2127" w:type="dxa"/>
            <w:gridSpan w:val="2"/>
          </w:tcPr>
          <w:p w:rsidR="004B4FFD" w:rsidRPr="00615601" w:rsidRDefault="00991D85" w:rsidP="00991D85">
            <w:pPr>
              <w:jc w:val="both"/>
              <w:rPr>
                <w:rFonts w:ascii="Times New Roman" w:hAnsi="Times New Roman" w:cs="Times New Roman"/>
                <w:sz w:val="24"/>
                <w:szCs w:val="24"/>
              </w:rPr>
            </w:pPr>
            <w:r w:rsidRPr="00615601">
              <w:rPr>
                <w:rFonts w:ascii="Times New Roman" w:hAnsi="Times New Roman" w:cs="Times New Roman"/>
                <w:sz w:val="24"/>
                <w:szCs w:val="24"/>
              </w:rPr>
              <w:t xml:space="preserve">Систематизация и обобщение материала на основе сочинения. </w:t>
            </w:r>
            <w:r w:rsidR="004B4FFD" w:rsidRPr="00615601">
              <w:rPr>
                <w:rFonts w:ascii="Times New Roman" w:hAnsi="Times New Roman" w:cs="Times New Roman"/>
                <w:sz w:val="24"/>
                <w:szCs w:val="24"/>
              </w:rPr>
              <w:lastRenderedPageBreak/>
              <w:t>Повторение по теме «Имя прилагательное»</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131</w:t>
            </w:r>
          </w:p>
        </w:tc>
        <w:tc>
          <w:tcPr>
            <w:tcW w:w="2127" w:type="dxa"/>
            <w:gridSpan w:val="2"/>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Контрольный диктант</w:t>
            </w:r>
            <w:r w:rsidRPr="00615601">
              <w:rPr>
                <w:rStyle w:val="apple-converted-space"/>
                <w:rFonts w:ascii="Times New Roman" w:hAnsi="Times New Roman" w:cs="Times New Roman"/>
                <w:sz w:val="24"/>
                <w:szCs w:val="24"/>
              </w:rPr>
              <w:t> </w:t>
            </w:r>
            <w:r w:rsidRPr="00615601">
              <w:rPr>
                <w:rFonts w:ascii="Times New Roman" w:hAnsi="Times New Roman" w:cs="Times New Roman"/>
                <w:sz w:val="24"/>
                <w:szCs w:val="24"/>
              </w:rPr>
              <w:t>с грамматическим заданием по теме «Имя прилагательное»</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132</w:t>
            </w:r>
          </w:p>
        </w:tc>
        <w:tc>
          <w:tcPr>
            <w:tcW w:w="2127" w:type="dxa"/>
            <w:gridSpan w:val="2"/>
          </w:tcPr>
          <w:p w:rsidR="004B4FFD" w:rsidRPr="00615601" w:rsidRDefault="00991D85" w:rsidP="00991D85">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Систематизация и обобщение материала на основе диктанта.</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133</w:t>
            </w:r>
          </w:p>
        </w:tc>
        <w:tc>
          <w:tcPr>
            <w:tcW w:w="2127" w:type="dxa"/>
            <w:gridSpan w:val="2"/>
          </w:tcPr>
          <w:p w:rsidR="004B4FFD" w:rsidRPr="00615601" w:rsidRDefault="004B4FFD" w:rsidP="00991D85">
            <w:pPr>
              <w:autoSpaceDE w:val="0"/>
              <w:autoSpaceDN w:val="0"/>
              <w:adjustRightInd w:val="0"/>
              <w:jc w:val="both"/>
              <w:rPr>
                <w:rFonts w:ascii="Times New Roman" w:eastAsia="Calibri" w:hAnsi="Times New Roman" w:cs="Times New Roman"/>
                <w:b/>
                <w:sz w:val="24"/>
                <w:szCs w:val="24"/>
                <w:lang w:eastAsia="en-US"/>
              </w:rPr>
            </w:pPr>
            <w:r w:rsidRPr="00615601">
              <w:rPr>
                <w:rFonts w:ascii="Times New Roman" w:eastAsia="Calibri" w:hAnsi="Times New Roman" w:cs="Times New Roman"/>
                <w:b/>
                <w:sz w:val="24"/>
                <w:szCs w:val="24"/>
                <w:lang w:eastAsia="en-US"/>
              </w:rPr>
              <w:t>Р.Р. Сочинение</w:t>
            </w:r>
            <w:r w:rsidR="00991D85" w:rsidRPr="00615601">
              <w:rPr>
                <w:rFonts w:ascii="Times New Roman" w:eastAsia="Calibri" w:hAnsi="Times New Roman" w:cs="Times New Roman"/>
                <w:b/>
                <w:sz w:val="24"/>
                <w:szCs w:val="24"/>
                <w:lang w:eastAsia="en-US"/>
              </w:rPr>
              <w:t xml:space="preserve"> «Мое любимое животное</w:t>
            </w:r>
            <w:proofErr w:type="gramStart"/>
            <w:r w:rsidR="00991D85" w:rsidRPr="00615601">
              <w:rPr>
                <w:rFonts w:ascii="Times New Roman" w:eastAsia="Calibri" w:hAnsi="Times New Roman" w:cs="Times New Roman"/>
                <w:b/>
                <w:sz w:val="24"/>
                <w:szCs w:val="24"/>
                <w:lang w:eastAsia="en-US"/>
              </w:rPr>
              <w:t>»</w:t>
            </w:r>
            <w:r w:rsidRPr="00615601">
              <w:rPr>
                <w:rFonts w:ascii="Times New Roman" w:eastAsia="Calibri" w:hAnsi="Times New Roman" w:cs="Times New Roman"/>
                <w:b/>
                <w:sz w:val="24"/>
                <w:szCs w:val="24"/>
                <w:lang w:eastAsia="en-US"/>
              </w:rPr>
              <w:t>(</w:t>
            </w:r>
            <w:proofErr w:type="gramEnd"/>
            <w:r w:rsidRPr="00615601">
              <w:rPr>
                <w:rFonts w:ascii="Times New Roman" w:eastAsia="Calibri" w:hAnsi="Times New Roman" w:cs="Times New Roman"/>
                <w:b/>
                <w:sz w:val="24"/>
                <w:szCs w:val="24"/>
                <w:lang w:eastAsia="en-US"/>
              </w:rPr>
              <w:t>упр.</w:t>
            </w:r>
            <w:r w:rsidR="00991D85" w:rsidRPr="00615601">
              <w:rPr>
                <w:rFonts w:ascii="Times New Roman" w:eastAsia="Calibri" w:hAnsi="Times New Roman" w:cs="Times New Roman"/>
                <w:b/>
                <w:sz w:val="24"/>
                <w:szCs w:val="24"/>
                <w:lang w:eastAsia="en-US"/>
              </w:rPr>
              <w:t xml:space="preserve"> </w:t>
            </w:r>
            <w:r w:rsidRPr="00615601">
              <w:rPr>
                <w:rFonts w:ascii="Times New Roman" w:eastAsia="Calibri" w:hAnsi="Times New Roman" w:cs="Times New Roman"/>
                <w:b/>
                <w:sz w:val="24"/>
                <w:szCs w:val="24"/>
                <w:lang w:eastAsia="en-US"/>
              </w:rPr>
              <w:t>587</w:t>
            </w:r>
            <w:r w:rsidR="00991D85" w:rsidRPr="00615601">
              <w:rPr>
                <w:rFonts w:ascii="Times New Roman" w:eastAsia="Calibri" w:hAnsi="Times New Roman" w:cs="Times New Roman"/>
                <w:b/>
                <w:sz w:val="24"/>
                <w:szCs w:val="24"/>
                <w:lang w:eastAsia="en-US"/>
              </w:rPr>
              <w:t>)</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991D85" w:rsidRPr="00615601" w:rsidTr="000F6338">
        <w:tc>
          <w:tcPr>
            <w:tcW w:w="567"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134</w:t>
            </w:r>
          </w:p>
        </w:tc>
        <w:tc>
          <w:tcPr>
            <w:tcW w:w="2127" w:type="dxa"/>
            <w:gridSpan w:val="2"/>
          </w:tcPr>
          <w:p w:rsidR="00991D85" w:rsidRPr="00615601" w:rsidRDefault="00991D85" w:rsidP="00991D85">
            <w:pPr>
              <w:autoSpaceDE w:val="0"/>
              <w:autoSpaceDN w:val="0"/>
              <w:adjustRightInd w:val="0"/>
              <w:jc w:val="both"/>
              <w:rPr>
                <w:rFonts w:ascii="Times New Roman" w:eastAsia="Calibri" w:hAnsi="Times New Roman" w:cs="Times New Roman"/>
                <w:b/>
                <w:sz w:val="24"/>
                <w:szCs w:val="24"/>
                <w:lang w:eastAsia="en-US"/>
              </w:rPr>
            </w:pPr>
            <w:r w:rsidRPr="00615601">
              <w:rPr>
                <w:rFonts w:ascii="Times New Roman" w:hAnsi="Times New Roman" w:cs="Times New Roman"/>
                <w:sz w:val="24"/>
                <w:szCs w:val="24"/>
              </w:rPr>
              <w:t xml:space="preserve">Систематизация и обобщение материала на </w:t>
            </w:r>
            <w:r w:rsidRPr="00615601">
              <w:rPr>
                <w:rFonts w:ascii="Times New Roman" w:hAnsi="Times New Roman" w:cs="Times New Roman"/>
                <w:sz w:val="24"/>
                <w:szCs w:val="24"/>
              </w:rPr>
              <w:lastRenderedPageBreak/>
              <w:t>основе сочинения</w:t>
            </w:r>
          </w:p>
        </w:tc>
        <w:tc>
          <w:tcPr>
            <w:tcW w:w="1701"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14426" w:type="dxa"/>
            <w:gridSpan w:val="7"/>
          </w:tcPr>
          <w:p w:rsidR="004B4FFD" w:rsidRPr="00615601" w:rsidRDefault="004B4FFD" w:rsidP="000F6338">
            <w:pPr>
              <w:autoSpaceDE w:val="0"/>
              <w:autoSpaceDN w:val="0"/>
              <w:adjustRightInd w:val="0"/>
              <w:jc w:val="both"/>
              <w:rPr>
                <w:rFonts w:ascii="Times New Roman" w:eastAsia="Calibri" w:hAnsi="Times New Roman" w:cs="Times New Roman"/>
                <w:b/>
                <w:sz w:val="24"/>
                <w:szCs w:val="24"/>
                <w:lang w:eastAsia="en-US"/>
              </w:rPr>
            </w:pPr>
            <w:r w:rsidRPr="00615601">
              <w:rPr>
                <w:rFonts w:ascii="Times New Roman" w:hAnsi="Times New Roman" w:cs="Times New Roman"/>
                <w:b/>
                <w:sz w:val="24"/>
                <w:szCs w:val="24"/>
              </w:rPr>
              <w:lastRenderedPageBreak/>
              <w:t>ГЛАГОЛ (29 +6)</w:t>
            </w:r>
          </w:p>
        </w:tc>
        <w:tc>
          <w:tcPr>
            <w:tcW w:w="850" w:type="dxa"/>
          </w:tcPr>
          <w:p w:rsidR="004B4FFD" w:rsidRPr="00615601" w:rsidRDefault="004B4FFD" w:rsidP="000F6338">
            <w:pPr>
              <w:autoSpaceDE w:val="0"/>
              <w:autoSpaceDN w:val="0"/>
              <w:adjustRightInd w:val="0"/>
              <w:jc w:val="both"/>
              <w:rPr>
                <w:rFonts w:ascii="Times New Roman" w:hAnsi="Times New Roman" w:cs="Times New Roman"/>
                <w:sz w:val="24"/>
                <w:szCs w:val="24"/>
              </w:rPr>
            </w:pPr>
          </w:p>
        </w:tc>
        <w:tc>
          <w:tcPr>
            <w:tcW w:w="851" w:type="dxa"/>
          </w:tcPr>
          <w:p w:rsidR="004B4FFD" w:rsidRPr="00615601" w:rsidRDefault="004B4FFD" w:rsidP="000F6338">
            <w:pPr>
              <w:autoSpaceDE w:val="0"/>
              <w:autoSpaceDN w:val="0"/>
              <w:adjustRightInd w:val="0"/>
              <w:jc w:val="both"/>
              <w:rPr>
                <w:rFonts w:ascii="Times New Roman" w:hAnsi="Times New Roman" w:cs="Times New Roman"/>
                <w:sz w:val="24"/>
                <w:szCs w:val="24"/>
              </w:rPr>
            </w:pPr>
          </w:p>
        </w:tc>
      </w:tr>
      <w:tr w:rsidR="004B4FFD" w:rsidRPr="00615601" w:rsidTr="000F6338">
        <w:tc>
          <w:tcPr>
            <w:tcW w:w="567"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135</w:t>
            </w:r>
          </w:p>
        </w:tc>
        <w:tc>
          <w:tcPr>
            <w:tcW w:w="2127" w:type="dxa"/>
            <w:gridSpan w:val="2"/>
          </w:tcPr>
          <w:p w:rsidR="004B4FFD" w:rsidRPr="00615601" w:rsidRDefault="004B4FFD" w:rsidP="000F6338">
            <w:pPr>
              <w:spacing w:after="240"/>
              <w:jc w:val="both"/>
              <w:rPr>
                <w:rFonts w:ascii="Times New Roman" w:hAnsi="Times New Roman" w:cs="Times New Roman"/>
                <w:sz w:val="24"/>
                <w:szCs w:val="24"/>
              </w:rPr>
            </w:pPr>
            <w:r w:rsidRPr="00615601">
              <w:rPr>
                <w:rFonts w:ascii="Times New Roman" w:hAnsi="Times New Roman" w:cs="Times New Roman"/>
                <w:sz w:val="24"/>
                <w:szCs w:val="24"/>
              </w:rPr>
              <w:t>Глагол как часть речи</w:t>
            </w:r>
          </w:p>
        </w:tc>
        <w:tc>
          <w:tcPr>
            <w:tcW w:w="1701" w:type="dxa"/>
            <w:vMerge w:val="restart"/>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Интерес к созданию собственных текстов; </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стремление к речевому самосовершенствованию; </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достаточный объём словарного запаса и грамматических сре</w:t>
            </w:r>
            <w:proofErr w:type="gramStart"/>
            <w:r w:rsidRPr="00615601">
              <w:rPr>
                <w:rFonts w:ascii="Times New Roman" w:eastAsia="Calibri" w:hAnsi="Times New Roman" w:cs="Times New Roman"/>
                <w:sz w:val="24"/>
                <w:szCs w:val="24"/>
                <w:lang w:eastAsia="en-US"/>
              </w:rPr>
              <w:t>дств  дл</w:t>
            </w:r>
            <w:proofErr w:type="gramEnd"/>
            <w:r w:rsidRPr="00615601">
              <w:rPr>
                <w:rFonts w:ascii="Times New Roman" w:eastAsia="Calibri" w:hAnsi="Times New Roman" w:cs="Times New Roman"/>
                <w:sz w:val="24"/>
                <w:szCs w:val="24"/>
                <w:lang w:eastAsia="en-US"/>
              </w:rPr>
              <w:t xml:space="preserve">я  воспроизведения исходного текста в устной </w:t>
            </w:r>
            <w:r w:rsidRPr="00615601">
              <w:rPr>
                <w:rFonts w:ascii="Times New Roman" w:eastAsia="Calibri" w:hAnsi="Times New Roman" w:cs="Times New Roman"/>
                <w:sz w:val="24"/>
                <w:szCs w:val="24"/>
                <w:lang w:eastAsia="en-US"/>
              </w:rPr>
              <w:lastRenderedPageBreak/>
              <w:t xml:space="preserve">форме; </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осознавать лексическое и грамматическое богатство РЯ;</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осознание ответственности </w:t>
            </w:r>
            <w:proofErr w:type="gramStart"/>
            <w:r w:rsidRPr="00615601">
              <w:rPr>
                <w:rFonts w:ascii="Times New Roman" w:eastAsia="Calibri" w:hAnsi="Times New Roman" w:cs="Times New Roman"/>
                <w:sz w:val="24"/>
                <w:szCs w:val="24"/>
                <w:lang w:eastAsia="en-US"/>
              </w:rPr>
              <w:t>за</w:t>
            </w:r>
            <w:proofErr w:type="gramEnd"/>
            <w:r w:rsidRPr="00615601">
              <w:rPr>
                <w:rFonts w:ascii="Times New Roman" w:eastAsia="Calibri" w:hAnsi="Times New Roman" w:cs="Times New Roman"/>
                <w:sz w:val="24"/>
                <w:szCs w:val="24"/>
                <w:lang w:eastAsia="en-US"/>
              </w:rPr>
              <w:t xml:space="preserve"> написанное;</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интерес к созданию сжатой формы исходного текста</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restart"/>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Извлекать </w:t>
            </w:r>
            <w:proofErr w:type="spellStart"/>
            <w:r w:rsidRPr="00615601">
              <w:rPr>
                <w:rFonts w:ascii="Times New Roman" w:eastAsia="Calibri" w:hAnsi="Times New Roman" w:cs="Times New Roman"/>
                <w:sz w:val="24"/>
                <w:szCs w:val="24"/>
                <w:lang w:eastAsia="en-US"/>
              </w:rPr>
              <w:t>фактуальную</w:t>
            </w:r>
            <w:proofErr w:type="spellEnd"/>
            <w:r w:rsidRPr="00615601">
              <w:rPr>
                <w:rFonts w:ascii="Times New Roman" w:eastAsia="Calibri" w:hAnsi="Times New Roman" w:cs="Times New Roman"/>
                <w:sz w:val="24"/>
                <w:szCs w:val="24"/>
                <w:lang w:eastAsia="en-US"/>
              </w:rPr>
              <w:t xml:space="preserve"> информацию из текстов и схем, содержащих теоретические сведения.</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Соблюдать в практике письменного </w:t>
            </w:r>
            <w:proofErr w:type="gramStart"/>
            <w:r w:rsidRPr="00615601">
              <w:rPr>
                <w:rFonts w:ascii="Times New Roman" w:eastAsia="Calibri" w:hAnsi="Times New Roman" w:cs="Times New Roman"/>
                <w:sz w:val="24"/>
                <w:szCs w:val="24"/>
                <w:lang w:eastAsia="en-US"/>
              </w:rPr>
              <w:t>общения</w:t>
            </w:r>
            <w:proofErr w:type="gramEnd"/>
            <w:r w:rsidRPr="00615601">
              <w:rPr>
                <w:rFonts w:ascii="Times New Roman" w:eastAsia="Calibri" w:hAnsi="Times New Roman" w:cs="Times New Roman"/>
                <w:sz w:val="24"/>
                <w:szCs w:val="24"/>
                <w:lang w:eastAsia="en-US"/>
              </w:rPr>
              <w:t xml:space="preserve"> изученные орфографические правила.</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Способность</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преобразовывать визуальную информацию </w:t>
            </w:r>
            <w:proofErr w:type="gramStart"/>
            <w:r w:rsidRPr="00615601">
              <w:rPr>
                <w:rFonts w:ascii="Times New Roman" w:eastAsia="Calibri" w:hAnsi="Times New Roman" w:cs="Times New Roman"/>
                <w:sz w:val="24"/>
                <w:szCs w:val="24"/>
                <w:lang w:eastAsia="en-US"/>
              </w:rPr>
              <w:t>в</w:t>
            </w:r>
            <w:proofErr w:type="gramEnd"/>
            <w:r w:rsidRPr="00615601">
              <w:rPr>
                <w:rFonts w:ascii="Times New Roman" w:eastAsia="Calibri" w:hAnsi="Times New Roman" w:cs="Times New Roman"/>
                <w:sz w:val="24"/>
                <w:szCs w:val="24"/>
                <w:lang w:eastAsia="en-US"/>
              </w:rPr>
              <w:t xml:space="preserve"> текстовую.</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Способность адекватно понимать отношение художника </w:t>
            </w:r>
            <w:r w:rsidRPr="00615601">
              <w:rPr>
                <w:rFonts w:ascii="Times New Roman" w:eastAsia="Calibri" w:hAnsi="Times New Roman" w:cs="Times New Roman"/>
                <w:sz w:val="24"/>
                <w:szCs w:val="24"/>
                <w:lang w:eastAsia="en-US"/>
              </w:rPr>
              <w:lastRenderedPageBreak/>
              <w:t xml:space="preserve">к </w:t>
            </w:r>
            <w:proofErr w:type="gramStart"/>
            <w:r w:rsidRPr="00615601">
              <w:rPr>
                <w:rFonts w:ascii="Times New Roman" w:eastAsia="Calibri" w:hAnsi="Times New Roman" w:cs="Times New Roman"/>
                <w:sz w:val="24"/>
                <w:szCs w:val="24"/>
                <w:lang w:eastAsia="en-US"/>
              </w:rPr>
              <w:t>изображаемому</w:t>
            </w:r>
            <w:proofErr w:type="gramEnd"/>
            <w:r w:rsidRPr="00615601">
              <w:rPr>
                <w:rFonts w:ascii="Times New Roman" w:eastAsia="Calibri" w:hAnsi="Times New Roman" w:cs="Times New Roman"/>
                <w:sz w:val="24"/>
                <w:szCs w:val="24"/>
                <w:lang w:eastAsia="en-US"/>
              </w:rPr>
              <w:t xml:space="preserve">; </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выражать своё отношение к </w:t>
            </w:r>
            <w:proofErr w:type="gramStart"/>
            <w:r w:rsidRPr="00615601">
              <w:rPr>
                <w:rFonts w:ascii="Times New Roman" w:eastAsia="Calibri" w:hAnsi="Times New Roman" w:cs="Times New Roman"/>
                <w:sz w:val="24"/>
                <w:szCs w:val="24"/>
                <w:lang w:eastAsia="en-US"/>
              </w:rPr>
              <w:t>изображённому</w:t>
            </w:r>
            <w:proofErr w:type="gramEnd"/>
            <w:r w:rsidRPr="00615601">
              <w:rPr>
                <w:rFonts w:ascii="Times New Roman" w:eastAsia="Calibri" w:hAnsi="Times New Roman" w:cs="Times New Roman"/>
                <w:sz w:val="24"/>
                <w:szCs w:val="24"/>
                <w:lang w:eastAsia="en-US"/>
              </w:rPr>
              <w:t xml:space="preserve"> на сюжетных картинках.</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Создавать устный текст, соблюдая нормы его построения;</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соблюдать в процессе создания текста основные нормы русского литературного языка.</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Выступать перед аудиторией сверстников.</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Пользоваться орфографическим словарём.</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Находить и исправлять грамматические ошибки в чужом </w:t>
            </w:r>
            <w:r w:rsidRPr="00615601">
              <w:rPr>
                <w:rFonts w:ascii="Times New Roman" w:eastAsia="Calibri" w:hAnsi="Times New Roman" w:cs="Times New Roman"/>
                <w:sz w:val="24"/>
                <w:szCs w:val="24"/>
                <w:lang w:eastAsia="en-US"/>
              </w:rPr>
              <w:lastRenderedPageBreak/>
              <w:t>изложении.</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Воспроизводить прочитанный художественный те</w:t>
            </w:r>
            <w:proofErr w:type="gramStart"/>
            <w:r w:rsidRPr="00615601">
              <w:rPr>
                <w:rFonts w:ascii="Times New Roman" w:eastAsia="Calibri" w:hAnsi="Times New Roman" w:cs="Times New Roman"/>
                <w:sz w:val="24"/>
                <w:szCs w:val="24"/>
                <w:lang w:eastAsia="en-US"/>
              </w:rPr>
              <w:t>кст в сж</w:t>
            </w:r>
            <w:proofErr w:type="gramEnd"/>
            <w:r w:rsidRPr="00615601">
              <w:rPr>
                <w:rFonts w:ascii="Times New Roman" w:eastAsia="Calibri" w:hAnsi="Times New Roman" w:cs="Times New Roman"/>
                <w:sz w:val="24"/>
                <w:szCs w:val="24"/>
                <w:lang w:eastAsia="en-US"/>
              </w:rPr>
              <w:t>атом виде с изменением лица в письменной форме.</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Адекватно понимать письменные высказывания.</w:t>
            </w:r>
          </w:p>
        </w:tc>
        <w:tc>
          <w:tcPr>
            <w:tcW w:w="2409" w:type="dxa"/>
            <w:vMerge w:val="restart"/>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p w:rsidR="004B4FFD" w:rsidRPr="00615601" w:rsidRDefault="004B4FFD" w:rsidP="000F6338">
            <w:pPr>
              <w:autoSpaceDE w:val="0"/>
              <w:autoSpaceDN w:val="0"/>
              <w:adjustRightInd w:val="0"/>
              <w:jc w:val="both"/>
              <w:rPr>
                <w:rFonts w:ascii="Times New Roman" w:eastAsia="Calibri" w:hAnsi="Times New Roman" w:cs="Times New Roman"/>
                <w:i/>
                <w:sz w:val="24"/>
                <w:szCs w:val="24"/>
                <w:lang w:eastAsia="en-US"/>
              </w:rPr>
            </w:pPr>
            <w:r w:rsidRPr="00615601">
              <w:rPr>
                <w:rFonts w:ascii="Times New Roman" w:eastAsia="Calibri" w:hAnsi="Times New Roman" w:cs="Times New Roman"/>
                <w:i/>
                <w:sz w:val="24"/>
                <w:szCs w:val="24"/>
                <w:lang w:eastAsia="en-US"/>
              </w:rPr>
              <w:t>Знать:</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характеристику глагола по значению; морфологическим признакам и синтаксической роли;</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правило написания НЕ с глаголами;</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правила употребления Ь </w:t>
            </w:r>
            <w:proofErr w:type="gramStart"/>
            <w:r w:rsidRPr="00615601">
              <w:rPr>
                <w:rFonts w:ascii="Times New Roman" w:eastAsia="Calibri" w:hAnsi="Times New Roman" w:cs="Times New Roman"/>
                <w:sz w:val="24"/>
                <w:szCs w:val="24"/>
                <w:lang w:eastAsia="en-US"/>
              </w:rPr>
              <w:t>в</w:t>
            </w:r>
            <w:proofErr w:type="gramEnd"/>
            <w:r w:rsidRPr="00615601">
              <w:rPr>
                <w:rFonts w:ascii="Times New Roman" w:eastAsia="Calibri" w:hAnsi="Times New Roman" w:cs="Times New Roman"/>
                <w:sz w:val="24"/>
                <w:szCs w:val="24"/>
                <w:lang w:eastAsia="en-US"/>
              </w:rPr>
              <w:t xml:space="preserve"> глагола; </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условия выбора написания ТСЯ и ТЬСЯ в глаголах;</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о видах глагола, их значениях, о </w:t>
            </w:r>
            <w:r w:rsidRPr="00615601">
              <w:rPr>
                <w:rFonts w:ascii="Times New Roman" w:eastAsia="Calibri" w:hAnsi="Times New Roman" w:cs="Times New Roman"/>
                <w:sz w:val="24"/>
                <w:szCs w:val="24"/>
                <w:lang w:eastAsia="en-US"/>
              </w:rPr>
              <w:lastRenderedPageBreak/>
              <w:t>категории времени;</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определение спряжения; </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перечень корней с чередованием </w:t>
            </w:r>
            <w:proofErr w:type="gramStart"/>
            <w:r w:rsidRPr="00615601">
              <w:rPr>
                <w:rFonts w:ascii="Times New Roman" w:eastAsia="Calibri" w:hAnsi="Times New Roman" w:cs="Times New Roman"/>
                <w:sz w:val="24"/>
                <w:szCs w:val="24"/>
                <w:lang w:eastAsia="en-US"/>
              </w:rPr>
              <w:t>Е-И</w:t>
            </w:r>
            <w:proofErr w:type="gramEnd"/>
            <w:r w:rsidRPr="00615601">
              <w:rPr>
                <w:rFonts w:ascii="Times New Roman" w:eastAsia="Calibri" w:hAnsi="Times New Roman" w:cs="Times New Roman"/>
                <w:sz w:val="24"/>
                <w:szCs w:val="24"/>
                <w:lang w:eastAsia="en-US"/>
              </w:rPr>
              <w:t>, условия выбора букв в изучаемых корнях;</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 рассказе как об одном из видов повествования;</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композицию рассказа;</w:t>
            </w:r>
          </w:p>
          <w:p w:rsidR="004B4FFD" w:rsidRPr="00615601" w:rsidRDefault="004B4FFD" w:rsidP="000F6338">
            <w:pPr>
              <w:autoSpaceDE w:val="0"/>
              <w:autoSpaceDN w:val="0"/>
              <w:adjustRightInd w:val="0"/>
              <w:jc w:val="both"/>
              <w:rPr>
                <w:rFonts w:ascii="Times New Roman" w:eastAsia="Calibri" w:hAnsi="Times New Roman" w:cs="Times New Roman"/>
                <w:i/>
                <w:sz w:val="24"/>
                <w:szCs w:val="24"/>
                <w:lang w:eastAsia="en-US"/>
              </w:rPr>
            </w:pPr>
            <w:r w:rsidRPr="00615601">
              <w:rPr>
                <w:rFonts w:ascii="Times New Roman" w:eastAsia="Calibri" w:hAnsi="Times New Roman" w:cs="Times New Roman"/>
                <w:i/>
                <w:sz w:val="24"/>
                <w:szCs w:val="24"/>
                <w:lang w:eastAsia="en-US"/>
              </w:rPr>
              <w:t>Уметь:</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i/>
                <w:sz w:val="24"/>
                <w:szCs w:val="24"/>
                <w:lang w:eastAsia="en-US"/>
              </w:rPr>
              <w:t xml:space="preserve">- </w:t>
            </w:r>
            <w:r w:rsidRPr="00615601">
              <w:rPr>
                <w:rFonts w:ascii="Times New Roman" w:eastAsia="Calibri" w:hAnsi="Times New Roman" w:cs="Times New Roman"/>
                <w:sz w:val="24"/>
                <w:szCs w:val="24"/>
                <w:lang w:eastAsia="en-US"/>
              </w:rPr>
              <w:t xml:space="preserve">доказывать принадлежность слова к той или иной части речи; </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определять морфологические признаки, синтаксическую роль;</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рассказывать о </w:t>
            </w:r>
            <w:r w:rsidRPr="00615601">
              <w:rPr>
                <w:rFonts w:ascii="Times New Roman" w:eastAsia="Calibri" w:hAnsi="Times New Roman" w:cs="Times New Roman"/>
                <w:sz w:val="24"/>
                <w:szCs w:val="24"/>
                <w:lang w:eastAsia="en-US"/>
              </w:rPr>
              <w:lastRenderedPageBreak/>
              <w:t>глаголе в форме научного описания;</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графически обозначать условия выбора верных написаний;</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распознавать изученные виды орфограмм;</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выполнять морфологический разбор глагола;</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употреблять глаголы в речи, соблюдая вид и время;</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соблюдать правильное ударение в глаголах;</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составлять устный рассказ по сюжетным картинкам;</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 пересказывать исходный текст в устной форме;</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производить исключение и обобщение, сжато излагать главную мысль каждой части исходного текста;</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составлять рассказ по данному началу с использованием сюжетных рисунков; употреблять глаголы в форме настоящего времени для оживления повествования.</w:t>
            </w:r>
          </w:p>
        </w:tc>
        <w:tc>
          <w:tcPr>
            <w:tcW w:w="5070" w:type="dxa"/>
            <w:vMerge w:val="restart"/>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lastRenderedPageBreak/>
              <w:t>Определяют морфологические признаки глагола, его синтаксическую функцию. Определяют глаголы-сказуемые в предложениях, характеризуют глаго</w:t>
            </w:r>
            <w:r w:rsidRPr="00615601">
              <w:rPr>
                <w:rFonts w:ascii="Times New Roman" w:hAnsi="Times New Roman" w:cs="Times New Roman"/>
                <w:sz w:val="24"/>
                <w:szCs w:val="24"/>
              </w:rPr>
              <w:softHyphen/>
              <w:t>лы по времени, лицу, числу. Указывают, как согласуются глаголы-сказу</w:t>
            </w:r>
            <w:r w:rsidRPr="00615601">
              <w:rPr>
                <w:rFonts w:ascii="Times New Roman" w:hAnsi="Times New Roman" w:cs="Times New Roman"/>
                <w:sz w:val="24"/>
                <w:szCs w:val="24"/>
              </w:rPr>
              <w:softHyphen/>
              <w:t>емые с подлежащими</w:t>
            </w:r>
            <w:proofErr w:type="gramStart"/>
            <w:r w:rsidRPr="00615601">
              <w:rPr>
                <w:rFonts w:ascii="Times New Roman" w:hAnsi="Times New Roman" w:cs="Times New Roman"/>
                <w:sz w:val="24"/>
                <w:szCs w:val="24"/>
              </w:rPr>
              <w:t>.У</w:t>
            </w:r>
            <w:proofErr w:type="gramEnd"/>
            <w:r w:rsidRPr="00615601">
              <w:rPr>
                <w:rFonts w:ascii="Times New Roman" w:hAnsi="Times New Roman" w:cs="Times New Roman"/>
                <w:sz w:val="24"/>
                <w:szCs w:val="24"/>
              </w:rPr>
              <w:t xml:space="preserve">сваивают правило написания </w:t>
            </w:r>
            <w:r w:rsidRPr="00615601">
              <w:rPr>
                <w:rFonts w:ascii="Times New Roman" w:hAnsi="Times New Roman" w:cs="Times New Roman"/>
                <w:i/>
                <w:iCs/>
                <w:sz w:val="24"/>
                <w:szCs w:val="24"/>
              </w:rPr>
              <w:t xml:space="preserve">не </w:t>
            </w:r>
            <w:r w:rsidRPr="00615601">
              <w:rPr>
                <w:rFonts w:ascii="Times New Roman" w:hAnsi="Times New Roman" w:cs="Times New Roman"/>
                <w:sz w:val="24"/>
                <w:szCs w:val="24"/>
              </w:rPr>
              <w:t>с глаголами. Выполняют упражнения, руководствуясь усвоенным правилом. Состав</w:t>
            </w:r>
            <w:r w:rsidRPr="00615601">
              <w:rPr>
                <w:rFonts w:ascii="Times New Roman" w:hAnsi="Times New Roman" w:cs="Times New Roman"/>
                <w:sz w:val="24"/>
                <w:szCs w:val="24"/>
              </w:rPr>
              <w:softHyphen/>
              <w:t>ляют предложения на тему «Настоящий товарищ (друг)», используя гла</w:t>
            </w:r>
            <w:r w:rsidRPr="00615601">
              <w:rPr>
                <w:rFonts w:ascii="Times New Roman" w:hAnsi="Times New Roman" w:cs="Times New Roman"/>
                <w:sz w:val="24"/>
                <w:szCs w:val="24"/>
              </w:rPr>
              <w:softHyphen/>
              <w:t xml:space="preserve">голы </w:t>
            </w:r>
            <w:proofErr w:type="gramStart"/>
            <w:r w:rsidRPr="00615601">
              <w:rPr>
                <w:rFonts w:ascii="Times New Roman" w:hAnsi="Times New Roman" w:cs="Times New Roman"/>
                <w:sz w:val="24"/>
                <w:szCs w:val="24"/>
              </w:rPr>
              <w:t>с</w:t>
            </w:r>
            <w:proofErr w:type="gramEnd"/>
            <w:r w:rsidRPr="00615601">
              <w:rPr>
                <w:rFonts w:ascii="Times New Roman" w:hAnsi="Times New Roman" w:cs="Times New Roman"/>
                <w:sz w:val="24"/>
                <w:szCs w:val="24"/>
              </w:rPr>
              <w:t xml:space="preserve"> </w:t>
            </w:r>
            <w:r w:rsidRPr="00615601">
              <w:rPr>
                <w:rFonts w:ascii="Times New Roman" w:hAnsi="Times New Roman" w:cs="Times New Roman"/>
                <w:i/>
                <w:iCs/>
                <w:sz w:val="24"/>
                <w:szCs w:val="24"/>
              </w:rPr>
              <w:t xml:space="preserve">не. </w:t>
            </w:r>
            <w:r w:rsidRPr="00615601">
              <w:rPr>
                <w:rFonts w:ascii="Times New Roman" w:hAnsi="Times New Roman" w:cs="Times New Roman"/>
                <w:sz w:val="24"/>
                <w:szCs w:val="24"/>
              </w:rPr>
              <w:t>Готовят рассказ о признаках глагола как части речи. Пишут словарный диктант.</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Работают с иллюстрацией. Отвечают на последовательные вопросы к ил</w:t>
            </w:r>
            <w:r w:rsidRPr="00615601">
              <w:rPr>
                <w:rFonts w:ascii="Times New Roman" w:hAnsi="Times New Roman" w:cs="Times New Roman"/>
                <w:sz w:val="24"/>
                <w:szCs w:val="24"/>
              </w:rPr>
              <w:softHyphen/>
              <w:t xml:space="preserve">люстрации, создавая устный рассказ. Распознают </w:t>
            </w:r>
            <w:proofErr w:type="gramStart"/>
            <w:r w:rsidRPr="00615601">
              <w:rPr>
                <w:rFonts w:ascii="Times New Roman" w:hAnsi="Times New Roman" w:cs="Times New Roman"/>
                <w:sz w:val="24"/>
                <w:szCs w:val="24"/>
              </w:rPr>
              <w:t>неопределённую</w:t>
            </w:r>
            <w:proofErr w:type="gramEnd"/>
            <w:r w:rsidRPr="00615601">
              <w:rPr>
                <w:rFonts w:ascii="Times New Roman" w:hAnsi="Times New Roman" w:cs="Times New Roman"/>
                <w:sz w:val="24"/>
                <w:szCs w:val="24"/>
              </w:rPr>
              <w:t xml:space="preserve"> и личные формы глагола. Составляют памятку, ис</w:t>
            </w:r>
            <w:r w:rsidRPr="00615601">
              <w:rPr>
                <w:rFonts w:ascii="Times New Roman" w:hAnsi="Times New Roman" w:cs="Times New Roman"/>
                <w:sz w:val="24"/>
                <w:szCs w:val="24"/>
              </w:rPr>
              <w:softHyphen/>
              <w:t>пользуя глаголы в неопределённой форме. Устно пересказывают текст, оза</w:t>
            </w:r>
            <w:r w:rsidRPr="00615601">
              <w:rPr>
                <w:rFonts w:ascii="Times New Roman" w:hAnsi="Times New Roman" w:cs="Times New Roman"/>
                <w:sz w:val="24"/>
                <w:szCs w:val="24"/>
              </w:rPr>
              <w:softHyphen/>
              <w:t xml:space="preserve">главливают его, выписывают из текста глаголы в неопределённой форме. Готовят по плану сообщение о неопределённой форме глагола. Усваивают </w:t>
            </w:r>
            <w:r w:rsidRPr="00615601">
              <w:rPr>
                <w:rFonts w:ascii="Times New Roman" w:hAnsi="Times New Roman" w:cs="Times New Roman"/>
                <w:sz w:val="24"/>
                <w:szCs w:val="24"/>
              </w:rPr>
              <w:lastRenderedPageBreak/>
              <w:t xml:space="preserve">правило написания </w:t>
            </w:r>
            <w:proofErr w:type="gramStart"/>
            <w:r w:rsidRPr="00615601">
              <w:rPr>
                <w:rFonts w:ascii="Times New Roman" w:hAnsi="Times New Roman" w:cs="Times New Roman"/>
                <w:bCs/>
                <w:i/>
                <w:iCs/>
                <w:sz w:val="24"/>
                <w:szCs w:val="24"/>
              </w:rPr>
              <w:t>-</w:t>
            </w:r>
            <w:proofErr w:type="spellStart"/>
            <w:r w:rsidRPr="00615601">
              <w:rPr>
                <w:rFonts w:ascii="Times New Roman" w:hAnsi="Times New Roman" w:cs="Times New Roman"/>
                <w:bCs/>
                <w:i/>
                <w:iCs/>
                <w:sz w:val="24"/>
                <w:szCs w:val="24"/>
              </w:rPr>
              <w:t>т</w:t>
            </w:r>
            <w:proofErr w:type="gramEnd"/>
            <w:r w:rsidRPr="00615601">
              <w:rPr>
                <w:rFonts w:ascii="Times New Roman" w:hAnsi="Times New Roman" w:cs="Times New Roman"/>
                <w:bCs/>
                <w:i/>
                <w:iCs/>
                <w:sz w:val="24"/>
                <w:szCs w:val="24"/>
              </w:rPr>
              <w:t>ся</w:t>
            </w:r>
            <w:proofErr w:type="spellEnd"/>
            <w:r w:rsidRPr="00615601">
              <w:rPr>
                <w:rFonts w:ascii="Times New Roman" w:hAnsi="Times New Roman" w:cs="Times New Roman"/>
                <w:b/>
                <w:bCs/>
                <w:i/>
                <w:iCs/>
                <w:sz w:val="24"/>
                <w:szCs w:val="24"/>
              </w:rPr>
              <w:t xml:space="preserve"> </w:t>
            </w:r>
            <w:r w:rsidRPr="00615601">
              <w:rPr>
                <w:rFonts w:ascii="Times New Roman" w:hAnsi="Times New Roman" w:cs="Times New Roman"/>
                <w:sz w:val="24"/>
                <w:szCs w:val="24"/>
              </w:rPr>
              <w:t xml:space="preserve">и </w:t>
            </w:r>
            <w:r w:rsidRPr="00615601">
              <w:rPr>
                <w:rFonts w:ascii="Times New Roman" w:hAnsi="Times New Roman" w:cs="Times New Roman"/>
                <w:i/>
                <w:iCs/>
                <w:sz w:val="24"/>
                <w:szCs w:val="24"/>
              </w:rPr>
              <w:t>-</w:t>
            </w:r>
            <w:proofErr w:type="spellStart"/>
            <w:r w:rsidRPr="00615601">
              <w:rPr>
                <w:rFonts w:ascii="Times New Roman" w:hAnsi="Times New Roman" w:cs="Times New Roman"/>
                <w:i/>
                <w:iCs/>
                <w:sz w:val="24"/>
                <w:szCs w:val="24"/>
              </w:rPr>
              <w:t>ться</w:t>
            </w:r>
            <w:proofErr w:type="spellEnd"/>
            <w:r w:rsidRPr="00615601">
              <w:rPr>
                <w:rFonts w:ascii="Times New Roman" w:hAnsi="Times New Roman" w:cs="Times New Roman"/>
                <w:i/>
                <w:iCs/>
                <w:sz w:val="24"/>
                <w:szCs w:val="24"/>
              </w:rPr>
              <w:t xml:space="preserve"> </w:t>
            </w:r>
            <w:r w:rsidRPr="00615601">
              <w:rPr>
                <w:rFonts w:ascii="Times New Roman" w:hAnsi="Times New Roman" w:cs="Times New Roman"/>
                <w:sz w:val="24"/>
                <w:szCs w:val="24"/>
              </w:rPr>
              <w:t>в глаголах. Выполняют упражнения, руководствуясь усвоенным правилом. Заменя</w:t>
            </w:r>
            <w:r w:rsidRPr="00615601">
              <w:rPr>
                <w:rFonts w:ascii="Times New Roman" w:hAnsi="Times New Roman" w:cs="Times New Roman"/>
                <w:sz w:val="24"/>
                <w:szCs w:val="24"/>
              </w:rPr>
              <w:softHyphen/>
              <w:t>ют данные в упражнении глаголы близкими по смыслу глаголами с суф</w:t>
            </w:r>
            <w:r w:rsidRPr="00615601">
              <w:rPr>
                <w:rFonts w:ascii="Times New Roman" w:hAnsi="Times New Roman" w:cs="Times New Roman"/>
                <w:sz w:val="24"/>
                <w:szCs w:val="24"/>
              </w:rPr>
              <w:softHyphen/>
              <w:t xml:space="preserve">фиксом </w:t>
            </w:r>
            <w:proofErr w:type="gramStart"/>
            <w:r w:rsidRPr="00615601">
              <w:rPr>
                <w:rFonts w:ascii="Times New Roman" w:hAnsi="Times New Roman" w:cs="Times New Roman"/>
                <w:i/>
                <w:iCs/>
                <w:sz w:val="24"/>
                <w:szCs w:val="24"/>
              </w:rPr>
              <w:t>-</w:t>
            </w:r>
            <w:proofErr w:type="spellStart"/>
            <w:r w:rsidRPr="00615601">
              <w:rPr>
                <w:rFonts w:ascii="Times New Roman" w:hAnsi="Times New Roman" w:cs="Times New Roman"/>
                <w:i/>
                <w:iCs/>
                <w:sz w:val="24"/>
                <w:szCs w:val="24"/>
              </w:rPr>
              <w:t>с</w:t>
            </w:r>
            <w:proofErr w:type="gramEnd"/>
            <w:r w:rsidRPr="00615601">
              <w:rPr>
                <w:rFonts w:ascii="Times New Roman" w:hAnsi="Times New Roman" w:cs="Times New Roman"/>
                <w:i/>
                <w:iCs/>
                <w:sz w:val="24"/>
                <w:szCs w:val="24"/>
              </w:rPr>
              <w:t>я</w:t>
            </w:r>
            <w:proofErr w:type="spellEnd"/>
            <w:r w:rsidRPr="00615601">
              <w:rPr>
                <w:rFonts w:ascii="Times New Roman" w:hAnsi="Times New Roman" w:cs="Times New Roman"/>
                <w:i/>
                <w:iCs/>
                <w:sz w:val="24"/>
                <w:szCs w:val="24"/>
              </w:rPr>
              <w:t xml:space="preserve">. </w:t>
            </w:r>
            <w:r w:rsidRPr="00615601">
              <w:rPr>
                <w:rFonts w:ascii="Times New Roman" w:hAnsi="Times New Roman" w:cs="Times New Roman"/>
                <w:sz w:val="24"/>
                <w:szCs w:val="24"/>
              </w:rPr>
              <w:t>Составляют предложения или связный текст на тему «Если хочешь стать футболистом». Рассуждают на тему, заданную в тексте упражнения. Учат стихотворение наизусть.</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Распознают глаголы совершенного и несовершенного вида. Рассматривают рисунки и отвеча</w:t>
            </w:r>
            <w:r w:rsidRPr="00615601">
              <w:rPr>
                <w:rFonts w:ascii="Times New Roman" w:hAnsi="Times New Roman" w:cs="Times New Roman"/>
                <w:sz w:val="24"/>
                <w:szCs w:val="24"/>
              </w:rPr>
              <w:softHyphen/>
              <w:t>ют на вопросы к ним, употребляя глаголы совершенного и несовершенно</w:t>
            </w:r>
            <w:r w:rsidRPr="00615601">
              <w:rPr>
                <w:rFonts w:ascii="Times New Roman" w:hAnsi="Times New Roman" w:cs="Times New Roman"/>
                <w:sz w:val="24"/>
                <w:szCs w:val="24"/>
              </w:rPr>
              <w:softHyphen/>
              <w:t>го видов. Составляют предложения с данными в упражнении глаголами.</w:t>
            </w:r>
          </w:p>
          <w:p w:rsidR="004B4FFD" w:rsidRPr="00615601" w:rsidRDefault="004B4FFD"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 xml:space="preserve">Усваивают правило написания букв е — ив </w:t>
            </w:r>
            <w:proofErr w:type="gramStart"/>
            <w:r w:rsidRPr="00615601">
              <w:rPr>
                <w:rFonts w:ascii="Times New Roman" w:hAnsi="Times New Roman" w:cs="Times New Roman"/>
                <w:sz w:val="24"/>
                <w:szCs w:val="24"/>
              </w:rPr>
              <w:t>корнях</w:t>
            </w:r>
            <w:proofErr w:type="gramEnd"/>
            <w:r w:rsidRPr="00615601">
              <w:rPr>
                <w:rFonts w:ascii="Times New Roman" w:hAnsi="Times New Roman" w:cs="Times New Roman"/>
                <w:sz w:val="24"/>
                <w:szCs w:val="24"/>
              </w:rPr>
              <w:t xml:space="preserve"> глаголов с чередо</w:t>
            </w:r>
            <w:r w:rsidRPr="00615601">
              <w:rPr>
                <w:rFonts w:ascii="Times New Roman" w:hAnsi="Times New Roman" w:cs="Times New Roman"/>
                <w:sz w:val="24"/>
                <w:szCs w:val="24"/>
              </w:rPr>
              <w:softHyphen/>
              <w:t>ванием. Выполняют упражнения, руководствуясь усвоенным правилом. Знакомятся с рассказом от первого лица. Анализируют приведённое в упражнении изложение ученика, указыва</w:t>
            </w:r>
            <w:r w:rsidRPr="00615601">
              <w:rPr>
                <w:rFonts w:ascii="Times New Roman" w:hAnsi="Times New Roman" w:cs="Times New Roman"/>
                <w:sz w:val="24"/>
                <w:szCs w:val="24"/>
              </w:rPr>
              <w:softHyphen/>
              <w:t xml:space="preserve">ют недочёты, записывают исправленный вариант текста. Готовят устный рассказ на тему «Как я однажды...». </w:t>
            </w:r>
          </w:p>
          <w:p w:rsidR="004B4FFD" w:rsidRPr="00615601" w:rsidRDefault="004B4FFD" w:rsidP="000F6338">
            <w:pPr>
              <w:pStyle w:val="af"/>
              <w:snapToGrid w:val="0"/>
              <w:spacing w:after="0" w:line="240" w:lineRule="auto"/>
              <w:ind w:left="0"/>
              <w:jc w:val="both"/>
            </w:pPr>
            <w:r w:rsidRPr="00615601">
              <w:t xml:space="preserve">Определяют время глагола. Описывают происходящее в классе в прошедшем, </w:t>
            </w:r>
            <w:r w:rsidRPr="00615601">
              <w:lastRenderedPageBreak/>
              <w:t>настоящем и будущем времени. Обозначают вид и время глаголов. Выделяют суффиксы в глаголах в прошедшем времени. Образовывают глаголы в прошедшем времени от неопределённой формы, составляют с ними словосочетания. Определяют форму настоящего времени глагола. Составляют связный текст на тему «Сегодня на улице...» или «Новости дня». Составляют сло</w:t>
            </w:r>
            <w:r w:rsidRPr="00615601">
              <w:softHyphen/>
              <w:t>восочетания с глаголами в настоящем времени. Отрабатывают правильное произношение глаголов в настоящем времени. Определяют форму будущего времени глагола и способ её образования.</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Готовят устный рассказ на тему «Кто рано встал, тот не потерял». Пи</w:t>
            </w:r>
            <w:r w:rsidRPr="00615601">
              <w:rPr>
                <w:rFonts w:ascii="Times New Roman" w:hAnsi="Times New Roman" w:cs="Times New Roman"/>
                <w:sz w:val="24"/>
                <w:szCs w:val="24"/>
              </w:rPr>
              <w:softHyphen/>
              <w:t>шут мини - сочинение о том, как изменится окружающий мир через десять — двадцать лет. Подбирают слова на тему «Спорт». Определяют тип спряжения глаголов. Спрягают глаголы с ударным окон</w:t>
            </w:r>
            <w:r w:rsidRPr="00615601">
              <w:rPr>
                <w:rFonts w:ascii="Times New Roman" w:hAnsi="Times New Roman" w:cs="Times New Roman"/>
                <w:sz w:val="24"/>
                <w:szCs w:val="24"/>
              </w:rPr>
              <w:softHyphen/>
              <w:t>чанием, составляют с ними словосочетания или предложения.</w:t>
            </w:r>
          </w:p>
          <w:p w:rsidR="004B4FFD" w:rsidRPr="00615601" w:rsidRDefault="004B4FFD" w:rsidP="000F6338">
            <w:pPr>
              <w:pStyle w:val="af"/>
              <w:snapToGrid w:val="0"/>
              <w:spacing w:after="0" w:line="240" w:lineRule="auto"/>
              <w:ind w:left="0"/>
              <w:jc w:val="both"/>
            </w:pPr>
            <w:r w:rsidRPr="00615601">
              <w:t>Усваивают правило определения спряжения глагола с безударным лич</w:t>
            </w:r>
            <w:r w:rsidRPr="00615601">
              <w:softHyphen/>
              <w:t>ным окончанием.</w:t>
            </w:r>
          </w:p>
          <w:p w:rsidR="004B4FFD" w:rsidRPr="00615601" w:rsidRDefault="004B4FFD" w:rsidP="000F6338">
            <w:pPr>
              <w:rPr>
                <w:rFonts w:ascii="Times New Roman" w:hAnsi="Times New Roman" w:cs="Times New Roman"/>
                <w:sz w:val="24"/>
                <w:szCs w:val="24"/>
              </w:rPr>
            </w:pPr>
            <w:r w:rsidRPr="00615601">
              <w:rPr>
                <w:rFonts w:ascii="Times New Roman" w:hAnsi="Times New Roman" w:cs="Times New Roman"/>
                <w:sz w:val="24"/>
                <w:szCs w:val="24"/>
              </w:rPr>
              <w:t>Пишут диктант с продолжением. Составляют предложения с однородными сказуемыми, выраженными глаголами в настоящем вре</w:t>
            </w:r>
            <w:r w:rsidRPr="00615601">
              <w:rPr>
                <w:rFonts w:ascii="Times New Roman" w:hAnsi="Times New Roman" w:cs="Times New Roman"/>
                <w:sz w:val="24"/>
                <w:szCs w:val="24"/>
              </w:rPr>
              <w:softHyphen/>
              <w:t>мени.</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lastRenderedPageBreak/>
              <w:t>Характеризуют глагол по его морфологическим признакам и синтакси</w:t>
            </w:r>
            <w:r w:rsidRPr="00615601">
              <w:rPr>
                <w:rFonts w:ascii="Times New Roman" w:hAnsi="Times New Roman" w:cs="Times New Roman"/>
                <w:sz w:val="24"/>
                <w:szCs w:val="24"/>
              </w:rPr>
              <w:softHyphen/>
              <w:t>ческой роли.</w:t>
            </w:r>
          </w:p>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Пишут сжатое из</w:t>
            </w:r>
            <w:r w:rsidRPr="00615601">
              <w:rPr>
                <w:rFonts w:ascii="Times New Roman" w:hAnsi="Times New Roman" w:cs="Times New Roman"/>
                <w:sz w:val="24"/>
                <w:szCs w:val="24"/>
              </w:rPr>
              <w:softHyphen/>
              <w:t>ложение по тексту упражнения, содержащее не более ста слов с изменением формы лица.</w:t>
            </w:r>
          </w:p>
          <w:p w:rsidR="004B4FFD" w:rsidRPr="00615601" w:rsidRDefault="004B4FFD" w:rsidP="000F6338">
            <w:pPr>
              <w:pStyle w:val="af"/>
              <w:snapToGrid w:val="0"/>
              <w:spacing w:after="0" w:line="240" w:lineRule="auto"/>
              <w:ind w:left="0"/>
              <w:jc w:val="both"/>
            </w:pPr>
            <w:r w:rsidRPr="00615601">
              <w:t>Пишут диктант. Выполняют грамматические разборы.</w:t>
            </w:r>
          </w:p>
          <w:p w:rsidR="004B4FFD" w:rsidRPr="00615601" w:rsidRDefault="004B4FFD" w:rsidP="000F6338">
            <w:pPr>
              <w:rPr>
                <w:rFonts w:ascii="Times New Roman" w:hAnsi="Times New Roman" w:cs="Times New Roman"/>
                <w:sz w:val="24"/>
                <w:szCs w:val="24"/>
              </w:rPr>
            </w:pPr>
            <w:r w:rsidRPr="00615601">
              <w:rPr>
                <w:rFonts w:ascii="Times New Roman" w:hAnsi="Times New Roman" w:cs="Times New Roman"/>
                <w:sz w:val="24"/>
                <w:szCs w:val="24"/>
              </w:rPr>
              <w:t>Выполняют работу над орфографическими  и пунктуационными ошибками, допущенными учащимися в контрольном диктанте</w:t>
            </w: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136</w:t>
            </w:r>
          </w:p>
        </w:tc>
        <w:tc>
          <w:tcPr>
            <w:tcW w:w="2127" w:type="dxa"/>
            <w:gridSpan w:val="2"/>
          </w:tcPr>
          <w:p w:rsidR="004B4FFD" w:rsidRPr="00615601" w:rsidRDefault="004B4FFD" w:rsidP="000F6338">
            <w:pPr>
              <w:jc w:val="both"/>
              <w:rPr>
                <w:rFonts w:ascii="Times New Roman" w:hAnsi="Times New Roman" w:cs="Times New Roman"/>
                <w:sz w:val="24"/>
                <w:szCs w:val="24"/>
              </w:rPr>
            </w:pPr>
            <w:r w:rsidRPr="00615601">
              <w:rPr>
                <w:rFonts w:ascii="Times New Roman" w:hAnsi="Times New Roman" w:cs="Times New Roman"/>
                <w:sz w:val="24"/>
                <w:szCs w:val="24"/>
              </w:rPr>
              <w:t>Не с глаголами</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137</w:t>
            </w:r>
          </w:p>
        </w:tc>
        <w:tc>
          <w:tcPr>
            <w:tcW w:w="2127" w:type="dxa"/>
            <w:gridSpan w:val="2"/>
          </w:tcPr>
          <w:p w:rsidR="004B4FFD" w:rsidRPr="00615601" w:rsidRDefault="004B4FFD" w:rsidP="000F6338">
            <w:pPr>
              <w:jc w:val="both"/>
              <w:rPr>
                <w:rFonts w:ascii="Times New Roman" w:hAnsi="Times New Roman" w:cs="Times New Roman"/>
                <w:sz w:val="24"/>
                <w:szCs w:val="24"/>
              </w:rPr>
            </w:pPr>
            <w:r w:rsidRPr="00615601">
              <w:rPr>
                <w:rFonts w:ascii="Times New Roman" w:hAnsi="Times New Roman" w:cs="Times New Roman"/>
                <w:sz w:val="24"/>
                <w:szCs w:val="24"/>
              </w:rPr>
              <w:t>Р.Р.</w:t>
            </w:r>
            <w:r w:rsidRPr="00615601">
              <w:rPr>
                <w:rStyle w:val="a6"/>
                <w:rFonts w:ascii="Times New Roman" w:hAnsi="Times New Roman" w:cs="Times New Roman"/>
                <w:sz w:val="24"/>
                <w:szCs w:val="24"/>
              </w:rPr>
              <w:t xml:space="preserve"> </w:t>
            </w:r>
            <w:r w:rsidRPr="00615601">
              <w:rPr>
                <w:rFonts w:ascii="Times New Roman" w:hAnsi="Times New Roman" w:cs="Times New Roman"/>
                <w:sz w:val="24"/>
                <w:szCs w:val="24"/>
              </w:rPr>
              <w:t>Рассказ</w:t>
            </w:r>
            <w:r w:rsidR="00991D85" w:rsidRPr="00615601">
              <w:rPr>
                <w:rFonts w:ascii="Times New Roman" w:hAnsi="Times New Roman" w:cs="Times New Roman"/>
                <w:sz w:val="24"/>
                <w:szCs w:val="24"/>
              </w:rPr>
              <w:t xml:space="preserve"> (по упр. 618-619)</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991D85" w:rsidRPr="00615601" w:rsidTr="000F6338">
        <w:tc>
          <w:tcPr>
            <w:tcW w:w="567"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138</w:t>
            </w:r>
          </w:p>
        </w:tc>
        <w:tc>
          <w:tcPr>
            <w:tcW w:w="2127" w:type="dxa"/>
            <w:gridSpan w:val="2"/>
          </w:tcPr>
          <w:p w:rsidR="00991D85" w:rsidRPr="00615601" w:rsidRDefault="00991D85" w:rsidP="000F6338">
            <w:pPr>
              <w:jc w:val="both"/>
              <w:rPr>
                <w:rFonts w:ascii="Times New Roman" w:hAnsi="Times New Roman" w:cs="Times New Roman"/>
                <w:sz w:val="24"/>
                <w:szCs w:val="24"/>
              </w:rPr>
            </w:pPr>
            <w:r w:rsidRPr="00615601">
              <w:rPr>
                <w:rFonts w:ascii="Times New Roman" w:hAnsi="Times New Roman" w:cs="Times New Roman"/>
                <w:sz w:val="24"/>
                <w:szCs w:val="24"/>
              </w:rPr>
              <w:t>Систематизация и обобщение материала на основе составленного рассказа</w:t>
            </w:r>
          </w:p>
        </w:tc>
        <w:tc>
          <w:tcPr>
            <w:tcW w:w="1701" w:type="dxa"/>
            <w:vMerge/>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r>
      <w:tr w:rsidR="004B4FFD" w:rsidRPr="00615601" w:rsidTr="000F6338">
        <w:tc>
          <w:tcPr>
            <w:tcW w:w="567" w:type="dxa"/>
          </w:tcPr>
          <w:p w:rsidR="004B4FFD"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139</w:t>
            </w:r>
          </w:p>
        </w:tc>
        <w:tc>
          <w:tcPr>
            <w:tcW w:w="2127" w:type="dxa"/>
            <w:gridSpan w:val="2"/>
          </w:tcPr>
          <w:p w:rsidR="004B4FFD" w:rsidRPr="00615601" w:rsidRDefault="004B4FFD" w:rsidP="000F6338">
            <w:pPr>
              <w:jc w:val="both"/>
              <w:rPr>
                <w:rFonts w:ascii="Times New Roman" w:hAnsi="Times New Roman" w:cs="Times New Roman"/>
                <w:sz w:val="24"/>
                <w:szCs w:val="24"/>
              </w:rPr>
            </w:pPr>
            <w:r w:rsidRPr="00615601">
              <w:rPr>
                <w:rFonts w:ascii="Times New Roman" w:hAnsi="Times New Roman" w:cs="Times New Roman"/>
                <w:sz w:val="24"/>
                <w:szCs w:val="24"/>
              </w:rPr>
              <w:t>Неопределенная форма глагола</w:t>
            </w:r>
          </w:p>
        </w:tc>
        <w:tc>
          <w:tcPr>
            <w:tcW w:w="1701" w:type="dxa"/>
            <w:vMerge/>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4B4FFD" w:rsidRPr="00615601" w:rsidRDefault="004B4FFD" w:rsidP="000F6338">
            <w:pPr>
              <w:autoSpaceDE w:val="0"/>
              <w:autoSpaceDN w:val="0"/>
              <w:adjustRightInd w:val="0"/>
              <w:jc w:val="both"/>
              <w:rPr>
                <w:rFonts w:ascii="Times New Roman" w:eastAsia="Calibri" w:hAnsi="Times New Roman" w:cs="Times New Roman"/>
                <w:sz w:val="24"/>
                <w:szCs w:val="24"/>
                <w:lang w:eastAsia="en-US"/>
              </w:rPr>
            </w:pPr>
          </w:p>
        </w:tc>
      </w:tr>
      <w:tr w:rsidR="00991D85" w:rsidRPr="00615601" w:rsidTr="000F6338">
        <w:tc>
          <w:tcPr>
            <w:tcW w:w="567"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140</w:t>
            </w:r>
          </w:p>
        </w:tc>
        <w:tc>
          <w:tcPr>
            <w:tcW w:w="2127" w:type="dxa"/>
            <w:gridSpan w:val="2"/>
          </w:tcPr>
          <w:p w:rsidR="00991D85" w:rsidRPr="00615601" w:rsidRDefault="00991D85" w:rsidP="000F6338">
            <w:pPr>
              <w:jc w:val="both"/>
              <w:rPr>
                <w:rFonts w:ascii="Times New Roman" w:hAnsi="Times New Roman" w:cs="Times New Roman"/>
                <w:sz w:val="24"/>
                <w:szCs w:val="24"/>
              </w:rPr>
            </w:pPr>
            <w:r w:rsidRPr="00615601">
              <w:rPr>
                <w:rFonts w:ascii="Times New Roman" w:hAnsi="Times New Roman" w:cs="Times New Roman"/>
                <w:sz w:val="24"/>
                <w:szCs w:val="24"/>
              </w:rPr>
              <w:t>Неопределенная форма глагола</w:t>
            </w:r>
          </w:p>
        </w:tc>
        <w:tc>
          <w:tcPr>
            <w:tcW w:w="1701" w:type="dxa"/>
            <w:vMerge/>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r>
      <w:tr w:rsidR="00991D85" w:rsidRPr="00615601" w:rsidTr="000F6338">
        <w:tc>
          <w:tcPr>
            <w:tcW w:w="567"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141</w:t>
            </w:r>
          </w:p>
        </w:tc>
        <w:tc>
          <w:tcPr>
            <w:tcW w:w="2127" w:type="dxa"/>
            <w:gridSpan w:val="2"/>
          </w:tcPr>
          <w:p w:rsidR="00991D85" w:rsidRPr="00615601" w:rsidRDefault="00991D85"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Правописание </w:t>
            </w:r>
            <w:proofErr w:type="gramStart"/>
            <w:r w:rsidRPr="00615601">
              <w:rPr>
                <w:rFonts w:ascii="Times New Roman" w:hAnsi="Times New Roman" w:cs="Times New Roman"/>
                <w:sz w:val="24"/>
                <w:szCs w:val="24"/>
              </w:rPr>
              <w:t>-</w:t>
            </w:r>
            <w:proofErr w:type="spellStart"/>
            <w:r w:rsidRPr="00615601">
              <w:rPr>
                <w:rFonts w:ascii="Times New Roman" w:hAnsi="Times New Roman" w:cs="Times New Roman"/>
                <w:sz w:val="24"/>
                <w:szCs w:val="24"/>
              </w:rPr>
              <w:t>т</w:t>
            </w:r>
            <w:proofErr w:type="gramEnd"/>
            <w:r w:rsidRPr="00615601">
              <w:rPr>
                <w:rFonts w:ascii="Times New Roman" w:hAnsi="Times New Roman" w:cs="Times New Roman"/>
                <w:sz w:val="24"/>
                <w:szCs w:val="24"/>
              </w:rPr>
              <w:t>ься</w:t>
            </w:r>
            <w:proofErr w:type="spellEnd"/>
            <w:r w:rsidRPr="00615601">
              <w:rPr>
                <w:rFonts w:ascii="Times New Roman" w:hAnsi="Times New Roman" w:cs="Times New Roman"/>
                <w:sz w:val="24"/>
                <w:szCs w:val="24"/>
              </w:rPr>
              <w:t xml:space="preserve"> и –</w:t>
            </w:r>
            <w:proofErr w:type="spellStart"/>
            <w:r w:rsidRPr="00615601">
              <w:rPr>
                <w:rFonts w:ascii="Times New Roman" w:hAnsi="Times New Roman" w:cs="Times New Roman"/>
                <w:sz w:val="24"/>
                <w:szCs w:val="24"/>
              </w:rPr>
              <w:t>тся</w:t>
            </w:r>
            <w:proofErr w:type="spellEnd"/>
            <w:r w:rsidRPr="00615601">
              <w:rPr>
                <w:rFonts w:ascii="Times New Roman" w:hAnsi="Times New Roman" w:cs="Times New Roman"/>
                <w:sz w:val="24"/>
                <w:szCs w:val="24"/>
              </w:rPr>
              <w:t xml:space="preserve"> в </w:t>
            </w:r>
            <w:r w:rsidRPr="00615601">
              <w:rPr>
                <w:rFonts w:ascii="Times New Roman" w:hAnsi="Times New Roman" w:cs="Times New Roman"/>
                <w:sz w:val="24"/>
                <w:szCs w:val="24"/>
              </w:rPr>
              <w:lastRenderedPageBreak/>
              <w:t>глаголах</w:t>
            </w:r>
          </w:p>
        </w:tc>
        <w:tc>
          <w:tcPr>
            <w:tcW w:w="1701" w:type="dxa"/>
            <w:vMerge/>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r>
      <w:tr w:rsidR="00991D85" w:rsidRPr="00615601" w:rsidTr="000F6338">
        <w:tc>
          <w:tcPr>
            <w:tcW w:w="567"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142</w:t>
            </w:r>
          </w:p>
        </w:tc>
        <w:tc>
          <w:tcPr>
            <w:tcW w:w="2127" w:type="dxa"/>
            <w:gridSpan w:val="2"/>
          </w:tcPr>
          <w:p w:rsidR="00991D85" w:rsidRPr="00615601" w:rsidRDefault="00991D85" w:rsidP="000F6338">
            <w:pPr>
              <w:jc w:val="both"/>
              <w:rPr>
                <w:rFonts w:ascii="Times New Roman" w:hAnsi="Times New Roman" w:cs="Times New Roman"/>
                <w:sz w:val="24"/>
                <w:szCs w:val="24"/>
              </w:rPr>
            </w:pPr>
            <w:r w:rsidRPr="00615601">
              <w:rPr>
                <w:rFonts w:ascii="Times New Roman" w:hAnsi="Times New Roman" w:cs="Times New Roman"/>
                <w:sz w:val="24"/>
                <w:szCs w:val="24"/>
              </w:rPr>
              <w:t>Виды глагола</w:t>
            </w:r>
          </w:p>
        </w:tc>
        <w:tc>
          <w:tcPr>
            <w:tcW w:w="1701" w:type="dxa"/>
            <w:vMerge/>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r>
      <w:tr w:rsidR="00991D85" w:rsidRPr="00615601" w:rsidTr="000F6338">
        <w:tc>
          <w:tcPr>
            <w:tcW w:w="567" w:type="dxa"/>
          </w:tcPr>
          <w:p w:rsidR="00991D85" w:rsidRPr="00615601" w:rsidRDefault="00991D85" w:rsidP="00991D85">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143</w:t>
            </w:r>
          </w:p>
        </w:tc>
        <w:tc>
          <w:tcPr>
            <w:tcW w:w="2127" w:type="dxa"/>
            <w:gridSpan w:val="2"/>
          </w:tcPr>
          <w:p w:rsidR="00991D85" w:rsidRPr="00615601" w:rsidRDefault="00991D85" w:rsidP="000F6338">
            <w:pPr>
              <w:jc w:val="both"/>
              <w:rPr>
                <w:rFonts w:ascii="Times New Roman" w:hAnsi="Times New Roman" w:cs="Times New Roman"/>
                <w:sz w:val="24"/>
                <w:szCs w:val="24"/>
              </w:rPr>
            </w:pPr>
            <w:r w:rsidRPr="00615601">
              <w:rPr>
                <w:rFonts w:ascii="Times New Roman" w:hAnsi="Times New Roman" w:cs="Times New Roman"/>
                <w:sz w:val="24"/>
                <w:szCs w:val="24"/>
              </w:rPr>
              <w:t>Правописание букв</w:t>
            </w:r>
            <w:r w:rsidRPr="00615601">
              <w:rPr>
                <w:rStyle w:val="apple-converted-space"/>
                <w:rFonts w:ascii="Times New Roman" w:hAnsi="Times New Roman" w:cs="Times New Roman"/>
                <w:sz w:val="24"/>
                <w:szCs w:val="24"/>
              </w:rPr>
              <w:t> </w:t>
            </w:r>
            <w:r w:rsidRPr="00615601">
              <w:rPr>
                <w:rFonts w:ascii="Times New Roman" w:hAnsi="Times New Roman" w:cs="Times New Roman"/>
                <w:i/>
                <w:iCs/>
                <w:sz w:val="24"/>
                <w:szCs w:val="24"/>
              </w:rPr>
              <w:t>е – и</w:t>
            </w:r>
            <w:r w:rsidRPr="00615601">
              <w:rPr>
                <w:rStyle w:val="apple-converted-space"/>
                <w:rFonts w:ascii="Times New Roman" w:hAnsi="Times New Roman" w:cs="Times New Roman"/>
                <w:i/>
                <w:iCs/>
                <w:sz w:val="24"/>
                <w:szCs w:val="24"/>
              </w:rPr>
              <w:t> </w:t>
            </w:r>
            <w:r w:rsidRPr="00615601">
              <w:rPr>
                <w:rFonts w:ascii="Times New Roman" w:hAnsi="Times New Roman" w:cs="Times New Roman"/>
                <w:sz w:val="24"/>
                <w:szCs w:val="24"/>
              </w:rPr>
              <w:t>в корнях с чередованием</w:t>
            </w:r>
          </w:p>
        </w:tc>
        <w:tc>
          <w:tcPr>
            <w:tcW w:w="1701" w:type="dxa"/>
            <w:vMerge/>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991D85" w:rsidRPr="00615601" w:rsidRDefault="00991D85"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991D85">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144</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Правописание букв</w:t>
            </w:r>
            <w:r w:rsidRPr="00615601">
              <w:rPr>
                <w:rStyle w:val="apple-converted-space"/>
                <w:rFonts w:ascii="Times New Roman" w:hAnsi="Times New Roman" w:cs="Times New Roman"/>
                <w:sz w:val="24"/>
                <w:szCs w:val="24"/>
              </w:rPr>
              <w:t> </w:t>
            </w:r>
            <w:r w:rsidRPr="00615601">
              <w:rPr>
                <w:rFonts w:ascii="Times New Roman" w:hAnsi="Times New Roman" w:cs="Times New Roman"/>
                <w:i/>
                <w:iCs/>
                <w:sz w:val="24"/>
                <w:szCs w:val="24"/>
              </w:rPr>
              <w:t>е – и</w:t>
            </w:r>
            <w:r w:rsidRPr="00615601">
              <w:rPr>
                <w:rStyle w:val="apple-converted-space"/>
                <w:rFonts w:ascii="Times New Roman" w:hAnsi="Times New Roman" w:cs="Times New Roman"/>
                <w:i/>
                <w:iCs/>
                <w:sz w:val="24"/>
                <w:szCs w:val="24"/>
              </w:rPr>
              <w:t> </w:t>
            </w:r>
            <w:r w:rsidRPr="00615601">
              <w:rPr>
                <w:rFonts w:ascii="Times New Roman" w:hAnsi="Times New Roman" w:cs="Times New Roman"/>
                <w:sz w:val="24"/>
                <w:szCs w:val="24"/>
              </w:rPr>
              <w:t>в корнях с чередованием</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145</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Р.Р.</w:t>
            </w:r>
            <w:r w:rsidRPr="00615601">
              <w:rPr>
                <w:rStyle w:val="apple-converted-space"/>
                <w:rFonts w:ascii="Times New Roman" w:hAnsi="Times New Roman" w:cs="Times New Roman"/>
                <w:sz w:val="24"/>
                <w:szCs w:val="24"/>
              </w:rPr>
              <w:t> </w:t>
            </w:r>
            <w:r w:rsidRPr="00615601">
              <w:rPr>
                <w:rFonts w:ascii="Times New Roman" w:hAnsi="Times New Roman" w:cs="Times New Roman"/>
                <w:sz w:val="24"/>
                <w:szCs w:val="24"/>
              </w:rPr>
              <w:t>Невыдуманный рассказ (о себе)</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146</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Систематизация и обобщение материала на основе сочинения.</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147</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Контрольный диктант по теме глагол</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148</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Систематизация и обобщение </w:t>
            </w:r>
            <w:r w:rsidRPr="00615601">
              <w:rPr>
                <w:rFonts w:ascii="Times New Roman" w:hAnsi="Times New Roman" w:cs="Times New Roman"/>
                <w:sz w:val="24"/>
                <w:szCs w:val="24"/>
              </w:rPr>
              <w:lastRenderedPageBreak/>
              <w:t>материала на основе диктанта.</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149</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Время глагола</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150</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Прошедшее время глагола</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151</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Настоящее время глагола</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152</w:t>
            </w:r>
          </w:p>
        </w:tc>
        <w:tc>
          <w:tcPr>
            <w:tcW w:w="2127" w:type="dxa"/>
            <w:gridSpan w:val="2"/>
          </w:tcPr>
          <w:p w:rsidR="000F6338" w:rsidRPr="00615601" w:rsidRDefault="000F6338" w:rsidP="000F6338">
            <w:pPr>
              <w:spacing w:after="240"/>
              <w:jc w:val="both"/>
              <w:rPr>
                <w:rFonts w:ascii="Times New Roman" w:hAnsi="Times New Roman" w:cs="Times New Roman"/>
                <w:sz w:val="24"/>
                <w:szCs w:val="24"/>
              </w:rPr>
            </w:pPr>
            <w:r w:rsidRPr="00615601">
              <w:rPr>
                <w:rFonts w:ascii="Times New Roman" w:hAnsi="Times New Roman" w:cs="Times New Roman"/>
                <w:sz w:val="24"/>
                <w:szCs w:val="24"/>
              </w:rPr>
              <w:t>Будущее время глагола</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153</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Спряжение глаголов</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154</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Спряжение глаголов</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155</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Как определить спряжение глагола с  безударным личным окончанием</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156</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Как определить спряжение </w:t>
            </w:r>
            <w:r w:rsidRPr="00615601">
              <w:rPr>
                <w:rFonts w:ascii="Times New Roman" w:hAnsi="Times New Roman" w:cs="Times New Roman"/>
                <w:sz w:val="24"/>
                <w:szCs w:val="24"/>
              </w:rPr>
              <w:lastRenderedPageBreak/>
              <w:t>глагола с  безударным личным окончанием</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157</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Морфологический разбор глагола</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158</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Р.Р.</w:t>
            </w:r>
            <w:r w:rsidRPr="00615601">
              <w:rPr>
                <w:rStyle w:val="apple-converted-space"/>
                <w:rFonts w:ascii="Times New Roman" w:hAnsi="Times New Roman" w:cs="Times New Roman"/>
                <w:sz w:val="24"/>
                <w:szCs w:val="24"/>
              </w:rPr>
              <w:t> </w:t>
            </w:r>
            <w:r w:rsidRPr="00615601">
              <w:rPr>
                <w:rFonts w:ascii="Times New Roman" w:hAnsi="Times New Roman" w:cs="Times New Roman"/>
                <w:sz w:val="24"/>
                <w:szCs w:val="24"/>
              </w:rPr>
              <w:t>Сжатое изложение с изменением формы лица (упр.688)</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159</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Систематизация и обобщение материала на основе изложения</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160</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Мягкий знак после шипящих в глаголах второго лица единственного числа</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161</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Употребление времен</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162</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Р.Р.</w:t>
            </w:r>
            <w:r w:rsidRPr="00615601">
              <w:rPr>
                <w:rStyle w:val="apple-converted-space"/>
                <w:rFonts w:ascii="Times New Roman" w:hAnsi="Times New Roman" w:cs="Times New Roman"/>
                <w:sz w:val="24"/>
                <w:szCs w:val="24"/>
              </w:rPr>
              <w:t> </w:t>
            </w:r>
            <w:r w:rsidRPr="00615601">
              <w:rPr>
                <w:rFonts w:ascii="Times New Roman" w:hAnsi="Times New Roman" w:cs="Times New Roman"/>
                <w:sz w:val="24"/>
                <w:szCs w:val="24"/>
              </w:rPr>
              <w:t>Употребление «живописного настоящего» в повествовании (упр.697)</w:t>
            </w:r>
            <w:r w:rsidRPr="00615601">
              <w:rPr>
                <w:rFonts w:ascii="Times New Roman" w:hAnsi="Times New Roman" w:cs="Times New Roman"/>
                <w:sz w:val="24"/>
                <w:szCs w:val="24"/>
              </w:rPr>
              <w:br/>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163</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Повторение изученного по теме «Глагол»</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164</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РР. Сочинение-рассказ по рисунку (упр.701)</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165</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РР. Сочинение-рассказ по рисунку (упр.701)</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166</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 xml:space="preserve">Систематизация и </w:t>
            </w:r>
            <w:proofErr w:type="spellStart"/>
            <w:proofErr w:type="gramStart"/>
            <w:r w:rsidRPr="00615601">
              <w:rPr>
                <w:rFonts w:ascii="Times New Roman" w:hAnsi="Times New Roman" w:cs="Times New Roman"/>
                <w:sz w:val="24"/>
                <w:szCs w:val="24"/>
              </w:rPr>
              <w:t>и</w:t>
            </w:r>
            <w:proofErr w:type="spellEnd"/>
            <w:proofErr w:type="gramEnd"/>
            <w:r w:rsidRPr="00615601">
              <w:rPr>
                <w:rFonts w:ascii="Times New Roman" w:hAnsi="Times New Roman" w:cs="Times New Roman"/>
                <w:sz w:val="24"/>
                <w:szCs w:val="24"/>
              </w:rPr>
              <w:t xml:space="preserve"> обобщение материала на основе сочинения.</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167</w:t>
            </w:r>
          </w:p>
        </w:tc>
        <w:tc>
          <w:tcPr>
            <w:tcW w:w="2127" w:type="dxa"/>
            <w:gridSpan w:val="2"/>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Повторение по теме «Глагол»</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168</w:t>
            </w:r>
          </w:p>
        </w:tc>
        <w:tc>
          <w:tcPr>
            <w:tcW w:w="2127" w:type="dxa"/>
            <w:gridSpan w:val="2"/>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Контрольный диктант</w:t>
            </w:r>
            <w:r w:rsidRPr="00615601">
              <w:rPr>
                <w:rStyle w:val="apple-converted-space"/>
                <w:rFonts w:ascii="Times New Roman" w:hAnsi="Times New Roman" w:cs="Times New Roman"/>
                <w:sz w:val="24"/>
                <w:szCs w:val="24"/>
              </w:rPr>
              <w:t> </w:t>
            </w:r>
            <w:r w:rsidRPr="00615601">
              <w:rPr>
                <w:rFonts w:ascii="Times New Roman" w:hAnsi="Times New Roman" w:cs="Times New Roman"/>
                <w:sz w:val="24"/>
                <w:szCs w:val="24"/>
              </w:rPr>
              <w:t xml:space="preserve">с грамматическим </w:t>
            </w:r>
            <w:r w:rsidRPr="00615601">
              <w:rPr>
                <w:rFonts w:ascii="Times New Roman" w:hAnsi="Times New Roman" w:cs="Times New Roman"/>
                <w:sz w:val="24"/>
                <w:szCs w:val="24"/>
              </w:rPr>
              <w:lastRenderedPageBreak/>
              <w:t>заданием по теме «Глагол»</w:t>
            </w:r>
            <w:r w:rsidRPr="00615601">
              <w:rPr>
                <w:rFonts w:ascii="Times New Roman" w:hAnsi="Times New Roman" w:cs="Times New Roman"/>
                <w:sz w:val="24"/>
                <w:szCs w:val="24"/>
              </w:rPr>
              <w:br/>
            </w:r>
            <w:r w:rsidRPr="00615601">
              <w:rPr>
                <w:rFonts w:ascii="Times New Roman" w:hAnsi="Times New Roman" w:cs="Times New Roman"/>
                <w:sz w:val="24"/>
                <w:szCs w:val="24"/>
              </w:rPr>
              <w:br/>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169</w:t>
            </w:r>
          </w:p>
        </w:tc>
        <w:tc>
          <w:tcPr>
            <w:tcW w:w="2127" w:type="dxa"/>
            <w:gridSpan w:val="2"/>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Систематизация и обобщение материала на основе диктанта.</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14426" w:type="dxa"/>
            <w:gridSpan w:val="7"/>
          </w:tcPr>
          <w:p w:rsidR="000F6338" w:rsidRPr="00615601" w:rsidRDefault="000F6338" w:rsidP="000F6338">
            <w:pPr>
              <w:autoSpaceDE w:val="0"/>
              <w:autoSpaceDN w:val="0"/>
              <w:adjustRightInd w:val="0"/>
              <w:jc w:val="center"/>
              <w:rPr>
                <w:rFonts w:ascii="Times New Roman" w:eastAsia="Calibri" w:hAnsi="Times New Roman" w:cs="Times New Roman"/>
                <w:sz w:val="24"/>
                <w:szCs w:val="24"/>
                <w:lang w:eastAsia="en-US"/>
              </w:rPr>
            </w:pPr>
            <w:r w:rsidRPr="00615601">
              <w:rPr>
                <w:rFonts w:ascii="Times New Roman" w:hAnsi="Times New Roman" w:cs="Times New Roman"/>
                <w:b/>
                <w:sz w:val="24"/>
                <w:szCs w:val="24"/>
              </w:rPr>
              <w:t>Раздел 8.</w:t>
            </w:r>
            <w:r w:rsidRPr="00615601">
              <w:rPr>
                <w:rFonts w:ascii="Times New Roman" w:hAnsi="Times New Roman" w:cs="Times New Roman"/>
                <w:sz w:val="24"/>
                <w:szCs w:val="24"/>
              </w:rPr>
              <w:t xml:space="preserve"> </w:t>
            </w:r>
            <w:r w:rsidRPr="00615601">
              <w:rPr>
                <w:rFonts w:ascii="Times New Roman" w:hAnsi="Times New Roman" w:cs="Times New Roman"/>
                <w:b/>
                <w:sz w:val="24"/>
                <w:szCs w:val="24"/>
              </w:rPr>
              <w:t xml:space="preserve">ПОВТОРЕНИЕ И СИСТЕМАТИЗАЦИЯ </w:t>
            </w:r>
            <w:proofErr w:type="gramStart"/>
            <w:r w:rsidRPr="00615601">
              <w:rPr>
                <w:rFonts w:ascii="Times New Roman" w:hAnsi="Times New Roman" w:cs="Times New Roman"/>
                <w:b/>
                <w:sz w:val="24"/>
                <w:szCs w:val="24"/>
              </w:rPr>
              <w:t>ИЗУЧЕННОГО</w:t>
            </w:r>
            <w:proofErr w:type="gramEnd"/>
            <w:r w:rsidRPr="00615601">
              <w:rPr>
                <w:rFonts w:ascii="Times New Roman" w:hAnsi="Times New Roman" w:cs="Times New Roman"/>
                <w:b/>
                <w:sz w:val="24"/>
                <w:szCs w:val="24"/>
              </w:rPr>
              <w:t xml:space="preserve"> (5 + 2)</w:t>
            </w:r>
          </w:p>
        </w:tc>
        <w:tc>
          <w:tcPr>
            <w:tcW w:w="850" w:type="dxa"/>
          </w:tcPr>
          <w:p w:rsidR="000F6338" w:rsidRPr="00615601" w:rsidRDefault="000F6338" w:rsidP="000F6338">
            <w:pPr>
              <w:autoSpaceDE w:val="0"/>
              <w:autoSpaceDN w:val="0"/>
              <w:adjustRightInd w:val="0"/>
              <w:jc w:val="both"/>
              <w:rPr>
                <w:rFonts w:ascii="Times New Roman" w:hAnsi="Times New Roman" w:cs="Times New Roman"/>
                <w:b/>
                <w:sz w:val="24"/>
                <w:szCs w:val="24"/>
              </w:rPr>
            </w:pPr>
          </w:p>
        </w:tc>
        <w:tc>
          <w:tcPr>
            <w:tcW w:w="851" w:type="dxa"/>
          </w:tcPr>
          <w:p w:rsidR="000F6338" w:rsidRPr="00615601" w:rsidRDefault="000F6338" w:rsidP="000F6338">
            <w:pPr>
              <w:autoSpaceDE w:val="0"/>
              <w:autoSpaceDN w:val="0"/>
              <w:adjustRightInd w:val="0"/>
              <w:jc w:val="both"/>
              <w:rPr>
                <w:rFonts w:ascii="Times New Roman" w:hAnsi="Times New Roman" w:cs="Times New Roman"/>
                <w:b/>
                <w:sz w:val="24"/>
                <w:szCs w:val="24"/>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170</w:t>
            </w:r>
          </w:p>
        </w:tc>
        <w:tc>
          <w:tcPr>
            <w:tcW w:w="2127" w:type="dxa"/>
            <w:gridSpan w:val="2"/>
          </w:tcPr>
          <w:p w:rsidR="000F6338" w:rsidRPr="00615601" w:rsidRDefault="000F6338" w:rsidP="000F6338">
            <w:pPr>
              <w:spacing w:after="240"/>
              <w:jc w:val="both"/>
              <w:rPr>
                <w:rFonts w:ascii="Times New Roman" w:hAnsi="Times New Roman" w:cs="Times New Roman"/>
                <w:sz w:val="24"/>
                <w:szCs w:val="24"/>
              </w:rPr>
            </w:pPr>
            <w:r w:rsidRPr="00615601">
              <w:rPr>
                <w:rFonts w:ascii="Times New Roman" w:hAnsi="Times New Roman" w:cs="Times New Roman"/>
                <w:sz w:val="24"/>
                <w:szCs w:val="24"/>
              </w:rPr>
              <w:t>Разделы науки о языке</w:t>
            </w:r>
          </w:p>
        </w:tc>
        <w:tc>
          <w:tcPr>
            <w:tcW w:w="1701" w:type="dxa"/>
            <w:vMerge w:val="restart"/>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Интерес к созданию собственных текстов; </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стремление к речевому самосовершенствованию; </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достаточный объём словарного запаса и грамматическ</w:t>
            </w:r>
            <w:r w:rsidRPr="00615601">
              <w:rPr>
                <w:rFonts w:ascii="Times New Roman" w:eastAsia="Calibri" w:hAnsi="Times New Roman" w:cs="Times New Roman"/>
                <w:sz w:val="24"/>
                <w:szCs w:val="24"/>
                <w:lang w:eastAsia="en-US"/>
              </w:rPr>
              <w:lastRenderedPageBreak/>
              <w:t>их сре</w:t>
            </w:r>
            <w:proofErr w:type="gramStart"/>
            <w:r w:rsidRPr="00615601">
              <w:rPr>
                <w:rFonts w:ascii="Times New Roman" w:eastAsia="Calibri" w:hAnsi="Times New Roman" w:cs="Times New Roman"/>
                <w:sz w:val="24"/>
                <w:szCs w:val="24"/>
                <w:lang w:eastAsia="en-US"/>
              </w:rPr>
              <w:t>дств  дл</w:t>
            </w:r>
            <w:proofErr w:type="gramEnd"/>
            <w:r w:rsidRPr="00615601">
              <w:rPr>
                <w:rFonts w:ascii="Times New Roman" w:eastAsia="Calibri" w:hAnsi="Times New Roman" w:cs="Times New Roman"/>
                <w:sz w:val="24"/>
                <w:szCs w:val="24"/>
                <w:lang w:eastAsia="en-US"/>
              </w:rPr>
              <w:t>я  свободного выражения мыслей и чувств при создании текстов сочинения в письменной форме.</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restart"/>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Уметь вести самостоятельный поиск информации.</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Способность преобразовывать информацию в форму в форму таблицы.</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Способность извлекать информацию из таблиц.</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Способность </w:t>
            </w:r>
            <w:r w:rsidRPr="00615601">
              <w:rPr>
                <w:rFonts w:ascii="Times New Roman" w:eastAsia="Calibri" w:hAnsi="Times New Roman" w:cs="Times New Roman"/>
                <w:sz w:val="24"/>
                <w:szCs w:val="24"/>
                <w:lang w:eastAsia="en-US"/>
              </w:rPr>
              <w:lastRenderedPageBreak/>
              <w:t>составлять сообщения, действуя по заданному плану.</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Определять успешность своей работы.</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Создавать письменный текст, соблюдая нормы его построения;</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соблюдать в процессе создания письменного текста основные нормы русского литературного языка и правила правописания.</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Адекватно понимать информацию письменного сообщения.</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restart"/>
            <w:vAlign w:val="center"/>
          </w:tcPr>
          <w:p w:rsidR="000F6338" w:rsidRPr="00615601" w:rsidRDefault="000F6338" w:rsidP="000F6338">
            <w:pPr>
              <w:autoSpaceDE w:val="0"/>
              <w:autoSpaceDN w:val="0"/>
              <w:adjustRightInd w:val="0"/>
              <w:jc w:val="both"/>
              <w:rPr>
                <w:rFonts w:ascii="Times New Roman" w:eastAsia="Calibri" w:hAnsi="Times New Roman" w:cs="Times New Roman"/>
                <w:i/>
                <w:sz w:val="24"/>
                <w:szCs w:val="24"/>
                <w:lang w:eastAsia="en-US"/>
              </w:rPr>
            </w:pPr>
            <w:r w:rsidRPr="00615601">
              <w:rPr>
                <w:rFonts w:ascii="Times New Roman" w:eastAsia="Calibri" w:hAnsi="Times New Roman" w:cs="Times New Roman"/>
                <w:i/>
                <w:sz w:val="24"/>
                <w:szCs w:val="24"/>
                <w:lang w:eastAsia="en-US"/>
              </w:rPr>
              <w:lastRenderedPageBreak/>
              <w:t>Знать:</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разделы науки о языке и изучаемые в них единицы языка;</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об условиях выбора орфограмм и их графическом обозначении;</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изученные пунктуационные правила;</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о функционально-смысловых типах </w:t>
            </w:r>
            <w:r w:rsidRPr="00615601">
              <w:rPr>
                <w:rFonts w:ascii="Times New Roman" w:eastAsia="Calibri" w:hAnsi="Times New Roman" w:cs="Times New Roman"/>
                <w:sz w:val="24"/>
                <w:szCs w:val="24"/>
                <w:lang w:eastAsia="en-US"/>
              </w:rPr>
              <w:lastRenderedPageBreak/>
              <w:t>речи, их структурных и речевых особенностях</w:t>
            </w:r>
          </w:p>
          <w:p w:rsidR="000F6338" w:rsidRPr="00615601" w:rsidRDefault="000F6338" w:rsidP="000F6338">
            <w:pPr>
              <w:autoSpaceDE w:val="0"/>
              <w:autoSpaceDN w:val="0"/>
              <w:adjustRightInd w:val="0"/>
              <w:jc w:val="both"/>
              <w:rPr>
                <w:rFonts w:ascii="Times New Roman" w:eastAsia="Calibri" w:hAnsi="Times New Roman" w:cs="Times New Roman"/>
                <w:i/>
                <w:sz w:val="24"/>
                <w:szCs w:val="24"/>
                <w:lang w:eastAsia="en-US"/>
              </w:rPr>
            </w:pPr>
            <w:r w:rsidRPr="00615601">
              <w:rPr>
                <w:rFonts w:ascii="Times New Roman" w:eastAsia="Calibri" w:hAnsi="Times New Roman" w:cs="Times New Roman"/>
                <w:i/>
                <w:sz w:val="24"/>
                <w:szCs w:val="24"/>
                <w:lang w:eastAsia="en-US"/>
              </w:rPr>
              <w:t>Уметь:</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систематизировать </w:t>
            </w:r>
            <w:proofErr w:type="gramStart"/>
            <w:r w:rsidRPr="00615601">
              <w:rPr>
                <w:rFonts w:ascii="Times New Roman" w:eastAsia="Calibri" w:hAnsi="Times New Roman" w:cs="Times New Roman"/>
                <w:sz w:val="24"/>
                <w:szCs w:val="24"/>
                <w:lang w:eastAsia="en-US"/>
              </w:rPr>
              <w:t>изученное</w:t>
            </w:r>
            <w:proofErr w:type="gramEnd"/>
            <w:r w:rsidRPr="00615601">
              <w:rPr>
                <w:rFonts w:ascii="Times New Roman" w:eastAsia="Calibri" w:hAnsi="Times New Roman" w:cs="Times New Roman"/>
                <w:sz w:val="24"/>
                <w:szCs w:val="24"/>
                <w:lang w:eastAsia="en-US"/>
              </w:rPr>
              <w:t xml:space="preserve"> по разделам, рассказывать о б изученных разделах в форме научного описания;</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классифицировать звуки РЯ, части речи, члены предложения;</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xml:space="preserve">- группировать слова с изученными орфограммами по месту их нахождения и по основному условию их выбора,  правильно писать, графически </w:t>
            </w:r>
            <w:r w:rsidRPr="00615601">
              <w:rPr>
                <w:rFonts w:ascii="Times New Roman" w:eastAsia="Calibri" w:hAnsi="Times New Roman" w:cs="Times New Roman"/>
                <w:sz w:val="24"/>
                <w:szCs w:val="24"/>
                <w:lang w:eastAsia="en-US"/>
              </w:rPr>
              <w:lastRenderedPageBreak/>
              <w:t>обозначать условия выбора верных написаний;</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расставлять знаки препинания в предложениях;</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 создавать текст сочинения на одну из тем по выбору</w:t>
            </w:r>
          </w:p>
        </w:tc>
        <w:tc>
          <w:tcPr>
            <w:tcW w:w="5070" w:type="dxa"/>
            <w:vMerge w:val="restart"/>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lastRenderedPageBreak/>
              <w:t>Систематизируют знания, полученные при изучении разных разделов науки о языке. Заполняют, анализируют, составляют таблицы. Готовят сообщение на тему «Изучайте русский язык». Указывают лексическое и грамматическое значение слов. Обозначают морфемы в словах. Составля</w:t>
            </w:r>
            <w:r w:rsidRPr="00615601">
              <w:rPr>
                <w:rFonts w:ascii="Times New Roman" w:hAnsi="Times New Roman" w:cs="Times New Roman"/>
                <w:sz w:val="24"/>
                <w:szCs w:val="24"/>
              </w:rPr>
              <w:softHyphen/>
              <w:t xml:space="preserve">ют план сообщения об одной из частей речи. Анализируют тексты.  </w:t>
            </w:r>
          </w:p>
          <w:p w:rsidR="000F6338" w:rsidRPr="00615601" w:rsidRDefault="000F6338"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Пишут сочинение на одну из тем по выбору.</w:t>
            </w:r>
          </w:p>
          <w:p w:rsidR="000F6338" w:rsidRPr="00615601" w:rsidRDefault="000F6338" w:rsidP="000F6338">
            <w:pPr>
              <w:pStyle w:val="af"/>
              <w:snapToGrid w:val="0"/>
              <w:spacing w:after="0" w:line="240" w:lineRule="auto"/>
              <w:ind w:left="0"/>
              <w:jc w:val="both"/>
            </w:pPr>
            <w:r w:rsidRPr="00615601">
              <w:t>Систематизируют орфограммы в приставках и в корнях слов и устанав</w:t>
            </w:r>
            <w:r w:rsidRPr="00615601">
              <w:softHyphen/>
              <w:t>ливают связь между выбором орфограммы и разделами науки о языке.</w:t>
            </w:r>
          </w:p>
          <w:p w:rsidR="000F6338" w:rsidRPr="00615601" w:rsidRDefault="000F6338" w:rsidP="000F6338">
            <w:pPr>
              <w:pStyle w:val="af"/>
              <w:spacing w:after="0" w:line="240" w:lineRule="auto"/>
              <w:ind w:left="0"/>
              <w:jc w:val="both"/>
            </w:pPr>
            <w:r w:rsidRPr="00615601">
              <w:t xml:space="preserve">Графически обозначают орфограммы. </w:t>
            </w:r>
            <w:r w:rsidRPr="00615601">
              <w:lastRenderedPageBreak/>
              <w:t>Заполняют, анализируют, состав</w:t>
            </w:r>
            <w:r w:rsidRPr="00615601">
              <w:softHyphen/>
              <w:t>ляют таблицы. Анализируют, списывают текст. Пишут диктант.</w:t>
            </w:r>
          </w:p>
          <w:p w:rsidR="000F6338" w:rsidRPr="00615601" w:rsidRDefault="000F6338"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Систематизируют орфограммы в окончаниях слов и устанавливают связь между выбором орфограммы и разделами науки о языке. Подбирают при</w:t>
            </w:r>
            <w:r w:rsidRPr="00615601">
              <w:rPr>
                <w:rFonts w:ascii="Times New Roman" w:hAnsi="Times New Roman" w:cs="Times New Roman"/>
                <w:sz w:val="24"/>
                <w:szCs w:val="24"/>
              </w:rPr>
              <w:softHyphen/>
              <w:t>меры на изученные орфограммы, составляют таблицу, выписывают слова с орфограммами. Пишут словарный диктант.</w:t>
            </w:r>
          </w:p>
          <w:p w:rsidR="000F6338" w:rsidRPr="00615601" w:rsidRDefault="000F6338" w:rsidP="000F6338">
            <w:pPr>
              <w:autoSpaceDE w:val="0"/>
              <w:autoSpaceDN w:val="0"/>
              <w:adjustRightInd w:val="0"/>
              <w:jc w:val="both"/>
              <w:rPr>
                <w:rFonts w:ascii="Times New Roman" w:hAnsi="Times New Roman" w:cs="Times New Roman"/>
                <w:sz w:val="24"/>
                <w:szCs w:val="24"/>
              </w:rPr>
            </w:pPr>
            <w:r w:rsidRPr="00615601">
              <w:rPr>
                <w:rFonts w:ascii="Times New Roman" w:hAnsi="Times New Roman" w:cs="Times New Roman"/>
                <w:sz w:val="24"/>
                <w:szCs w:val="24"/>
              </w:rPr>
              <w:t xml:space="preserve">Повторяют и систематизируют знания об употреблении букв </w:t>
            </w:r>
            <w:proofErr w:type="spellStart"/>
            <w:r w:rsidRPr="00615601">
              <w:rPr>
                <w:rFonts w:ascii="Times New Roman" w:hAnsi="Times New Roman" w:cs="Times New Roman"/>
                <w:i/>
                <w:iCs/>
                <w:sz w:val="24"/>
                <w:szCs w:val="24"/>
              </w:rPr>
              <w:t>ъ</w:t>
            </w:r>
            <w:proofErr w:type="spellEnd"/>
            <w:r w:rsidRPr="00615601">
              <w:rPr>
                <w:rFonts w:ascii="Times New Roman" w:hAnsi="Times New Roman" w:cs="Times New Roman"/>
                <w:i/>
                <w:iCs/>
                <w:sz w:val="24"/>
                <w:szCs w:val="24"/>
              </w:rPr>
              <w:t xml:space="preserve"> </w:t>
            </w:r>
            <w:r w:rsidRPr="00615601">
              <w:rPr>
                <w:rFonts w:ascii="Times New Roman" w:hAnsi="Times New Roman" w:cs="Times New Roman"/>
                <w:sz w:val="24"/>
                <w:szCs w:val="24"/>
              </w:rPr>
              <w:t xml:space="preserve">и </w:t>
            </w:r>
            <w:proofErr w:type="spellStart"/>
            <w:r w:rsidRPr="00615601">
              <w:rPr>
                <w:rFonts w:ascii="Times New Roman" w:hAnsi="Times New Roman" w:cs="Times New Roman"/>
                <w:sz w:val="24"/>
                <w:szCs w:val="24"/>
              </w:rPr>
              <w:t>ь</w:t>
            </w:r>
            <w:proofErr w:type="spellEnd"/>
            <w:r w:rsidRPr="00615601">
              <w:rPr>
                <w:rFonts w:ascii="Times New Roman" w:hAnsi="Times New Roman" w:cs="Times New Roman"/>
                <w:sz w:val="24"/>
                <w:szCs w:val="24"/>
              </w:rPr>
              <w:t>. За</w:t>
            </w:r>
            <w:r w:rsidRPr="00615601">
              <w:rPr>
                <w:rFonts w:ascii="Times New Roman" w:hAnsi="Times New Roman" w:cs="Times New Roman"/>
                <w:sz w:val="24"/>
                <w:szCs w:val="24"/>
              </w:rPr>
              <w:softHyphen/>
              <w:t>полняют таблицы. Обозначают орфограммы. Выбирают имена собственные из текста упражнения</w:t>
            </w:r>
          </w:p>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Повторяют знания о системе правил употребления знаков препинания в предложении. Списывают тексты, расставляя знаки препинания. Графи</w:t>
            </w:r>
            <w:r w:rsidRPr="00615601">
              <w:rPr>
                <w:rFonts w:ascii="Times New Roman" w:hAnsi="Times New Roman" w:cs="Times New Roman"/>
                <w:sz w:val="24"/>
                <w:szCs w:val="24"/>
              </w:rPr>
              <w:softHyphen/>
              <w:t>чески выделяют части текста. Учат стихотворение наизусть и записыва</w:t>
            </w:r>
            <w:r w:rsidRPr="00615601">
              <w:rPr>
                <w:rFonts w:ascii="Times New Roman" w:hAnsi="Times New Roman" w:cs="Times New Roman"/>
                <w:sz w:val="24"/>
                <w:szCs w:val="24"/>
              </w:rPr>
              <w:softHyphen/>
              <w:t>ют его по памяти</w:t>
            </w: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171</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Р.Р. Контрольное сочинение</w:t>
            </w:r>
            <w:r w:rsidRPr="00615601">
              <w:rPr>
                <w:rStyle w:val="apple-converted-space"/>
                <w:rFonts w:ascii="Times New Roman" w:hAnsi="Times New Roman" w:cs="Times New Roman"/>
                <w:sz w:val="24"/>
                <w:szCs w:val="24"/>
              </w:rPr>
              <w:t> </w:t>
            </w:r>
            <w:r w:rsidRPr="00615601">
              <w:rPr>
                <w:rFonts w:ascii="Times New Roman" w:hAnsi="Times New Roman" w:cs="Times New Roman"/>
                <w:sz w:val="24"/>
                <w:szCs w:val="24"/>
              </w:rPr>
              <w:t>на одну из тем по выбору</w:t>
            </w:r>
            <w:r w:rsidRPr="00615601">
              <w:rPr>
                <w:rFonts w:ascii="Times New Roman" w:hAnsi="Times New Roman" w:cs="Times New Roman"/>
                <w:sz w:val="24"/>
                <w:szCs w:val="24"/>
              </w:rPr>
              <w:br/>
            </w:r>
            <w:r w:rsidR="00ED2AB8" w:rsidRPr="00615601">
              <w:rPr>
                <w:rFonts w:ascii="Times New Roman" w:hAnsi="Times New Roman" w:cs="Times New Roman"/>
                <w:sz w:val="24"/>
                <w:szCs w:val="24"/>
              </w:rPr>
              <w:t>(упр.717)</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172</w:t>
            </w:r>
          </w:p>
        </w:tc>
        <w:tc>
          <w:tcPr>
            <w:tcW w:w="2127" w:type="dxa"/>
            <w:gridSpan w:val="2"/>
          </w:tcPr>
          <w:p w:rsidR="000F6338" w:rsidRPr="00615601" w:rsidRDefault="00ED2AB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 xml:space="preserve">Систематизация и обобщение материала на основе сочинения. </w:t>
            </w:r>
            <w:r w:rsidR="000F6338" w:rsidRPr="00615601">
              <w:rPr>
                <w:rFonts w:ascii="Times New Roman" w:hAnsi="Times New Roman" w:cs="Times New Roman"/>
                <w:sz w:val="24"/>
                <w:szCs w:val="24"/>
              </w:rPr>
              <w:t>Орфограммы в приставках и корнях слов</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173</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Орфограммы в окончаниях слов</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174</w:t>
            </w:r>
          </w:p>
        </w:tc>
        <w:tc>
          <w:tcPr>
            <w:tcW w:w="2127" w:type="dxa"/>
            <w:gridSpan w:val="2"/>
          </w:tcPr>
          <w:p w:rsidR="000F6338" w:rsidRPr="00615601" w:rsidRDefault="000F6338" w:rsidP="000F6338">
            <w:pPr>
              <w:jc w:val="both"/>
              <w:rPr>
                <w:rFonts w:ascii="Times New Roman" w:hAnsi="Times New Roman" w:cs="Times New Roman"/>
                <w:sz w:val="24"/>
                <w:szCs w:val="24"/>
              </w:rPr>
            </w:pPr>
            <w:r w:rsidRPr="00615601">
              <w:rPr>
                <w:rFonts w:ascii="Times New Roman" w:hAnsi="Times New Roman" w:cs="Times New Roman"/>
                <w:sz w:val="24"/>
                <w:szCs w:val="24"/>
              </w:rPr>
              <w:t>Употребление букв Ъ и Ь</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567"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t>175</w:t>
            </w:r>
          </w:p>
        </w:tc>
        <w:tc>
          <w:tcPr>
            <w:tcW w:w="2127" w:type="dxa"/>
            <w:gridSpan w:val="2"/>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hAnsi="Times New Roman" w:cs="Times New Roman"/>
                <w:sz w:val="24"/>
                <w:szCs w:val="24"/>
              </w:rPr>
              <w:t>Знаки препинания в простом и сложном предложении и в предложениях с прямой речью</w:t>
            </w:r>
          </w:p>
        </w:tc>
        <w:tc>
          <w:tcPr>
            <w:tcW w:w="1701" w:type="dxa"/>
            <w:vMerge/>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552"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2409"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5070" w:type="dxa"/>
            <w:vMerge/>
            <w:vAlign w:val="center"/>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r w:rsidR="000F6338" w:rsidRPr="00615601" w:rsidTr="000F6338">
        <w:tc>
          <w:tcPr>
            <w:tcW w:w="2694" w:type="dxa"/>
            <w:gridSpan w:val="3"/>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r w:rsidRPr="00615601">
              <w:rPr>
                <w:rFonts w:ascii="Times New Roman" w:eastAsia="Calibri" w:hAnsi="Times New Roman" w:cs="Times New Roman"/>
                <w:sz w:val="24"/>
                <w:szCs w:val="24"/>
                <w:lang w:eastAsia="en-US"/>
              </w:rPr>
              <w:lastRenderedPageBreak/>
              <w:t>Всего уроков</w:t>
            </w:r>
          </w:p>
        </w:tc>
        <w:tc>
          <w:tcPr>
            <w:tcW w:w="11732" w:type="dxa"/>
            <w:gridSpan w:val="4"/>
          </w:tcPr>
          <w:p w:rsidR="000F6338" w:rsidRPr="00615601" w:rsidRDefault="000F6338" w:rsidP="000F6338">
            <w:pPr>
              <w:autoSpaceDE w:val="0"/>
              <w:autoSpaceDN w:val="0"/>
              <w:adjustRightInd w:val="0"/>
              <w:jc w:val="both"/>
              <w:rPr>
                <w:rFonts w:ascii="Times New Roman" w:eastAsia="Calibri" w:hAnsi="Times New Roman" w:cs="Times New Roman"/>
                <w:b/>
                <w:sz w:val="24"/>
                <w:szCs w:val="24"/>
                <w:lang w:eastAsia="en-US"/>
              </w:rPr>
            </w:pPr>
            <w:r w:rsidRPr="00615601">
              <w:rPr>
                <w:rFonts w:ascii="Times New Roman" w:eastAsia="Calibri" w:hAnsi="Times New Roman" w:cs="Times New Roman"/>
                <w:b/>
                <w:sz w:val="24"/>
                <w:szCs w:val="24"/>
                <w:lang w:eastAsia="en-US"/>
              </w:rPr>
              <w:t>175</w:t>
            </w:r>
          </w:p>
        </w:tc>
        <w:tc>
          <w:tcPr>
            <w:tcW w:w="850"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c>
          <w:tcPr>
            <w:tcW w:w="851" w:type="dxa"/>
          </w:tcPr>
          <w:p w:rsidR="000F6338" w:rsidRPr="00615601" w:rsidRDefault="000F6338" w:rsidP="000F6338">
            <w:pPr>
              <w:autoSpaceDE w:val="0"/>
              <w:autoSpaceDN w:val="0"/>
              <w:adjustRightInd w:val="0"/>
              <w:jc w:val="both"/>
              <w:rPr>
                <w:rFonts w:ascii="Times New Roman" w:eastAsia="Calibri" w:hAnsi="Times New Roman" w:cs="Times New Roman"/>
                <w:sz w:val="24"/>
                <w:szCs w:val="24"/>
                <w:lang w:eastAsia="en-US"/>
              </w:rPr>
            </w:pPr>
          </w:p>
        </w:tc>
      </w:tr>
    </w:tbl>
    <w:p w:rsidR="003C5773" w:rsidRPr="00615601" w:rsidRDefault="003C5773" w:rsidP="003C5773">
      <w:pPr>
        <w:autoSpaceDE w:val="0"/>
        <w:autoSpaceDN w:val="0"/>
        <w:adjustRightInd w:val="0"/>
        <w:jc w:val="both"/>
        <w:rPr>
          <w:rFonts w:ascii="Times New Roman" w:hAnsi="Times New Roman" w:cs="Times New Roman"/>
          <w:b/>
          <w:sz w:val="24"/>
          <w:szCs w:val="24"/>
        </w:rPr>
      </w:pPr>
    </w:p>
    <w:p w:rsidR="003C5773" w:rsidRPr="00615601" w:rsidRDefault="003C5773" w:rsidP="003C5773">
      <w:pPr>
        <w:autoSpaceDE w:val="0"/>
        <w:autoSpaceDN w:val="0"/>
        <w:adjustRightInd w:val="0"/>
        <w:ind w:left="57" w:firstLine="709"/>
        <w:jc w:val="both"/>
        <w:rPr>
          <w:rFonts w:ascii="Times New Roman" w:hAnsi="Times New Roman" w:cs="Times New Roman"/>
          <w:b/>
          <w:sz w:val="24"/>
          <w:szCs w:val="24"/>
        </w:rPr>
      </w:pPr>
    </w:p>
    <w:p w:rsidR="003C5773" w:rsidRPr="00615601" w:rsidRDefault="003C5773" w:rsidP="003C5773">
      <w:pPr>
        <w:autoSpaceDE w:val="0"/>
        <w:autoSpaceDN w:val="0"/>
        <w:adjustRightInd w:val="0"/>
        <w:ind w:left="57" w:firstLine="709"/>
        <w:jc w:val="both"/>
        <w:rPr>
          <w:rFonts w:ascii="Times New Roman" w:hAnsi="Times New Roman" w:cs="Times New Roman"/>
          <w:b/>
          <w:sz w:val="24"/>
          <w:szCs w:val="24"/>
        </w:rPr>
      </w:pPr>
    </w:p>
    <w:p w:rsidR="00ED2AB8" w:rsidRPr="00615601" w:rsidRDefault="00ED2AB8" w:rsidP="003C5773">
      <w:pPr>
        <w:autoSpaceDE w:val="0"/>
        <w:autoSpaceDN w:val="0"/>
        <w:adjustRightInd w:val="0"/>
        <w:ind w:left="57" w:firstLine="709"/>
        <w:jc w:val="both"/>
        <w:rPr>
          <w:rFonts w:ascii="Times New Roman" w:hAnsi="Times New Roman" w:cs="Times New Roman"/>
          <w:b/>
          <w:sz w:val="24"/>
          <w:szCs w:val="24"/>
        </w:rPr>
      </w:pPr>
    </w:p>
    <w:p w:rsidR="00ED2AB8" w:rsidRPr="00615601" w:rsidRDefault="00ED2AB8" w:rsidP="003C5773">
      <w:pPr>
        <w:autoSpaceDE w:val="0"/>
        <w:autoSpaceDN w:val="0"/>
        <w:adjustRightInd w:val="0"/>
        <w:ind w:left="57" w:firstLine="709"/>
        <w:jc w:val="both"/>
        <w:rPr>
          <w:rFonts w:ascii="Times New Roman" w:hAnsi="Times New Roman" w:cs="Times New Roman"/>
          <w:b/>
          <w:sz w:val="24"/>
          <w:szCs w:val="24"/>
        </w:rPr>
      </w:pPr>
    </w:p>
    <w:p w:rsidR="00ED2AB8" w:rsidRPr="00615601" w:rsidRDefault="00ED2AB8" w:rsidP="003C5773">
      <w:pPr>
        <w:autoSpaceDE w:val="0"/>
        <w:autoSpaceDN w:val="0"/>
        <w:adjustRightInd w:val="0"/>
        <w:ind w:left="57" w:firstLine="709"/>
        <w:jc w:val="both"/>
        <w:rPr>
          <w:rFonts w:ascii="Times New Roman" w:hAnsi="Times New Roman" w:cs="Times New Roman"/>
          <w:b/>
          <w:sz w:val="24"/>
          <w:szCs w:val="24"/>
        </w:rPr>
      </w:pPr>
    </w:p>
    <w:p w:rsidR="00ED2AB8" w:rsidRPr="00615601" w:rsidRDefault="00ED2AB8" w:rsidP="003C5773">
      <w:pPr>
        <w:autoSpaceDE w:val="0"/>
        <w:autoSpaceDN w:val="0"/>
        <w:adjustRightInd w:val="0"/>
        <w:ind w:left="57" w:firstLine="709"/>
        <w:jc w:val="both"/>
        <w:rPr>
          <w:rFonts w:ascii="Times New Roman" w:hAnsi="Times New Roman" w:cs="Times New Roman"/>
          <w:b/>
          <w:sz w:val="24"/>
          <w:szCs w:val="24"/>
        </w:rPr>
      </w:pPr>
    </w:p>
    <w:p w:rsidR="00ED2AB8" w:rsidRPr="00615601" w:rsidRDefault="00ED2AB8" w:rsidP="003C5773">
      <w:pPr>
        <w:autoSpaceDE w:val="0"/>
        <w:autoSpaceDN w:val="0"/>
        <w:adjustRightInd w:val="0"/>
        <w:ind w:left="57" w:firstLine="709"/>
        <w:jc w:val="both"/>
        <w:rPr>
          <w:rFonts w:ascii="Times New Roman" w:hAnsi="Times New Roman" w:cs="Times New Roman"/>
          <w:b/>
          <w:sz w:val="24"/>
          <w:szCs w:val="24"/>
        </w:rPr>
      </w:pPr>
    </w:p>
    <w:p w:rsidR="00ED2AB8" w:rsidRPr="00615601" w:rsidRDefault="00ED2AB8" w:rsidP="003C5773">
      <w:pPr>
        <w:autoSpaceDE w:val="0"/>
        <w:autoSpaceDN w:val="0"/>
        <w:adjustRightInd w:val="0"/>
        <w:ind w:left="57" w:firstLine="709"/>
        <w:jc w:val="both"/>
        <w:rPr>
          <w:rFonts w:ascii="Times New Roman" w:hAnsi="Times New Roman" w:cs="Times New Roman"/>
          <w:b/>
          <w:sz w:val="24"/>
          <w:szCs w:val="24"/>
        </w:rPr>
      </w:pPr>
    </w:p>
    <w:p w:rsidR="00ED2AB8" w:rsidRPr="00615601" w:rsidRDefault="00ED2AB8" w:rsidP="003C5773">
      <w:pPr>
        <w:autoSpaceDE w:val="0"/>
        <w:autoSpaceDN w:val="0"/>
        <w:adjustRightInd w:val="0"/>
        <w:ind w:left="57" w:firstLine="709"/>
        <w:jc w:val="both"/>
        <w:rPr>
          <w:rFonts w:ascii="Times New Roman" w:hAnsi="Times New Roman" w:cs="Times New Roman"/>
          <w:b/>
          <w:sz w:val="24"/>
          <w:szCs w:val="24"/>
        </w:rPr>
      </w:pPr>
    </w:p>
    <w:p w:rsidR="003C5773" w:rsidRPr="00615601" w:rsidRDefault="003C5773" w:rsidP="004A4334">
      <w:pPr>
        <w:jc w:val="center"/>
        <w:rPr>
          <w:rFonts w:ascii="Times New Roman" w:hAnsi="Times New Roman" w:cs="Times New Roman"/>
          <w:b/>
          <w:sz w:val="24"/>
          <w:szCs w:val="24"/>
        </w:rPr>
      </w:pPr>
      <w:r w:rsidRPr="00615601">
        <w:rPr>
          <w:rFonts w:ascii="Times New Roman" w:hAnsi="Times New Roman" w:cs="Times New Roman"/>
          <w:b/>
          <w:sz w:val="24"/>
          <w:szCs w:val="24"/>
        </w:rPr>
        <w:lastRenderedPageBreak/>
        <w:t>Лист внесения изменений в Рабочую программу</w:t>
      </w:r>
    </w:p>
    <w:tbl>
      <w:tblPr>
        <w:tblW w:w="14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3686"/>
        <w:gridCol w:w="6237"/>
        <w:gridCol w:w="1417"/>
        <w:gridCol w:w="2126"/>
      </w:tblGrid>
      <w:tr w:rsidR="003C5773" w:rsidRPr="00615601" w:rsidTr="000F6338">
        <w:trPr>
          <w:jc w:val="center"/>
        </w:trPr>
        <w:tc>
          <w:tcPr>
            <w:tcW w:w="1384" w:type="dxa"/>
          </w:tcPr>
          <w:p w:rsidR="003C5773" w:rsidRPr="00615601" w:rsidRDefault="003C5773" w:rsidP="000F6338">
            <w:pPr>
              <w:jc w:val="both"/>
              <w:rPr>
                <w:rFonts w:ascii="Times New Roman" w:hAnsi="Times New Roman" w:cs="Times New Roman"/>
                <w:b/>
                <w:sz w:val="24"/>
                <w:szCs w:val="24"/>
              </w:rPr>
            </w:pPr>
            <w:r w:rsidRPr="00615601">
              <w:rPr>
                <w:rFonts w:ascii="Times New Roman" w:hAnsi="Times New Roman" w:cs="Times New Roman"/>
                <w:b/>
                <w:sz w:val="24"/>
                <w:szCs w:val="24"/>
              </w:rPr>
              <w:t>Дата</w:t>
            </w:r>
          </w:p>
        </w:tc>
        <w:tc>
          <w:tcPr>
            <w:tcW w:w="3686" w:type="dxa"/>
          </w:tcPr>
          <w:p w:rsidR="003C5773" w:rsidRPr="00615601" w:rsidRDefault="003C5773" w:rsidP="000F6338">
            <w:pPr>
              <w:jc w:val="both"/>
              <w:rPr>
                <w:rFonts w:ascii="Times New Roman" w:hAnsi="Times New Roman" w:cs="Times New Roman"/>
                <w:b/>
                <w:sz w:val="24"/>
                <w:szCs w:val="24"/>
              </w:rPr>
            </w:pPr>
            <w:r w:rsidRPr="00615601">
              <w:rPr>
                <w:rFonts w:ascii="Times New Roman" w:hAnsi="Times New Roman" w:cs="Times New Roman"/>
                <w:b/>
                <w:sz w:val="24"/>
                <w:szCs w:val="24"/>
              </w:rPr>
              <w:t>Что изменилось</w:t>
            </w:r>
          </w:p>
        </w:tc>
        <w:tc>
          <w:tcPr>
            <w:tcW w:w="6237" w:type="dxa"/>
          </w:tcPr>
          <w:p w:rsidR="003C5773" w:rsidRPr="00615601" w:rsidRDefault="003C5773" w:rsidP="000F6338">
            <w:pPr>
              <w:jc w:val="center"/>
              <w:rPr>
                <w:rFonts w:ascii="Times New Roman" w:hAnsi="Times New Roman" w:cs="Times New Roman"/>
                <w:b/>
                <w:sz w:val="24"/>
                <w:szCs w:val="24"/>
              </w:rPr>
            </w:pPr>
            <w:r w:rsidRPr="00615601">
              <w:rPr>
                <w:rFonts w:ascii="Times New Roman" w:hAnsi="Times New Roman" w:cs="Times New Roman"/>
                <w:b/>
                <w:spacing w:val="20"/>
                <w:sz w:val="24"/>
                <w:szCs w:val="24"/>
              </w:rPr>
              <w:t>Причина внесений изменений</w:t>
            </w:r>
          </w:p>
        </w:tc>
        <w:tc>
          <w:tcPr>
            <w:tcW w:w="1417" w:type="dxa"/>
          </w:tcPr>
          <w:p w:rsidR="003C5773" w:rsidRPr="00615601" w:rsidRDefault="003C5773" w:rsidP="000F6338">
            <w:pPr>
              <w:jc w:val="both"/>
              <w:rPr>
                <w:rFonts w:ascii="Times New Roman" w:hAnsi="Times New Roman" w:cs="Times New Roman"/>
                <w:b/>
                <w:sz w:val="24"/>
                <w:szCs w:val="24"/>
              </w:rPr>
            </w:pPr>
            <w:r w:rsidRPr="00615601">
              <w:rPr>
                <w:rFonts w:ascii="Times New Roman" w:hAnsi="Times New Roman" w:cs="Times New Roman"/>
                <w:b/>
                <w:sz w:val="24"/>
                <w:szCs w:val="24"/>
              </w:rPr>
              <w:t>Какая страница</w:t>
            </w:r>
          </w:p>
        </w:tc>
        <w:tc>
          <w:tcPr>
            <w:tcW w:w="2126" w:type="dxa"/>
          </w:tcPr>
          <w:p w:rsidR="003C5773" w:rsidRPr="00615601" w:rsidRDefault="003C5773" w:rsidP="000F6338">
            <w:pPr>
              <w:jc w:val="both"/>
              <w:rPr>
                <w:rFonts w:ascii="Times New Roman" w:hAnsi="Times New Roman" w:cs="Times New Roman"/>
                <w:b/>
                <w:sz w:val="24"/>
                <w:szCs w:val="24"/>
              </w:rPr>
            </w:pPr>
            <w:r w:rsidRPr="00615601">
              <w:rPr>
                <w:rFonts w:ascii="Times New Roman" w:hAnsi="Times New Roman" w:cs="Times New Roman"/>
                <w:b/>
                <w:sz w:val="24"/>
                <w:szCs w:val="24"/>
              </w:rPr>
              <w:t>Приказ, подпись директора</w:t>
            </w:r>
          </w:p>
        </w:tc>
      </w:tr>
      <w:tr w:rsidR="003C5773" w:rsidRPr="00615601" w:rsidTr="000F6338">
        <w:trPr>
          <w:trHeight w:val="684"/>
          <w:jc w:val="center"/>
        </w:trPr>
        <w:tc>
          <w:tcPr>
            <w:tcW w:w="1384" w:type="dxa"/>
            <w:tcBorders>
              <w:bottom w:val="single" w:sz="4" w:space="0" w:color="auto"/>
            </w:tcBorders>
          </w:tcPr>
          <w:p w:rsidR="003C5773" w:rsidRPr="00615601" w:rsidRDefault="003C5773" w:rsidP="000F6338">
            <w:pPr>
              <w:jc w:val="both"/>
              <w:rPr>
                <w:rFonts w:ascii="Times New Roman" w:hAnsi="Times New Roman" w:cs="Times New Roman"/>
                <w:b/>
                <w:sz w:val="24"/>
                <w:szCs w:val="24"/>
              </w:rPr>
            </w:pPr>
          </w:p>
          <w:p w:rsidR="003C5773" w:rsidRPr="00615601" w:rsidRDefault="003C5773" w:rsidP="000F6338">
            <w:pPr>
              <w:jc w:val="both"/>
              <w:rPr>
                <w:rFonts w:ascii="Times New Roman" w:hAnsi="Times New Roman" w:cs="Times New Roman"/>
                <w:b/>
                <w:sz w:val="24"/>
                <w:szCs w:val="24"/>
              </w:rPr>
            </w:pPr>
          </w:p>
          <w:p w:rsidR="003C5773" w:rsidRPr="00615601" w:rsidRDefault="003C5773" w:rsidP="000F6338">
            <w:pPr>
              <w:jc w:val="both"/>
              <w:rPr>
                <w:rFonts w:ascii="Times New Roman" w:hAnsi="Times New Roman" w:cs="Times New Roman"/>
                <w:b/>
                <w:sz w:val="24"/>
                <w:szCs w:val="24"/>
              </w:rPr>
            </w:pPr>
          </w:p>
          <w:p w:rsidR="003C5773" w:rsidRPr="00615601" w:rsidRDefault="003C5773" w:rsidP="000F6338">
            <w:pPr>
              <w:jc w:val="both"/>
              <w:rPr>
                <w:rFonts w:ascii="Times New Roman" w:hAnsi="Times New Roman" w:cs="Times New Roman"/>
                <w:b/>
                <w:sz w:val="24"/>
                <w:szCs w:val="24"/>
              </w:rPr>
            </w:pPr>
          </w:p>
        </w:tc>
        <w:tc>
          <w:tcPr>
            <w:tcW w:w="3686" w:type="dxa"/>
            <w:tcBorders>
              <w:bottom w:val="single" w:sz="4" w:space="0" w:color="auto"/>
            </w:tcBorders>
          </w:tcPr>
          <w:p w:rsidR="003C5773" w:rsidRPr="00615601" w:rsidRDefault="003C5773" w:rsidP="000F6338">
            <w:pPr>
              <w:jc w:val="both"/>
              <w:rPr>
                <w:rFonts w:ascii="Times New Roman" w:hAnsi="Times New Roman" w:cs="Times New Roman"/>
                <w:b/>
                <w:sz w:val="24"/>
                <w:szCs w:val="24"/>
              </w:rPr>
            </w:pPr>
          </w:p>
          <w:p w:rsidR="003C5773" w:rsidRPr="00615601" w:rsidRDefault="003C5773" w:rsidP="000F6338">
            <w:pPr>
              <w:jc w:val="both"/>
              <w:rPr>
                <w:rFonts w:ascii="Times New Roman" w:hAnsi="Times New Roman" w:cs="Times New Roman"/>
                <w:b/>
                <w:sz w:val="24"/>
                <w:szCs w:val="24"/>
              </w:rPr>
            </w:pPr>
          </w:p>
          <w:p w:rsidR="003C5773" w:rsidRPr="00615601" w:rsidRDefault="003C5773" w:rsidP="000F6338">
            <w:pPr>
              <w:jc w:val="both"/>
              <w:rPr>
                <w:rFonts w:ascii="Times New Roman" w:hAnsi="Times New Roman" w:cs="Times New Roman"/>
                <w:b/>
                <w:sz w:val="24"/>
                <w:szCs w:val="24"/>
              </w:rPr>
            </w:pPr>
          </w:p>
        </w:tc>
        <w:tc>
          <w:tcPr>
            <w:tcW w:w="6237" w:type="dxa"/>
            <w:tcBorders>
              <w:bottom w:val="single" w:sz="4" w:space="0" w:color="auto"/>
            </w:tcBorders>
          </w:tcPr>
          <w:p w:rsidR="003C5773" w:rsidRPr="00615601" w:rsidRDefault="003C5773" w:rsidP="000F6338">
            <w:pPr>
              <w:jc w:val="both"/>
              <w:rPr>
                <w:rFonts w:ascii="Times New Roman" w:hAnsi="Times New Roman" w:cs="Times New Roman"/>
                <w:b/>
                <w:sz w:val="24"/>
                <w:szCs w:val="24"/>
              </w:rPr>
            </w:pPr>
          </w:p>
        </w:tc>
        <w:tc>
          <w:tcPr>
            <w:tcW w:w="1417" w:type="dxa"/>
            <w:tcBorders>
              <w:bottom w:val="single" w:sz="4" w:space="0" w:color="auto"/>
            </w:tcBorders>
          </w:tcPr>
          <w:p w:rsidR="003C5773" w:rsidRPr="00615601" w:rsidRDefault="003C5773" w:rsidP="000F6338">
            <w:pPr>
              <w:jc w:val="both"/>
              <w:rPr>
                <w:rFonts w:ascii="Times New Roman" w:hAnsi="Times New Roman" w:cs="Times New Roman"/>
                <w:b/>
                <w:sz w:val="24"/>
                <w:szCs w:val="24"/>
              </w:rPr>
            </w:pPr>
          </w:p>
        </w:tc>
        <w:tc>
          <w:tcPr>
            <w:tcW w:w="2126" w:type="dxa"/>
            <w:tcBorders>
              <w:bottom w:val="single" w:sz="4" w:space="0" w:color="auto"/>
            </w:tcBorders>
          </w:tcPr>
          <w:p w:rsidR="003C5773" w:rsidRPr="00615601" w:rsidRDefault="003C5773" w:rsidP="000F6338">
            <w:pPr>
              <w:jc w:val="both"/>
              <w:rPr>
                <w:rFonts w:ascii="Times New Roman" w:hAnsi="Times New Roman" w:cs="Times New Roman"/>
                <w:b/>
                <w:sz w:val="24"/>
                <w:szCs w:val="24"/>
              </w:rPr>
            </w:pPr>
          </w:p>
        </w:tc>
      </w:tr>
      <w:tr w:rsidR="003C5773" w:rsidRPr="00615601" w:rsidTr="000F6338">
        <w:trPr>
          <w:trHeight w:val="570"/>
          <w:jc w:val="center"/>
        </w:trPr>
        <w:tc>
          <w:tcPr>
            <w:tcW w:w="1384" w:type="dxa"/>
            <w:tcBorders>
              <w:top w:val="single" w:sz="4" w:space="0" w:color="auto"/>
              <w:bottom w:val="single" w:sz="4" w:space="0" w:color="auto"/>
            </w:tcBorders>
          </w:tcPr>
          <w:p w:rsidR="003C5773" w:rsidRPr="00615601" w:rsidRDefault="003C5773" w:rsidP="000F6338">
            <w:pPr>
              <w:jc w:val="both"/>
              <w:rPr>
                <w:rFonts w:ascii="Times New Roman" w:hAnsi="Times New Roman" w:cs="Times New Roman"/>
                <w:b/>
                <w:sz w:val="24"/>
                <w:szCs w:val="24"/>
              </w:rPr>
            </w:pPr>
          </w:p>
          <w:p w:rsidR="003C5773" w:rsidRPr="00615601" w:rsidRDefault="003C5773" w:rsidP="000F6338">
            <w:pPr>
              <w:jc w:val="both"/>
              <w:rPr>
                <w:rFonts w:ascii="Times New Roman" w:hAnsi="Times New Roman" w:cs="Times New Roman"/>
                <w:b/>
                <w:sz w:val="24"/>
                <w:szCs w:val="24"/>
              </w:rPr>
            </w:pPr>
          </w:p>
          <w:p w:rsidR="003C5773" w:rsidRPr="00615601" w:rsidRDefault="003C5773" w:rsidP="000F6338">
            <w:pPr>
              <w:jc w:val="both"/>
              <w:rPr>
                <w:rFonts w:ascii="Times New Roman" w:hAnsi="Times New Roman" w:cs="Times New Roman"/>
                <w:b/>
                <w:sz w:val="24"/>
                <w:szCs w:val="24"/>
              </w:rPr>
            </w:pPr>
          </w:p>
          <w:p w:rsidR="003C5773" w:rsidRPr="00615601" w:rsidRDefault="003C5773" w:rsidP="000F6338">
            <w:pPr>
              <w:jc w:val="both"/>
              <w:rPr>
                <w:rFonts w:ascii="Times New Roman" w:hAnsi="Times New Roman" w:cs="Times New Roman"/>
                <w:b/>
                <w:sz w:val="24"/>
                <w:szCs w:val="24"/>
              </w:rPr>
            </w:pPr>
          </w:p>
          <w:p w:rsidR="003C5773" w:rsidRPr="00615601" w:rsidRDefault="003C5773" w:rsidP="000F6338">
            <w:pPr>
              <w:jc w:val="both"/>
              <w:rPr>
                <w:rFonts w:ascii="Times New Roman" w:hAnsi="Times New Roman" w:cs="Times New Roman"/>
                <w:b/>
                <w:sz w:val="24"/>
                <w:szCs w:val="24"/>
              </w:rPr>
            </w:pPr>
          </w:p>
        </w:tc>
        <w:tc>
          <w:tcPr>
            <w:tcW w:w="3686" w:type="dxa"/>
            <w:tcBorders>
              <w:top w:val="single" w:sz="4" w:space="0" w:color="auto"/>
              <w:bottom w:val="single" w:sz="4" w:space="0" w:color="auto"/>
            </w:tcBorders>
          </w:tcPr>
          <w:p w:rsidR="003C5773" w:rsidRPr="00615601" w:rsidRDefault="003C5773" w:rsidP="000F6338">
            <w:pPr>
              <w:jc w:val="both"/>
              <w:rPr>
                <w:rFonts w:ascii="Times New Roman" w:hAnsi="Times New Roman" w:cs="Times New Roman"/>
                <w:b/>
                <w:sz w:val="24"/>
                <w:szCs w:val="24"/>
              </w:rPr>
            </w:pPr>
          </w:p>
          <w:p w:rsidR="003C5773" w:rsidRPr="00615601" w:rsidRDefault="003C5773" w:rsidP="000F6338">
            <w:pPr>
              <w:jc w:val="both"/>
              <w:rPr>
                <w:rFonts w:ascii="Times New Roman" w:hAnsi="Times New Roman" w:cs="Times New Roman"/>
                <w:b/>
                <w:sz w:val="24"/>
                <w:szCs w:val="24"/>
              </w:rPr>
            </w:pPr>
          </w:p>
        </w:tc>
        <w:tc>
          <w:tcPr>
            <w:tcW w:w="6237" w:type="dxa"/>
            <w:tcBorders>
              <w:top w:val="single" w:sz="4" w:space="0" w:color="auto"/>
              <w:bottom w:val="single" w:sz="4" w:space="0" w:color="auto"/>
            </w:tcBorders>
          </w:tcPr>
          <w:p w:rsidR="003C5773" w:rsidRPr="00615601" w:rsidRDefault="003C5773" w:rsidP="000F6338">
            <w:pPr>
              <w:jc w:val="both"/>
              <w:rPr>
                <w:rFonts w:ascii="Times New Roman" w:hAnsi="Times New Roman" w:cs="Times New Roman"/>
                <w:b/>
                <w:sz w:val="24"/>
                <w:szCs w:val="24"/>
              </w:rPr>
            </w:pPr>
          </w:p>
        </w:tc>
        <w:tc>
          <w:tcPr>
            <w:tcW w:w="1417" w:type="dxa"/>
            <w:tcBorders>
              <w:top w:val="single" w:sz="4" w:space="0" w:color="auto"/>
              <w:bottom w:val="single" w:sz="4" w:space="0" w:color="auto"/>
            </w:tcBorders>
          </w:tcPr>
          <w:p w:rsidR="003C5773" w:rsidRPr="00615601" w:rsidRDefault="003C5773" w:rsidP="000F6338">
            <w:pPr>
              <w:jc w:val="both"/>
              <w:rPr>
                <w:rFonts w:ascii="Times New Roman" w:hAnsi="Times New Roman" w:cs="Times New Roman"/>
                <w:b/>
                <w:sz w:val="24"/>
                <w:szCs w:val="24"/>
              </w:rPr>
            </w:pPr>
          </w:p>
        </w:tc>
        <w:tc>
          <w:tcPr>
            <w:tcW w:w="2126" w:type="dxa"/>
            <w:tcBorders>
              <w:top w:val="single" w:sz="4" w:space="0" w:color="auto"/>
              <w:bottom w:val="single" w:sz="4" w:space="0" w:color="auto"/>
            </w:tcBorders>
          </w:tcPr>
          <w:p w:rsidR="003C5773" w:rsidRPr="00615601" w:rsidRDefault="003C5773" w:rsidP="000F6338">
            <w:pPr>
              <w:jc w:val="both"/>
              <w:rPr>
                <w:rFonts w:ascii="Times New Roman" w:hAnsi="Times New Roman" w:cs="Times New Roman"/>
                <w:b/>
                <w:sz w:val="24"/>
                <w:szCs w:val="24"/>
              </w:rPr>
            </w:pPr>
          </w:p>
        </w:tc>
      </w:tr>
      <w:tr w:rsidR="003C5773" w:rsidRPr="00615601" w:rsidTr="000F6338">
        <w:trPr>
          <w:trHeight w:val="555"/>
          <w:jc w:val="center"/>
        </w:trPr>
        <w:tc>
          <w:tcPr>
            <w:tcW w:w="1384" w:type="dxa"/>
            <w:tcBorders>
              <w:top w:val="single" w:sz="4" w:space="0" w:color="auto"/>
              <w:bottom w:val="single" w:sz="4" w:space="0" w:color="auto"/>
            </w:tcBorders>
          </w:tcPr>
          <w:p w:rsidR="003C5773" w:rsidRPr="00615601" w:rsidRDefault="003C5773" w:rsidP="000F6338">
            <w:pPr>
              <w:jc w:val="both"/>
              <w:rPr>
                <w:rFonts w:ascii="Times New Roman" w:hAnsi="Times New Roman" w:cs="Times New Roman"/>
                <w:b/>
                <w:sz w:val="24"/>
                <w:szCs w:val="24"/>
              </w:rPr>
            </w:pPr>
          </w:p>
          <w:p w:rsidR="003C5773" w:rsidRPr="00615601" w:rsidRDefault="003C5773" w:rsidP="000F6338">
            <w:pPr>
              <w:jc w:val="both"/>
              <w:rPr>
                <w:rFonts w:ascii="Times New Roman" w:hAnsi="Times New Roman" w:cs="Times New Roman"/>
                <w:b/>
                <w:sz w:val="24"/>
                <w:szCs w:val="24"/>
              </w:rPr>
            </w:pPr>
          </w:p>
          <w:p w:rsidR="003C5773" w:rsidRPr="00615601" w:rsidRDefault="003C5773" w:rsidP="000F6338">
            <w:pPr>
              <w:jc w:val="both"/>
              <w:rPr>
                <w:rFonts w:ascii="Times New Roman" w:hAnsi="Times New Roman" w:cs="Times New Roman"/>
                <w:b/>
                <w:sz w:val="24"/>
                <w:szCs w:val="24"/>
              </w:rPr>
            </w:pPr>
          </w:p>
          <w:p w:rsidR="003C5773" w:rsidRPr="00615601" w:rsidRDefault="003C5773" w:rsidP="000F6338">
            <w:pPr>
              <w:jc w:val="both"/>
              <w:rPr>
                <w:rFonts w:ascii="Times New Roman" w:hAnsi="Times New Roman" w:cs="Times New Roman"/>
                <w:b/>
                <w:sz w:val="24"/>
                <w:szCs w:val="24"/>
              </w:rPr>
            </w:pPr>
          </w:p>
          <w:p w:rsidR="003C5773" w:rsidRPr="00615601" w:rsidRDefault="003C5773" w:rsidP="000F6338">
            <w:pPr>
              <w:jc w:val="both"/>
              <w:rPr>
                <w:rFonts w:ascii="Times New Roman" w:hAnsi="Times New Roman" w:cs="Times New Roman"/>
                <w:b/>
                <w:sz w:val="24"/>
                <w:szCs w:val="24"/>
              </w:rPr>
            </w:pPr>
          </w:p>
        </w:tc>
        <w:tc>
          <w:tcPr>
            <w:tcW w:w="3686" w:type="dxa"/>
            <w:tcBorders>
              <w:top w:val="single" w:sz="4" w:space="0" w:color="auto"/>
              <w:bottom w:val="single" w:sz="4" w:space="0" w:color="auto"/>
            </w:tcBorders>
          </w:tcPr>
          <w:p w:rsidR="003C5773" w:rsidRPr="00615601" w:rsidRDefault="003C5773" w:rsidP="000F6338">
            <w:pPr>
              <w:jc w:val="both"/>
              <w:rPr>
                <w:rFonts w:ascii="Times New Roman" w:hAnsi="Times New Roman" w:cs="Times New Roman"/>
                <w:b/>
                <w:sz w:val="24"/>
                <w:szCs w:val="24"/>
              </w:rPr>
            </w:pPr>
          </w:p>
          <w:p w:rsidR="003C5773" w:rsidRPr="00615601" w:rsidRDefault="003C5773" w:rsidP="000F6338">
            <w:pPr>
              <w:jc w:val="both"/>
              <w:rPr>
                <w:rFonts w:ascii="Times New Roman" w:hAnsi="Times New Roman" w:cs="Times New Roman"/>
                <w:b/>
                <w:sz w:val="24"/>
                <w:szCs w:val="24"/>
              </w:rPr>
            </w:pPr>
          </w:p>
        </w:tc>
        <w:tc>
          <w:tcPr>
            <w:tcW w:w="6237" w:type="dxa"/>
            <w:tcBorders>
              <w:top w:val="single" w:sz="4" w:space="0" w:color="auto"/>
              <w:bottom w:val="single" w:sz="4" w:space="0" w:color="auto"/>
            </w:tcBorders>
          </w:tcPr>
          <w:p w:rsidR="003C5773" w:rsidRPr="00615601" w:rsidRDefault="003C5773" w:rsidP="000F6338">
            <w:pPr>
              <w:jc w:val="both"/>
              <w:rPr>
                <w:rFonts w:ascii="Times New Roman" w:hAnsi="Times New Roman" w:cs="Times New Roman"/>
                <w:b/>
                <w:sz w:val="24"/>
                <w:szCs w:val="24"/>
              </w:rPr>
            </w:pPr>
          </w:p>
        </w:tc>
        <w:tc>
          <w:tcPr>
            <w:tcW w:w="1417" w:type="dxa"/>
            <w:tcBorders>
              <w:top w:val="single" w:sz="4" w:space="0" w:color="auto"/>
              <w:bottom w:val="single" w:sz="4" w:space="0" w:color="auto"/>
            </w:tcBorders>
          </w:tcPr>
          <w:p w:rsidR="003C5773" w:rsidRPr="00615601" w:rsidRDefault="003C5773" w:rsidP="000F6338">
            <w:pPr>
              <w:jc w:val="both"/>
              <w:rPr>
                <w:rFonts w:ascii="Times New Roman" w:hAnsi="Times New Roman" w:cs="Times New Roman"/>
                <w:b/>
                <w:sz w:val="24"/>
                <w:szCs w:val="24"/>
              </w:rPr>
            </w:pPr>
          </w:p>
        </w:tc>
        <w:tc>
          <w:tcPr>
            <w:tcW w:w="2126" w:type="dxa"/>
            <w:tcBorders>
              <w:top w:val="single" w:sz="4" w:space="0" w:color="auto"/>
              <w:bottom w:val="single" w:sz="4" w:space="0" w:color="auto"/>
            </w:tcBorders>
          </w:tcPr>
          <w:p w:rsidR="003C5773" w:rsidRPr="00615601" w:rsidRDefault="003C5773" w:rsidP="000F6338">
            <w:pPr>
              <w:jc w:val="both"/>
              <w:rPr>
                <w:rFonts w:ascii="Times New Roman" w:hAnsi="Times New Roman" w:cs="Times New Roman"/>
                <w:b/>
                <w:sz w:val="24"/>
                <w:szCs w:val="24"/>
              </w:rPr>
            </w:pPr>
          </w:p>
        </w:tc>
      </w:tr>
    </w:tbl>
    <w:p w:rsidR="003C5773" w:rsidRPr="00615601" w:rsidRDefault="003C5773" w:rsidP="003C5773">
      <w:pPr>
        <w:tabs>
          <w:tab w:val="left" w:pos="540"/>
        </w:tabs>
        <w:jc w:val="both"/>
        <w:rPr>
          <w:rFonts w:ascii="Times New Roman" w:hAnsi="Times New Roman" w:cs="Times New Roman"/>
          <w:sz w:val="24"/>
          <w:szCs w:val="24"/>
        </w:rPr>
      </w:pPr>
    </w:p>
    <w:p w:rsidR="000F6338" w:rsidRPr="00615601" w:rsidRDefault="000F6338">
      <w:pPr>
        <w:rPr>
          <w:rFonts w:ascii="Times New Roman" w:hAnsi="Times New Roman" w:cs="Times New Roman"/>
          <w:sz w:val="24"/>
          <w:szCs w:val="24"/>
        </w:rPr>
      </w:pPr>
    </w:p>
    <w:sectPr w:rsidR="000F6338" w:rsidRPr="00615601" w:rsidSect="004A4334">
      <w:pgSz w:w="16838" w:h="11906" w:orient="landscape"/>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1B6" w:rsidRDefault="007C71B6" w:rsidP="00E653D6">
      <w:pPr>
        <w:spacing w:after="0" w:line="240" w:lineRule="auto"/>
      </w:pPr>
      <w:r>
        <w:separator/>
      </w:r>
    </w:p>
  </w:endnote>
  <w:endnote w:type="continuationSeparator" w:id="1">
    <w:p w:rsidR="007C71B6" w:rsidRDefault="007C71B6" w:rsidP="00E65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w:charset w:val="CC"/>
    <w:family w:val="swiss"/>
    <w:pitch w:val="variable"/>
    <w:sig w:usb0="00000000"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38" w:rsidRDefault="00013BF6">
    <w:pPr>
      <w:pStyle w:val="ab"/>
      <w:jc w:val="center"/>
    </w:pPr>
    <w:fldSimple w:instr=" PAGE   \* MERGEFORMAT ">
      <w:r w:rsidR="000225C2">
        <w:rPr>
          <w:noProof/>
        </w:rPr>
        <w:t>1</w:t>
      </w:r>
    </w:fldSimple>
  </w:p>
  <w:p w:rsidR="000F6338" w:rsidRDefault="000F63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1B6" w:rsidRDefault="007C71B6" w:rsidP="00E653D6">
      <w:pPr>
        <w:spacing w:after="0" w:line="240" w:lineRule="auto"/>
      </w:pPr>
      <w:r>
        <w:separator/>
      </w:r>
    </w:p>
  </w:footnote>
  <w:footnote w:type="continuationSeparator" w:id="1">
    <w:p w:rsidR="007C71B6" w:rsidRDefault="007C71B6" w:rsidP="00E65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0"/>
        </w:tabs>
        <w:ind w:left="0" w:firstLine="0"/>
      </w:pPr>
      <w:rPr>
        <w:rFonts w:ascii="Symbol" w:hAnsi="Symbol"/>
      </w:rPr>
    </w:lvl>
  </w:abstractNum>
  <w:abstractNum w:abstractNumId="2">
    <w:nsid w:val="00000004"/>
    <w:multiLevelType w:val="singleLevel"/>
    <w:tmpl w:val="00000004"/>
    <w:name w:val="WW8Num4"/>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B552FA"/>
    <w:multiLevelType w:val="hybridMultilevel"/>
    <w:tmpl w:val="29D06F58"/>
    <w:lvl w:ilvl="0" w:tplc="EE5CC99E">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11">
    <w:nsid w:val="06504FB8"/>
    <w:multiLevelType w:val="hybridMultilevel"/>
    <w:tmpl w:val="02109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9972A4"/>
    <w:multiLevelType w:val="hybridMultilevel"/>
    <w:tmpl w:val="77B25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200BD0"/>
    <w:multiLevelType w:val="hybridMultilevel"/>
    <w:tmpl w:val="A216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616378"/>
    <w:multiLevelType w:val="hybridMultilevel"/>
    <w:tmpl w:val="88325A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34B5A7F"/>
    <w:multiLevelType w:val="hybridMultilevel"/>
    <w:tmpl w:val="6BD4470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3961A0C"/>
    <w:multiLevelType w:val="hybridMultilevel"/>
    <w:tmpl w:val="01B03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93A00F2"/>
    <w:multiLevelType w:val="hybridMultilevel"/>
    <w:tmpl w:val="E1201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577D0"/>
    <w:multiLevelType w:val="hybridMultilevel"/>
    <w:tmpl w:val="5672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995DA3"/>
    <w:multiLevelType w:val="hybridMultilevel"/>
    <w:tmpl w:val="049C4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FAC3FD7"/>
    <w:multiLevelType w:val="hybridMultilevel"/>
    <w:tmpl w:val="9A202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2DA4B89"/>
    <w:multiLevelType w:val="hybridMultilevel"/>
    <w:tmpl w:val="2898B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6E0148D"/>
    <w:multiLevelType w:val="hybridMultilevel"/>
    <w:tmpl w:val="1286D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CA65D2"/>
    <w:multiLevelType w:val="hybridMultilevel"/>
    <w:tmpl w:val="322C27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E605988"/>
    <w:multiLevelType w:val="hybridMultilevel"/>
    <w:tmpl w:val="FFB20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2F4670A"/>
    <w:multiLevelType w:val="hybridMultilevel"/>
    <w:tmpl w:val="57804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BE3EB8"/>
    <w:multiLevelType w:val="hybridMultilevel"/>
    <w:tmpl w:val="6FBC0D6E"/>
    <w:lvl w:ilvl="0" w:tplc="5D9A643A">
      <w:start w:val="1"/>
      <w:numFmt w:val="upperRoman"/>
      <w:lvlText w:val="%1."/>
      <w:lvlJc w:val="left"/>
      <w:pPr>
        <w:tabs>
          <w:tab w:val="num" w:pos="1080"/>
        </w:tabs>
        <w:ind w:left="1080" w:hanging="720"/>
      </w:pPr>
      <w:rPr>
        <w:rFonts w:cs="Times New Roman" w:hint="default"/>
      </w:rPr>
    </w:lvl>
    <w:lvl w:ilvl="1" w:tplc="850A37B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8AE2370"/>
    <w:multiLevelType w:val="hybridMultilevel"/>
    <w:tmpl w:val="72522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AE64099"/>
    <w:multiLevelType w:val="hybridMultilevel"/>
    <w:tmpl w:val="C2D01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09969EE"/>
    <w:multiLevelType w:val="hybridMultilevel"/>
    <w:tmpl w:val="22B4C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1E123B9"/>
    <w:multiLevelType w:val="hybridMultilevel"/>
    <w:tmpl w:val="46022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7927B4A"/>
    <w:multiLevelType w:val="hybridMultilevel"/>
    <w:tmpl w:val="2E3E7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6411E6"/>
    <w:multiLevelType w:val="hybridMultilevel"/>
    <w:tmpl w:val="C57E2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A6617B"/>
    <w:multiLevelType w:val="hybridMultilevel"/>
    <w:tmpl w:val="DDF22A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5C1131E"/>
    <w:multiLevelType w:val="hybridMultilevel"/>
    <w:tmpl w:val="4F164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427B95"/>
    <w:multiLevelType w:val="hybridMultilevel"/>
    <w:tmpl w:val="37A875B4"/>
    <w:lvl w:ilvl="0" w:tplc="F1A885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E818AF"/>
    <w:multiLevelType w:val="hybridMultilevel"/>
    <w:tmpl w:val="3B4C53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49D1EAB"/>
    <w:multiLevelType w:val="hybridMultilevel"/>
    <w:tmpl w:val="6108C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77714F1"/>
    <w:multiLevelType w:val="hybridMultilevel"/>
    <w:tmpl w:val="2206A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8986B1A"/>
    <w:multiLevelType w:val="hybridMultilevel"/>
    <w:tmpl w:val="22BA8F1E"/>
    <w:lvl w:ilvl="0" w:tplc="D99A916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9292AAE"/>
    <w:multiLevelType w:val="hybridMultilevel"/>
    <w:tmpl w:val="43E047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D506F71"/>
    <w:multiLevelType w:val="hybridMultilevel"/>
    <w:tmpl w:val="1F2E6FD8"/>
    <w:lvl w:ilvl="0" w:tplc="B2061EFE">
      <w:start w:val="1"/>
      <w:numFmt w:val="bullet"/>
      <w:lvlText w:val=""/>
      <w:lvlJc w:val="left"/>
      <w:pPr>
        <w:ind w:left="720" w:hanging="360"/>
      </w:pPr>
      <w:rPr>
        <w:rFonts w:ascii="Symbol" w:hAnsi="Symbol" w:hint="default"/>
      </w:rPr>
    </w:lvl>
    <w:lvl w:ilvl="1" w:tplc="B2061EF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AC2FE4"/>
    <w:multiLevelType w:val="hybridMultilevel"/>
    <w:tmpl w:val="1506F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5753E7"/>
    <w:multiLevelType w:val="hybridMultilevel"/>
    <w:tmpl w:val="0A70BBAE"/>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4">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FCA723F"/>
    <w:multiLevelType w:val="hybridMultilevel"/>
    <w:tmpl w:val="5992C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2CF5185"/>
    <w:multiLevelType w:val="hybridMultilevel"/>
    <w:tmpl w:val="2EEA50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36A6E1E"/>
    <w:multiLevelType w:val="hybridMultilevel"/>
    <w:tmpl w:val="9B209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60E4FD1"/>
    <w:multiLevelType w:val="hybridMultilevel"/>
    <w:tmpl w:val="9FDC63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BA24F85"/>
    <w:multiLevelType w:val="hybridMultilevel"/>
    <w:tmpl w:val="E760C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9"/>
  </w:num>
  <w:num w:numId="3">
    <w:abstractNumId w:val="44"/>
  </w:num>
  <w:num w:numId="4">
    <w:abstractNumId w:val="35"/>
  </w:num>
  <w:num w:numId="5">
    <w:abstractNumId w:val="41"/>
  </w:num>
  <w:num w:numId="6">
    <w:abstractNumId w:val="39"/>
  </w:num>
  <w:num w:numId="7">
    <w:abstractNumId w:val="16"/>
  </w:num>
  <w:num w:numId="8">
    <w:abstractNumId w:val="45"/>
  </w:num>
  <w:num w:numId="9">
    <w:abstractNumId w:val="29"/>
  </w:num>
  <w:num w:numId="10">
    <w:abstractNumId w:val="48"/>
  </w:num>
  <w:num w:numId="11">
    <w:abstractNumId w:val="27"/>
  </w:num>
  <w:num w:numId="12">
    <w:abstractNumId w:val="30"/>
  </w:num>
  <w:num w:numId="13">
    <w:abstractNumId w:val="40"/>
  </w:num>
  <w:num w:numId="14">
    <w:abstractNumId w:val="47"/>
  </w:num>
  <w:num w:numId="15">
    <w:abstractNumId w:val="38"/>
  </w:num>
  <w:num w:numId="16">
    <w:abstractNumId w:val="24"/>
  </w:num>
  <w:num w:numId="17">
    <w:abstractNumId w:val="28"/>
  </w:num>
  <w:num w:numId="18">
    <w:abstractNumId w:val="13"/>
  </w:num>
  <w:num w:numId="19">
    <w:abstractNumId w:val="36"/>
  </w:num>
  <w:num w:numId="20">
    <w:abstractNumId w:val="19"/>
  </w:num>
  <w:num w:numId="21">
    <w:abstractNumId w:val="21"/>
  </w:num>
  <w:num w:numId="22">
    <w:abstractNumId w:val="33"/>
  </w:num>
  <w:num w:numId="23">
    <w:abstractNumId w:val="14"/>
  </w:num>
  <w:num w:numId="24">
    <w:abstractNumId w:val="43"/>
  </w:num>
  <w:num w:numId="25">
    <w:abstractNumId w:val="46"/>
  </w:num>
  <w:num w:numId="26">
    <w:abstractNumId w:val="20"/>
  </w:num>
  <w:num w:numId="27">
    <w:abstractNumId w:val="49"/>
  </w:num>
  <w:num w:numId="28">
    <w:abstractNumId w:val="37"/>
  </w:num>
  <w:num w:numId="29">
    <w:abstractNumId w:val="18"/>
  </w:num>
  <w:num w:numId="30">
    <w:abstractNumId w:val="25"/>
  </w:num>
  <w:num w:numId="31">
    <w:abstractNumId w:val="11"/>
  </w:num>
  <w:num w:numId="32">
    <w:abstractNumId w:val="17"/>
  </w:num>
  <w:num w:numId="33">
    <w:abstractNumId w:val="31"/>
  </w:num>
  <w:num w:numId="34">
    <w:abstractNumId w:val="22"/>
  </w:num>
  <w:num w:numId="35">
    <w:abstractNumId w:val="32"/>
  </w:num>
  <w:num w:numId="36">
    <w:abstractNumId w:val="42"/>
  </w:num>
  <w:num w:numId="37">
    <w:abstractNumId w:val="12"/>
  </w:num>
  <w:num w:numId="38">
    <w:abstractNumId w:val="34"/>
  </w:num>
  <w:num w:numId="39">
    <w:abstractNumId w:val="26"/>
  </w:num>
  <w:num w:numId="40">
    <w:abstractNumId w:val="10"/>
  </w:num>
  <w:num w:numId="41">
    <w:abstractNumId w:val="5"/>
  </w:num>
  <w:num w:numId="42">
    <w:abstractNumId w:val="3"/>
  </w:num>
  <w:num w:numId="43">
    <w:abstractNumId w:val="8"/>
  </w:num>
  <w:num w:numId="44">
    <w:abstractNumId w:val="0"/>
  </w:num>
  <w:num w:numId="45">
    <w:abstractNumId w:val="1"/>
  </w:num>
  <w:num w:numId="46">
    <w:abstractNumId w:val="2"/>
  </w:num>
  <w:num w:numId="47">
    <w:abstractNumId w:val="4"/>
  </w:num>
  <w:num w:numId="48">
    <w:abstractNumId w:val="6"/>
  </w:num>
  <w:num w:numId="49">
    <w:abstractNumId w:val="7"/>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C5773"/>
    <w:rsid w:val="00013BF6"/>
    <w:rsid w:val="000225C2"/>
    <w:rsid w:val="000F6338"/>
    <w:rsid w:val="002256FF"/>
    <w:rsid w:val="003C5773"/>
    <w:rsid w:val="00427389"/>
    <w:rsid w:val="00446E7F"/>
    <w:rsid w:val="004A4334"/>
    <w:rsid w:val="004B4FFD"/>
    <w:rsid w:val="00615601"/>
    <w:rsid w:val="00723813"/>
    <w:rsid w:val="007469C2"/>
    <w:rsid w:val="007C71B6"/>
    <w:rsid w:val="00911696"/>
    <w:rsid w:val="00991D85"/>
    <w:rsid w:val="00A973C2"/>
    <w:rsid w:val="00E653D6"/>
    <w:rsid w:val="00ED2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3D6"/>
  </w:style>
  <w:style w:type="paragraph" w:styleId="1">
    <w:name w:val="heading 1"/>
    <w:basedOn w:val="a"/>
    <w:next w:val="a"/>
    <w:link w:val="10"/>
    <w:uiPriority w:val="9"/>
    <w:qFormat/>
    <w:rsid w:val="003C5773"/>
    <w:pPr>
      <w:keepNext/>
      <w:spacing w:before="240" w:after="60" w:line="240" w:lineRule="auto"/>
      <w:outlineLvl w:val="0"/>
    </w:pPr>
    <w:rPr>
      <w:rFonts w:ascii="Cambria" w:eastAsia="Times New Roman" w:hAnsi="Cambria" w:cs="DejaVu Sans"/>
      <w:b/>
      <w:bCs/>
      <w:kern w:val="32"/>
      <w:sz w:val="32"/>
      <w:szCs w:val="32"/>
      <w:lang w:val="en-US" w:eastAsia="en-US" w:bidi="en-US"/>
    </w:rPr>
  </w:style>
  <w:style w:type="paragraph" w:styleId="3">
    <w:name w:val="heading 3"/>
    <w:basedOn w:val="a"/>
    <w:next w:val="a"/>
    <w:link w:val="30"/>
    <w:uiPriority w:val="9"/>
    <w:qFormat/>
    <w:rsid w:val="003C5773"/>
    <w:pPr>
      <w:keepNext/>
      <w:spacing w:before="240" w:after="60" w:line="240" w:lineRule="auto"/>
      <w:outlineLvl w:val="2"/>
    </w:pPr>
    <w:rPr>
      <w:rFonts w:ascii="Cambria" w:eastAsia="Times New Roman" w:hAnsi="Cambria" w:cs="Times New Roman"/>
      <w:b/>
      <w:b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773"/>
    <w:rPr>
      <w:rFonts w:ascii="Cambria" w:eastAsia="Times New Roman" w:hAnsi="Cambria" w:cs="DejaVu Sans"/>
      <w:b/>
      <w:bCs/>
      <w:kern w:val="32"/>
      <w:sz w:val="32"/>
      <w:szCs w:val="32"/>
      <w:lang w:val="en-US" w:eastAsia="en-US" w:bidi="en-US"/>
    </w:rPr>
  </w:style>
  <w:style w:type="character" w:customStyle="1" w:styleId="30">
    <w:name w:val="Заголовок 3 Знак"/>
    <w:basedOn w:val="a0"/>
    <w:link w:val="3"/>
    <w:uiPriority w:val="9"/>
    <w:rsid w:val="003C5773"/>
    <w:rPr>
      <w:rFonts w:ascii="Cambria" w:eastAsia="Times New Roman" w:hAnsi="Cambria" w:cs="Times New Roman"/>
      <w:b/>
      <w:bCs/>
      <w:sz w:val="26"/>
      <w:szCs w:val="26"/>
      <w:lang w:val="en-US" w:eastAsia="en-US" w:bidi="en-US"/>
    </w:rPr>
  </w:style>
  <w:style w:type="paragraph" w:customStyle="1" w:styleId="11">
    <w:name w:val="Стиль1"/>
    <w:basedOn w:val="a3"/>
    <w:next w:val="a4"/>
    <w:rsid w:val="003C5773"/>
    <w:pPr>
      <w:spacing w:before="75" w:after="75" w:line="360" w:lineRule="auto"/>
      <w:ind w:left="708" w:right="150" w:firstLine="720"/>
      <w:jc w:val="both"/>
    </w:pPr>
    <w:rPr>
      <w:sz w:val="28"/>
      <w:szCs w:val="28"/>
    </w:rPr>
  </w:style>
  <w:style w:type="paragraph" w:styleId="a3">
    <w:name w:val="Normal (Web)"/>
    <w:basedOn w:val="a"/>
    <w:rsid w:val="003C5773"/>
    <w:pPr>
      <w:spacing w:after="0" w:line="240" w:lineRule="auto"/>
    </w:pPr>
    <w:rPr>
      <w:rFonts w:ascii="Times New Roman" w:eastAsia="Times New Roman" w:hAnsi="Times New Roman" w:cs="Times New Roman"/>
      <w:sz w:val="24"/>
      <w:szCs w:val="24"/>
    </w:rPr>
  </w:style>
  <w:style w:type="paragraph" w:styleId="a4">
    <w:name w:val="Subtitle"/>
    <w:basedOn w:val="a"/>
    <w:link w:val="a5"/>
    <w:qFormat/>
    <w:rsid w:val="003C5773"/>
    <w:pPr>
      <w:spacing w:after="60" w:line="240" w:lineRule="auto"/>
      <w:jc w:val="center"/>
      <w:outlineLvl w:val="1"/>
    </w:pPr>
    <w:rPr>
      <w:rFonts w:ascii="Arial" w:eastAsia="Times New Roman" w:hAnsi="Arial" w:cs="Arial"/>
      <w:sz w:val="24"/>
      <w:szCs w:val="24"/>
    </w:rPr>
  </w:style>
  <w:style w:type="character" w:customStyle="1" w:styleId="a5">
    <w:name w:val="Подзаголовок Знак"/>
    <w:basedOn w:val="a0"/>
    <w:link w:val="a4"/>
    <w:rsid w:val="003C5773"/>
    <w:rPr>
      <w:rFonts w:ascii="Arial" w:eastAsia="Times New Roman" w:hAnsi="Arial" w:cs="Arial"/>
      <w:sz w:val="24"/>
      <w:szCs w:val="24"/>
    </w:rPr>
  </w:style>
  <w:style w:type="character" w:customStyle="1" w:styleId="apple-converted-space">
    <w:name w:val="apple-converted-space"/>
    <w:basedOn w:val="a0"/>
    <w:rsid w:val="003C5773"/>
  </w:style>
  <w:style w:type="character" w:styleId="a6">
    <w:name w:val="Strong"/>
    <w:qFormat/>
    <w:rsid w:val="003C5773"/>
    <w:rPr>
      <w:b/>
      <w:bCs/>
    </w:rPr>
  </w:style>
  <w:style w:type="paragraph" w:styleId="a7">
    <w:name w:val="No Spacing"/>
    <w:link w:val="a8"/>
    <w:qFormat/>
    <w:rsid w:val="003C5773"/>
    <w:pPr>
      <w:spacing w:after="0" w:line="240" w:lineRule="auto"/>
    </w:pPr>
    <w:rPr>
      <w:rFonts w:ascii="Calibri" w:eastAsia="Times New Roman" w:hAnsi="Calibri" w:cs="Times New Roman"/>
    </w:rPr>
  </w:style>
  <w:style w:type="character" w:customStyle="1" w:styleId="a8">
    <w:name w:val="Без интервала Знак"/>
    <w:link w:val="a7"/>
    <w:rsid w:val="003C5773"/>
    <w:rPr>
      <w:rFonts w:ascii="Calibri" w:eastAsia="Times New Roman" w:hAnsi="Calibri" w:cs="Times New Roman"/>
    </w:rPr>
  </w:style>
  <w:style w:type="paragraph" w:styleId="a9">
    <w:name w:val="header"/>
    <w:basedOn w:val="a"/>
    <w:link w:val="aa"/>
    <w:rsid w:val="003C57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3C5773"/>
    <w:rPr>
      <w:rFonts w:ascii="Times New Roman" w:eastAsia="Times New Roman" w:hAnsi="Times New Roman" w:cs="Times New Roman"/>
      <w:sz w:val="24"/>
      <w:szCs w:val="24"/>
    </w:rPr>
  </w:style>
  <w:style w:type="paragraph" w:styleId="ab">
    <w:name w:val="footer"/>
    <w:basedOn w:val="a"/>
    <w:link w:val="ac"/>
    <w:uiPriority w:val="99"/>
    <w:rsid w:val="003C57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3C5773"/>
    <w:rPr>
      <w:rFonts w:ascii="Times New Roman" w:eastAsia="Times New Roman" w:hAnsi="Times New Roman" w:cs="Times New Roman"/>
      <w:sz w:val="24"/>
      <w:szCs w:val="24"/>
    </w:rPr>
  </w:style>
  <w:style w:type="paragraph" w:styleId="ad">
    <w:name w:val="Balloon Text"/>
    <w:basedOn w:val="a"/>
    <w:link w:val="ae"/>
    <w:rsid w:val="003C5773"/>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3C5773"/>
    <w:rPr>
      <w:rFonts w:ascii="Tahoma" w:eastAsia="Times New Roman" w:hAnsi="Tahoma" w:cs="Times New Roman"/>
      <w:sz w:val="16"/>
      <w:szCs w:val="16"/>
    </w:rPr>
  </w:style>
  <w:style w:type="paragraph" w:customStyle="1" w:styleId="msonormalbullet1gif">
    <w:name w:val="msonormalbullet1.gif"/>
    <w:basedOn w:val="a"/>
    <w:rsid w:val="003C57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bullet2gif">
    <w:name w:val="msonormalbullet2gifbullet2.gif"/>
    <w:basedOn w:val="a"/>
    <w:rsid w:val="003C57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а1"/>
    <w:basedOn w:val="a"/>
    <w:rsid w:val="003C5773"/>
    <w:pPr>
      <w:suppressAutoHyphens/>
      <w:spacing w:line="240" w:lineRule="auto"/>
      <w:ind w:left="720"/>
      <w:jc w:val="both"/>
    </w:pPr>
    <w:rPr>
      <w:rFonts w:ascii="Calibri" w:eastAsia="Times New Roman" w:hAnsi="Calibri" w:cs="Calibri"/>
      <w:lang w:eastAsia="ar-SA"/>
    </w:rPr>
  </w:style>
  <w:style w:type="paragraph" w:styleId="af">
    <w:name w:val="List Paragraph"/>
    <w:basedOn w:val="a"/>
    <w:uiPriority w:val="99"/>
    <w:qFormat/>
    <w:rsid w:val="003C5773"/>
    <w:pPr>
      <w:suppressAutoHyphens/>
      <w:ind w:left="720"/>
    </w:pPr>
    <w:rPr>
      <w:rFonts w:ascii="Times New Roman" w:eastAsia="Calibri" w:hAnsi="Times New Roman" w:cs="Times New Roman"/>
      <w:sz w:val="24"/>
      <w:szCs w:val="24"/>
      <w:lang w:eastAsia="ar-SA"/>
    </w:rPr>
  </w:style>
  <w:style w:type="paragraph" w:customStyle="1" w:styleId="msonormalbullet2gif">
    <w:name w:val="msonormalbullet2.gif"/>
    <w:basedOn w:val="a"/>
    <w:rsid w:val="003C57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3gif">
    <w:name w:val="msonormalbullet3.gif"/>
    <w:basedOn w:val="a"/>
    <w:rsid w:val="003C57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bullet2gif">
    <w:name w:val="msolistparagraphbullet2.gif"/>
    <w:basedOn w:val="a"/>
    <w:rsid w:val="003C57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3C57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3C577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C577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0">
    <w:name w:val="А_основной"/>
    <w:basedOn w:val="a"/>
    <w:rsid w:val="003C5773"/>
    <w:pPr>
      <w:suppressAutoHyphens/>
      <w:spacing w:after="0" w:line="360" w:lineRule="auto"/>
      <w:ind w:firstLine="454"/>
      <w:jc w:val="both"/>
    </w:pPr>
    <w:rPr>
      <w:rFonts w:ascii="Times New Roman" w:eastAsia="Calibri" w:hAnsi="Times New Roman" w:cs="Times New Roman"/>
      <w:sz w:val="28"/>
      <w:szCs w:val="28"/>
      <w:lang w:eastAsia="ar-SA"/>
    </w:rPr>
  </w:style>
  <w:style w:type="paragraph" w:customStyle="1" w:styleId="msolistparagraphbullet1gif">
    <w:name w:val="msolistparagraphbullet1.gif"/>
    <w:basedOn w:val="a"/>
    <w:rsid w:val="003C57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bullet2gifbullet1gif">
    <w:name w:val="msolistparagraphbullet2gifbullet1.gif"/>
    <w:basedOn w:val="a"/>
    <w:rsid w:val="003C57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bullet2gifbullet2gif">
    <w:name w:val="msolistparagraphbullet2gifbullet2.gif"/>
    <w:basedOn w:val="a"/>
    <w:rsid w:val="003C57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bullet2gifbullet3gif">
    <w:name w:val="msolistparagraphbullet2gifbullet3.gif"/>
    <w:basedOn w:val="a"/>
    <w:rsid w:val="003C57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bullet2gifbullet2gifbullet1gif">
    <w:name w:val="msolistparagraphbullet2gifbullet2gifbullet1.gif"/>
    <w:basedOn w:val="a"/>
    <w:rsid w:val="003C57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bullet2gifbullet2gifbullet2gif">
    <w:name w:val="msolistparagraphbullet2gifbullet2gifbullet2.gif"/>
    <w:basedOn w:val="a"/>
    <w:rsid w:val="003C57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bullet2gifbullet2gifbullet3gif">
    <w:name w:val="msolistparagraphbullet2gifbullet2gifbullet3.gif"/>
    <w:basedOn w:val="a"/>
    <w:rsid w:val="003C577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40">
    <w:name w:val="Font Style40"/>
    <w:rsid w:val="003C5773"/>
    <w:rPr>
      <w:rFonts w:ascii="Arial" w:hAnsi="Arial" w:cs="Arial"/>
      <w:b/>
      <w:bCs/>
      <w:sz w:val="18"/>
      <w:szCs w:val="18"/>
    </w:rPr>
  </w:style>
  <w:style w:type="paragraph" w:styleId="af1">
    <w:name w:val="Body Text"/>
    <w:basedOn w:val="a"/>
    <w:link w:val="af2"/>
    <w:rsid w:val="007469C2"/>
    <w:pPr>
      <w:widowControl w:val="0"/>
      <w:suppressAutoHyphens/>
      <w:spacing w:after="120" w:line="240" w:lineRule="auto"/>
    </w:pPr>
    <w:rPr>
      <w:rFonts w:ascii="Liberation Serif" w:eastAsia="DejaVu Sans" w:hAnsi="Liberation Serif" w:cs="Times New Roman"/>
      <w:kern w:val="2"/>
      <w:sz w:val="24"/>
      <w:szCs w:val="24"/>
    </w:rPr>
  </w:style>
  <w:style w:type="character" w:customStyle="1" w:styleId="af2">
    <w:name w:val="Основной текст Знак"/>
    <w:basedOn w:val="a0"/>
    <w:link w:val="af1"/>
    <w:rsid w:val="007469C2"/>
    <w:rPr>
      <w:rFonts w:ascii="Liberation Serif" w:eastAsia="DejaVu Sans" w:hAnsi="Liberation Serif" w:cs="Times New Roman"/>
      <w:kern w:val="2"/>
      <w:sz w:val="24"/>
      <w:szCs w:val="24"/>
    </w:rPr>
  </w:style>
  <w:style w:type="table" w:styleId="af3">
    <w:name w:val="Table Grid"/>
    <w:basedOn w:val="a1"/>
    <w:uiPriority w:val="59"/>
    <w:rsid w:val="004273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66</Pages>
  <Words>15966</Words>
  <Characters>91011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Дом</cp:lastModifiedBy>
  <cp:revision>5</cp:revision>
  <cp:lastPrinted>2017-09-06T00:01:00Z</cp:lastPrinted>
  <dcterms:created xsi:type="dcterms:W3CDTF">2017-09-05T22:01:00Z</dcterms:created>
  <dcterms:modified xsi:type="dcterms:W3CDTF">2017-10-09T17:23:00Z</dcterms:modified>
</cp:coreProperties>
</file>